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A5CE1" w14:textId="77777777" w:rsidR="001F2392" w:rsidRDefault="001F2392"/>
    <w:tbl>
      <w:tblPr>
        <w:tblW w:w="0" w:type="auto"/>
        <w:tblCellMar>
          <w:left w:w="0" w:type="dxa"/>
          <w:right w:w="0" w:type="dxa"/>
        </w:tblCellMar>
        <w:tblLook w:val="0000" w:firstRow="0" w:lastRow="0" w:firstColumn="0" w:lastColumn="0" w:noHBand="0" w:noVBand="0"/>
      </w:tblPr>
      <w:tblGrid>
        <w:gridCol w:w="35"/>
        <w:gridCol w:w="6"/>
        <w:gridCol w:w="21042"/>
        <w:gridCol w:w="3386"/>
        <w:gridCol w:w="524"/>
      </w:tblGrid>
      <w:tr w:rsidR="00816C00" w14:paraId="2C918DCC" w14:textId="77777777" w:rsidTr="001F2392">
        <w:trPr>
          <w:trHeight w:val="254"/>
        </w:trPr>
        <w:tc>
          <w:tcPr>
            <w:tcW w:w="35" w:type="dxa"/>
          </w:tcPr>
          <w:p w14:paraId="472B6573" w14:textId="77777777" w:rsidR="00816C00" w:rsidRDefault="00816C00">
            <w:pPr>
              <w:pStyle w:val="EmptyCellLayoutStyle"/>
              <w:spacing w:after="0" w:line="240" w:lineRule="auto"/>
            </w:pPr>
          </w:p>
        </w:tc>
        <w:tc>
          <w:tcPr>
            <w:tcW w:w="6" w:type="dxa"/>
          </w:tcPr>
          <w:p w14:paraId="66DFC6D7" w14:textId="77777777" w:rsidR="00816C00" w:rsidRDefault="00816C00">
            <w:pPr>
              <w:pStyle w:val="EmptyCellLayoutStyle"/>
              <w:spacing w:after="0" w:line="240" w:lineRule="auto"/>
            </w:pPr>
          </w:p>
        </w:tc>
        <w:tc>
          <w:tcPr>
            <w:tcW w:w="21042" w:type="dxa"/>
          </w:tcPr>
          <w:p w14:paraId="31DC0CAF" w14:textId="77777777" w:rsidR="00816C00" w:rsidRDefault="00816C00">
            <w:pPr>
              <w:pStyle w:val="EmptyCellLayoutStyle"/>
              <w:spacing w:after="0" w:line="240" w:lineRule="auto"/>
            </w:pPr>
          </w:p>
        </w:tc>
        <w:tc>
          <w:tcPr>
            <w:tcW w:w="3386" w:type="dxa"/>
          </w:tcPr>
          <w:p w14:paraId="61DF6299" w14:textId="77777777" w:rsidR="00816C00" w:rsidRDefault="00816C00">
            <w:pPr>
              <w:pStyle w:val="EmptyCellLayoutStyle"/>
              <w:spacing w:after="0" w:line="240" w:lineRule="auto"/>
            </w:pPr>
          </w:p>
        </w:tc>
        <w:tc>
          <w:tcPr>
            <w:tcW w:w="524" w:type="dxa"/>
          </w:tcPr>
          <w:p w14:paraId="51D67D4B" w14:textId="77777777" w:rsidR="00816C00" w:rsidRDefault="00816C00">
            <w:pPr>
              <w:pStyle w:val="EmptyCellLayoutStyle"/>
              <w:spacing w:after="0" w:line="240" w:lineRule="auto"/>
            </w:pPr>
          </w:p>
        </w:tc>
      </w:tr>
      <w:tr w:rsidR="00816C00" w14:paraId="55AD2743" w14:textId="77777777" w:rsidTr="001F2392">
        <w:trPr>
          <w:trHeight w:val="340"/>
        </w:trPr>
        <w:tc>
          <w:tcPr>
            <w:tcW w:w="35" w:type="dxa"/>
          </w:tcPr>
          <w:p w14:paraId="66F9A5FF" w14:textId="77777777" w:rsidR="00816C00" w:rsidRDefault="00816C00">
            <w:pPr>
              <w:pStyle w:val="EmptyCellLayoutStyle"/>
              <w:spacing w:after="0" w:line="240" w:lineRule="auto"/>
            </w:pPr>
          </w:p>
        </w:tc>
        <w:tc>
          <w:tcPr>
            <w:tcW w:w="6" w:type="dxa"/>
          </w:tcPr>
          <w:p w14:paraId="12620E24" w14:textId="77777777" w:rsidR="00816C00" w:rsidRDefault="00816C00">
            <w:pPr>
              <w:pStyle w:val="EmptyCellLayoutStyle"/>
              <w:spacing w:after="0" w:line="240" w:lineRule="auto"/>
            </w:pPr>
          </w:p>
        </w:tc>
        <w:tc>
          <w:tcPr>
            <w:tcW w:w="21042" w:type="dxa"/>
          </w:tcPr>
          <w:tbl>
            <w:tblPr>
              <w:tblW w:w="0" w:type="auto"/>
              <w:tblCellMar>
                <w:left w:w="0" w:type="dxa"/>
                <w:right w:w="0" w:type="dxa"/>
              </w:tblCellMar>
              <w:tblLook w:val="0000" w:firstRow="0" w:lastRow="0" w:firstColumn="0" w:lastColumn="0" w:noHBand="0" w:noVBand="0"/>
            </w:tblPr>
            <w:tblGrid>
              <w:gridCol w:w="21042"/>
            </w:tblGrid>
            <w:tr w:rsidR="00816C00" w14:paraId="6860AF2F" w14:textId="77777777">
              <w:trPr>
                <w:trHeight w:val="262"/>
              </w:trPr>
              <w:tc>
                <w:tcPr>
                  <w:tcW w:w="21044" w:type="dxa"/>
                  <w:tcBorders>
                    <w:top w:val="nil"/>
                    <w:left w:val="nil"/>
                    <w:bottom w:val="nil"/>
                    <w:right w:val="nil"/>
                  </w:tcBorders>
                  <w:tcMar>
                    <w:top w:w="39" w:type="dxa"/>
                    <w:left w:w="39" w:type="dxa"/>
                    <w:bottom w:w="39" w:type="dxa"/>
                    <w:right w:w="39" w:type="dxa"/>
                  </w:tcMar>
                </w:tcPr>
                <w:p w14:paraId="56C54123" w14:textId="77777777" w:rsidR="00816C00" w:rsidRDefault="00000000">
                  <w:pPr>
                    <w:spacing w:after="0" w:line="240" w:lineRule="auto"/>
                  </w:pPr>
                  <w:r>
                    <w:rPr>
                      <w:rFonts w:ascii="Arial" w:eastAsia="Arial" w:hAnsi="Arial"/>
                      <w:b/>
                      <w:color w:val="000000"/>
                    </w:rPr>
                    <w:t>Naručitelj: OPĆINA LIPOVLJANI</w:t>
                  </w:r>
                </w:p>
              </w:tc>
            </w:tr>
          </w:tbl>
          <w:p w14:paraId="602D8540" w14:textId="77777777" w:rsidR="00816C00" w:rsidRDefault="00816C00">
            <w:pPr>
              <w:spacing w:after="0" w:line="240" w:lineRule="auto"/>
            </w:pPr>
          </w:p>
        </w:tc>
        <w:tc>
          <w:tcPr>
            <w:tcW w:w="3386" w:type="dxa"/>
          </w:tcPr>
          <w:p w14:paraId="4D5DC6A9" w14:textId="77777777" w:rsidR="00816C00" w:rsidRDefault="00816C00">
            <w:pPr>
              <w:pStyle w:val="EmptyCellLayoutStyle"/>
              <w:spacing w:after="0" w:line="240" w:lineRule="auto"/>
            </w:pPr>
          </w:p>
        </w:tc>
        <w:tc>
          <w:tcPr>
            <w:tcW w:w="524" w:type="dxa"/>
          </w:tcPr>
          <w:p w14:paraId="219B1624" w14:textId="77777777" w:rsidR="00816C00" w:rsidRDefault="00816C00">
            <w:pPr>
              <w:pStyle w:val="EmptyCellLayoutStyle"/>
              <w:spacing w:after="0" w:line="240" w:lineRule="auto"/>
            </w:pPr>
          </w:p>
        </w:tc>
      </w:tr>
      <w:tr w:rsidR="00816C00" w14:paraId="42E6FE8F" w14:textId="77777777" w:rsidTr="001F2392">
        <w:trPr>
          <w:trHeight w:val="100"/>
        </w:trPr>
        <w:tc>
          <w:tcPr>
            <w:tcW w:w="35" w:type="dxa"/>
          </w:tcPr>
          <w:p w14:paraId="6EC81A6A" w14:textId="77777777" w:rsidR="00816C00" w:rsidRDefault="00816C00">
            <w:pPr>
              <w:pStyle w:val="EmptyCellLayoutStyle"/>
              <w:spacing w:after="0" w:line="240" w:lineRule="auto"/>
            </w:pPr>
          </w:p>
        </w:tc>
        <w:tc>
          <w:tcPr>
            <w:tcW w:w="6" w:type="dxa"/>
          </w:tcPr>
          <w:p w14:paraId="0DAA55FD" w14:textId="77777777" w:rsidR="00816C00" w:rsidRDefault="00816C00">
            <w:pPr>
              <w:pStyle w:val="EmptyCellLayoutStyle"/>
              <w:spacing w:after="0" w:line="240" w:lineRule="auto"/>
            </w:pPr>
          </w:p>
        </w:tc>
        <w:tc>
          <w:tcPr>
            <w:tcW w:w="21042" w:type="dxa"/>
          </w:tcPr>
          <w:p w14:paraId="5AB17997" w14:textId="77777777" w:rsidR="00816C00" w:rsidRDefault="00816C00">
            <w:pPr>
              <w:pStyle w:val="EmptyCellLayoutStyle"/>
              <w:spacing w:after="0" w:line="240" w:lineRule="auto"/>
            </w:pPr>
          </w:p>
        </w:tc>
        <w:tc>
          <w:tcPr>
            <w:tcW w:w="3386" w:type="dxa"/>
          </w:tcPr>
          <w:p w14:paraId="659275E9" w14:textId="77777777" w:rsidR="00816C00" w:rsidRDefault="00816C00">
            <w:pPr>
              <w:pStyle w:val="EmptyCellLayoutStyle"/>
              <w:spacing w:after="0" w:line="240" w:lineRule="auto"/>
            </w:pPr>
          </w:p>
        </w:tc>
        <w:tc>
          <w:tcPr>
            <w:tcW w:w="524" w:type="dxa"/>
          </w:tcPr>
          <w:p w14:paraId="3EC2669A" w14:textId="77777777" w:rsidR="00816C00" w:rsidRDefault="00816C00">
            <w:pPr>
              <w:pStyle w:val="EmptyCellLayoutStyle"/>
              <w:spacing w:after="0" w:line="240" w:lineRule="auto"/>
            </w:pPr>
          </w:p>
        </w:tc>
      </w:tr>
      <w:tr w:rsidR="00816C00" w14:paraId="4B0EEC5B" w14:textId="77777777" w:rsidTr="001F2392">
        <w:trPr>
          <w:trHeight w:val="340"/>
        </w:trPr>
        <w:tc>
          <w:tcPr>
            <w:tcW w:w="35" w:type="dxa"/>
          </w:tcPr>
          <w:p w14:paraId="32C07AE8" w14:textId="77777777" w:rsidR="00816C00" w:rsidRDefault="00816C00">
            <w:pPr>
              <w:pStyle w:val="EmptyCellLayoutStyle"/>
              <w:spacing w:after="0" w:line="240" w:lineRule="auto"/>
            </w:pPr>
          </w:p>
        </w:tc>
        <w:tc>
          <w:tcPr>
            <w:tcW w:w="6" w:type="dxa"/>
          </w:tcPr>
          <w:p w14:paraId="1D37F0A6" w14:textId="77777777" w:rsidR="00816C00" w:rsidRDefault="00816C00">
            <w:pPr>
              <w:pStyle w:val="EmptyCellLayoutStyle"/>
              <w:spacing w:after="0" w:line="240" w:lineRule="auto"/>
            </w:pPr>
          </w:p>
        </w:tc>
        <w:tc>
          <w:tcPr>
            <w:tcW w:w="21042" w:type="dxa"/>
          </w:tcPr>
          <w:tbl>
            <w:tblPr>
              <w:tblW w:w="0" w:type="auto"/>
              <w:tblCellMar>
                <w:left w:w="0" w:type="dxa"/>
                <w:right w:w="0" w:type="dxa"/>
              </w:tblCellMar>
              <w:tblLook w:val="0000" w:firstRow="0" w:lastRow="0" w:firstColumn="0" w:lastColumn="0" w:noHBand="0" w:noVBand="0"/>
            </w:tblPr>
            <w:tblGrid>
              <w:gridCol w:w="21042"/>
            </w:tblGrid>
            <w:tr w:rsidR="00816C00" w14:paraId="5914DD72" w14:textId="77777777">
              <w:trPr>
                <w:trHeight w:val="262"/>
              </w:trPr>
              <w:tc>
                <w:tcPr>
                  <w:tcW w:w="21044" w:type="dxa"/>
                  <w:tcBorders>
                    <w:top w:val="nil"/>
                    <w:left w:val="nil"/>
                    <w:bottom w:val="nil"/>
                    <w:right w:val="nil"/>
                  </w:tcBorders>
                  <w:tcMar>
                    <w:top w:w="39" w:type="dxa"/>
                    <w:left w:w="39" w:type="dxa"/>
                    <w:bottom w:w="39" w:type="dxa"/>
                    <w:right w:w="39" w:type="dxa"/>
                  </w:tcMar>
                </w:tcPr>
                <w:p w14:paraId="0617C608" w14:textId="77777777" w:rsidR="00816C00" w:rsidRDefault="00000000">
                  <w:pPr>
                    <w:spacing w:after="0" w:line="240" w:lineRule="auto"/>
                  </w:pPr>
                  <w:r>
                    <w:rPr>
                      <w:rFonts w:ascii="Arial" w:eastAsia="Arial" w:hAnsi="Arial"/>
                      <w:b/>
                      <w:color w:val="000000"/>
                    </w:rPr>
                    <w:t>Datum zadnje izmjene: 05.01.2024</w:t>
                  </w:r>
                </w:p>
              </w:tc>
            </w:tr>
          </w:tbl>
          <w:p w14:paraId="108055A1" w14:textId="77777777" w:rsidR="00816C00" w:rsidRDefault="00816C00">
            <w:pPr>
              <w:spacing w:after="0" w:line="240" w:lineRule="auto"/>
            </w:pPr>
          </w:p>
        </w:tc>
        <w:tc>
          <w:tcPr>
            <w:tcW w:w="3386" w:type="dxa"/>
          </w:tcPr>
          <w:p w14:paraId="2661B497" w14:textId="77777777" w:rsidR="00816C00" w:rsidRDefault="00816C00">
            <w:pPr>
              <w:pStyle w:val="EmptyCellLayoutStyle"/>
              <w:spacing w:after="0" w:line="240" w:lineRule="auto"/>
            </w:pPr>
          </w:p>
        </w:tc>
        <w:tc>
          <w:tcPr>
            <w:tcW w:w="524" w:type="dxa"/>
          </w:tcPr>
          <w:p w14:paraId="0D59DA0D" w14:textId="77777777" w:rsidR="00816C00" w:rsidRDefault="00816C00">
            <w:pPr>
              <w:pStyle w:val="EmptyCellLayoutStyle"/>
              <w:spacing w:after="0" w:line="240" w:lineRule="auto"/>
            </w:pPr>
          </w:p>
        </w:tc>
      </w:tr>
      <w:tr w:rsidR="00816C00" w14:paraId="5B3C7EC6" w14:textId="77777777" w:rsidTr="001F2392">
        <w:trPr>
          <w:trHeight w:val="79"/>
        </w:trPr>
        <w:tc>
          <w:tcPr>
            <w:tcW w:w="35" w:type="dxa"/>
          </w:tcPr>
          <w:p w14:paraId="168E2B6A" w14:textId="77777777" w:rsidR="00816C00" w:rsidRDefault="00816C00">
            <w:pPr>
              <w:pStyle w:val="EmptyCellLayoutStyle"/>
              <w:spacing w:after="0" w:line="240" w:lineRule="auto"/>
            </w:pPr>
          </w:p>
        </w:tc>
        <w:tc>
          <w:tcPr>
            <w:tcW w:w="6" w:type="dxa"/>
          </w:tcPr>
          <w:p w14:paraId="67243881" w14:textId="77777777" w:rsidR="00816C00" w:rsidRDefault="00816C00">
            <w:pPr>
              <w:pStyle w:val="EmptyCellLayoutStyle"/>
              <w:spacing w:after="0" w:line="240" w:lineRule="auto"/>
            </w:pPr>
          </w:p>
        </w:tc>
        <w:tc>
          <w:tcPr>
            <w:tcW w:w="21042" w:type="dxa"/>
          </w:tcPr>
          <w:p w14:paraId="73989323" w14:textId="77777777" w:rsidR="00816C00" w:rsidRDefault="00816C00">
            <w:pPr>
              <w:pStyle w:val="EmptyCellLayoutStyle"/>
              <w:spacing w:after="0" w:line="240" w:lineRule="auto"/>
            </w:pPr>
          </w:p>
        </w:tc>
        <w:tc>
          <w:tcPr>
            <w:tcW w:w="3386" w:type="dxa"/>
          </w:tcPr>
          <w:p w14:paraId="3F51A398" w14:textId="77777777" w:rsidR="00816C00" w:rsidRDefault="00816C00">
            <w:pPr>
              <w:pStyle w:val="EmptyCellLayoutStyle"/>
              <w:spacing w:after="0" w:line="240" w:lineRule="auto"/>
            </w:pPr>
          </w:p>
        </w:tc>
        <w:tc>
          <w:tcPr>
            <w:tcW w:w="524" w:type="dxa"/>
          </w:tcPr>
          <w:p w14:paraId="39FDDE0D" w14:textId="77777777" w:rsidR="00816C00" w:rsidRDefault="00816C00">
            <w:pPr>
              <w:pStyle w:val="EmptyCellLayoutStyle"/>
              <w:spacing w:after="0" w:line="240" w:lineRule="auto"/>
            </w:pPr>
          </w:p>
        </w:tc>
      </w:tr>
      <w:tr w:rsidR="001F2392" w14:paraId="16EEA209" w14:textId="77777777" w:rsidTr="001F2392">
        <w:trPr>
          <w:trHeight w:val="340"/>
        </w:trPr>
        <w:tc>
          <w:tcPr>
            <w:tcW w:w="35" w:type="dxa"/>
          </w:tcPr>
          <w:p w14:paraId="3AD85AE8" w14:textId="77777777" w:rsidR="00816C00" w:rsidRDefault="00816C00">
            <w:pPr>
              <w:pStyle w:val="EmptyCellLayoutStyle"/>
              <w:spacing w:after="0" w:line="240" w:lineRule="auto"/>
            </w:pPr>
          </w:p>
        </w:tc>
        <w:tc>
          <w:tcPr>
            <w:tcW w:w="21048" w:type="dxa"/>
            <w:gridSpan w:val="2"/>
          </w:tcPr>
          <w:tbl>
            <w:tblPr>
              <w:tblW w:w="0" w:type="auto"/>
              <w:tblCellMar>
                <w:left w:w="0" w:type="dxa"/>
                <w:right w:w="0" w:type="dxa"/>
              </w:tblCellMar>
              <w:tblLook w:val="0000" w:firstRow="0" w:lastRow="0" w:firstColumn="0" w:lastColumn="0" w:noHBand="0" w:noVBand="0"/>
            </w:tblPr>
            <w:tblGrid>
              <w:gridCol w:w="21044"/>
            </w:tblGrid>
            <w:tr w:rsidR="00816C00" w14:paraId="1E230977" w14:textId="77777777">
              <w:trPr>
                <w:trHeight w:val="262"/>
              </w:trPr>
              <w:tc>
                <w:tcPr>
                  <w:tcW w:w="21044" w:type="dxa"/>
                  <w:tcBorders>
                    <w:top w:val="nil"/>
                    <w:left w:val="nil"/>
                    <w:bottom w:val="nil"/>
                    <w:right w:val="nil"/>
                  </w:tcBorders>
                  <w:tcMar>
                    <w:top w:w="39" w:type="dxa"/>
                    <w:left w:w="39" w:type="dxa"/>
                    <w:bottom w:w="39" w:type="dxa"/>
                    <w:right w:w="39" w:type="dxa"/>
                  </w:tcMar>
                </w:tcPr>
                <w:p w14:paraId="19243C1E" w14:textId="77777777" w:rsidR="00816C00" w:rsidRDefault="00000000">
                  <w:pPr>
                    <w:spacing w:after="0" w:line="240" w:lineRule="auto"/>
                  </w:pPr>
                  <w:r>
                    <w:rPr>
                      <w:rFonts w:ascii="Arial" w:eastAsia="Arial" w:hAnsi="Arial"/>
                      <w:b/>
                      <w:color w:val="000000"/>
                    </w:rPr>
                    <w:t>Datum ustrojavanja registra: 05.03.2018</w:t>
                  </w:r>
                </w:p>
              </w:tc>
            </w:tr>
          </w:tbl>
          <w:p w14:paraId="412EE768" w14:textId="77777777" w:rsidR="00816C00" w:rsidRDefault="00816C00">
            <w:pPr>
              <w:spacing w:after="0" w:line="240" w:lineRule="auto"/>
            </w:pPr>
          </w:p>
        </w:tc>
        <w:tc>
          <w:tcPr>
            <w:tcW w:w="3386" w:type="dxa"/>
          </w:tcPr>
          <w:p w14:paraId="54D5917C" w14:textId="77777777" w:rsidR="00816C00" w:rsidRDefault="00816C00">
            <w:pPr>
              <w:pStyle w:val="EmptyCellLayoutStyle"/>
              <w:spacing w:after="0" w:line="240" w:lineRule="auto"/>
            </w:pPr>
          </w:p>
        </w:tc>
        <w:tc>
          <w:tcPr>
            <w:tcW w:w="524" w:type="dxa"/>
          </w:tcPr>
          <w:p w14:paraId="203B1DB0" w14:textId="77777777" w:rsidR="00816C00" w:rsidRDefault="00816C00">
            <w:pPr>
              <w:pStyle w:val="EmptyCellLayoutStyle"/>
              <w:spacing w:after="0" w:line="240" w:lineRule="auto"/>
            </w:pPr>
          </w:p>
        </w:tc>
      </w:tr>
      <w:tr w:rsidR="00816C00" w14:paraId="125CBA42" w14:textId="77777777" w:rsidTr="001F2392">
        <w:trPr>
          <w:trHeight w:val="379"/>
        </w:trPr>
        <w:tc>
          <w:tcPr>
            <w:tcW w:w="35" w:type="dxa"/>
          </w:tcPr>
          <w:p w14:paraId="5BCAF67B" w14:textId="77777777" w:rsidR="00816C00" w:rsidRDefault="00816C00">
            <w:pPr>
              <w:pStyle w:val="EmptyCellLayoutStyle"/>
              <w:spacing w:after="0" w:line="240" w:lineRule="auto"/>
            </w:pPr>
          </w:p>
        </w:tc>
        <w:tc>
          <w:tcPr>
            <w:tcW w:w="6" w:type="dxa"/>
          </w:tcPr>
          <w:p w14:paraId="145EA3E7" w14:textId="77777777" w:rsidR="00816C00" w:rsidRDefault="00816C00">
            <w:pPr>
              <w:pStyle w:val="EmptyCellLayoutStyle"/>
              <w:spacing w:after="0" w:line="240" w:lineRule="auto"/>
            </w:pPr>
          </w:p>
        </w:tc>
        <w:tc>
          <w:tcPr>
            <w:tcW w:w="21042" w:type="dxa"/>
          </w:tcPr>
          <w:p w14:paraId="0DC298E2" w14:textId="77777777" w:rsidR="00816C00" w:rsidRDefault="00816C00">
            <w:pPr>
              <w:pStyle w:val="EmptyCellLayoutStyle"/>
              <w:spacing w:after="0" w:line="240" w:lineRule="auto"/>
            </w:pPr>
          </w:p>
        </w:tc>
        <w:tc>
          <w:tcPr>
            <w:tcW w:w="3386" w:type="dxa"/>
          </w:tcPr>
          <w:p w14:paraId="7D6FBFE8" w14:textId="77777777" w:rsidR="00816C00" w:rsidRDefault="00816C00">
            <w:pPr>
              <w:pStyle w:val="EmptyCellLayoutStyle"/>
              <w:spacing w:after="0" w:line="240" w:lineRule="auto"/>
            </w:pPr>
          </w:p>
        </w:tc>
        <w:tc>
          <w:tcPr>
            <w:tcW w:w="524" w:type="dxa"/>
          </w:tcPr>
          <w:p w14:paraId="4322351F" w14:textId="77777777" w:rsidR="00816C00" w:rsidRDefault="00816C00">
            <w:pPr>
              <w:pStyle w:val="EmptyCellLayoutStyle"/>
              <w:spacing w:after="0" w:line="240" w:lineRule="auto"/>
            </w:pPr>
          </w:p>
        </w:tc>
      </w:tr>
      <w:tr w:rsidR="001F2392" w14:paraId="148F0C79" w14:textId="77777777" w:rsidTr="001F2392">
        <w:tc>
          <w:tcPr>
            <w:tcW w:w="35" w:type="dxa"/>
          </w:tcPr>
          <w:p w14:paraId="0A624135" w14:textId="77777777" w:rsidR="00816C00" w:rsidRDefault="00816C00">
            <w:pPr>
              <w:pStyle w:val="EmptyCellLayoutStyle"/>
              <w:spacing w:after="0" w:line="240" w:lineRule="auto"/>
            </w:pPr>
          </w:p>
        </w:tc>
        <w:tc>
          <w:tcPr>
            <w:tcW w:w="6" w:type="dxa"/>
          </w:tcPr>
          <w:p w14:paraId="766C4FD0" w14:textId="77777777" w:rsidR="00816C00" w:rsidRDefault="00816C00">
            <w:pPr>
              <w:pStyle w:val="EmptyCellLayoutStyle"/>
              <w:spacing w:after="0" w:line="240" w:lineRule="auto"/>
            </w:pPr>
          </w:p>
        </w:tc>
        <w:tc>
          <w:tcPr>
            <w:tcW w:w="24428"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342"/>
              <w:gridCol w:w="1751"/>
              <w:gridCol w:w="837"/>
              <w:gridCol w:w="1275"/>
              <w:gridCol w:w="1135"/>
              <w:gridCol w:w="1596"/>
              <w:gridCol w:w="1314"/>
              <w:gridCol w:w="939"/>
              <w:gridCol w:w="1635"/>
              <w:gridCol w:w="1179"/>
              <w:gridCol w:w="930"/>
              <w:gridCol w:w="1039"/>
              <w:gridCol w:w="991"/>
              <w:gridCol w:w="1157"/>
              <w:gridCol w:w="952"/>
              <w:gridCol w:w="1053"/>
              <w:gridCol w:w="1726"/>
              <w:gridCol w:w="1805"/>
              <w:gridCol w:w="872"/>
              <w:gridCol w:w="882"/>
            </w:tblGrid>
            <w:tr w:rsidR="00816C00" w14:paraId="7B9014DC" w14:textId="77777777">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43EDC4B" w14:textId="77777777" w:rsidR="00816C00" w:rsidRDefault="00000000">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A95FB4A" w14:textId="77777777" w:rsidR="00816C00" w:rsidRDefault="00000000">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6D6421E" w14:textId="77777777" w:rsidR="00816C00" w:rsidRDefault="00000000">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4B33285" w14:textId="77777777" w:rsidR="00816C00" w:rsidRDefault="00000000">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9A5E5F1" w14:textId="77777777" w:rsidR="00816C00" w:rsidRDefault="00000000">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C732F48" w14:textId="77777777" w:rsidR="00816C00" w:rsidRDefault="00000000">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9E9CA19" w14:textId="77777777" w:rsidR="00816C00" w:rsidRDefault="00000000">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8FB2555" w14:textId="77777777" w:rsidR="00816C00" w:rsidRDefault="00000000">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5D3F848" w14:textId="77777777" w:rsidR="00816C00" w:rsidRDefault="00000000">
                  <w:pPr>
                    <w:spacing w:after="0" w:line="240" w:lineRule="auto"/>
                    <w:jc w:val="center"/>
                  </w:pPr>
                  <w:r>
                    <w:rPr>
                      <w:rFonts w:ascii="Arial" w:eastAsia="Arial" w:hAnsi="Arial"/>
                      <w:b/>
                      <w:color w:val="000000"/>
                      <w:sz w:val="16"/>
                    </w:rPr>
                    <w:t>9.</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FE8CA28" w14:textId="77777777" w:rsidR="00816C00" w:rsidRDefault="00000000">
                  <w:pPr>
                    <w:spacing w:after="0" w:line="240" w:lineRule="auto"/>
                    <w:jc w:val="center"/>
                  </w:pPr>
                  <w:r>
                    <w:rPr>
                      <w:rFonts w:ascii="Arial" w:eastAsia="Arial" w:hAnsi="Arial"/>
                      <w:b/>
                      <w:color w:val="000000"/>
                      <w:sz w:val="16"/>
                    </w:rPr>
                    <w:t>10.</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0A03EDF" w14:textId="77777777" w:rsidR="00816C00" w:rsidRDefault="00000000">
                  <w:pPr>
                    <w:spacing w:after="0" w:line="240" w:lineRule="auto"/>
                    <w:jc w:val="center"/>
                  </w:pPr>
                  <w:r>
                    <w:rPr>
                      <w:rFonts w:ascii="Arial" w:eastAsia="Arial" w:hAnsi="Arial"/>
                      <w:b/>
                      <w:color w:val="000000"/>
                      <w:sz w:val="16"/>
                    </w:rPr>
                    <w:t>11.</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E98986D" w14:textId="77777777" w:rsidR="00816C00" w:rsidRDefault="00000000">
                  <w:pPr>
                    <w:spacing w:after="0" w:line="240" w:lineRule="auto"/>
                    <w:jc w:val="center"/>
                  </w:pPr>
                  <w:r>
                    <w:rPr>
                      <w:rFonts w:ascii="Arial" w:eastAsia="Arial" w:hAnsi="Arial"/>
                      <w:b/>
                      <w:color w:val="000000"/>
                      <w:sz w:val="16"/>
                    </w:rPr>
                    <w:t>12.</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F1C55E7" w14:textId="77777777" w:rsidR="00816C00" w:rsidRDefault="00000000">
                  <w:pPr>
                    <w:spacing w:after="0" w:line="240" w:lineRule="auto"/>
                    <w:jc w:val="center"/>
                  </w:pPr>
                  <w:r>
                    <w:rPr>
                      <w:rFonts w:ascii="Arial" w:eastAsia="Arial" w:hAnsi="Arial"/>
                      <w:b/>
                      <w:color w:val="000000"/>
                      <w:sz w:val="16"/>
                    </w:rPr>
                    <w:t>13.</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D186F1F" w14:textId="77777777" w:rsidR="00816C00" w:rsidRDefault="00000000">
                  <w:pPr>
                    <w:spacing w:after="0" w:line="240" w:lineRule="auto"/>
                    <w:jc w:val="center"/>
                  </w:pPr>
                  <w:r>
                    <w:rPr>
                      <w:rFonts w:ascii="Arial" w:eastAsia="Arial" w:hAnsi="Arial"/>
                      <w:b/>
                      <w:color w:val="000000"/>
                      <w:sz w:val="16"/>
                    </w:rPr>
                    <w:t>14.</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D6BE583" w14:textId="77777777" w:rsidR="00816C00" w:rsidRDefault="00000000">
                  <w:pPr>
                    <w:spacing w:after="0" w:line="240" w:lineRule="auto"/>
                    <w:jc w:val="center"/>
                  </w:pPr>
                  <w:r>
                    <w:rPr>
                      <w:rFonts w:ascii="Arial" w:eastAsia="Arial" w:hAnsi="Arial"/>
                      <w:b/>
                      <w:color w:val="000000"/>
                      <w:sz w:val="16"/>
                    </w:rPr>
                    <w:t>15.</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F507F9E" w14:textId="77777777" w:rsidR="00816C00" w:rsidRDefault="00000000">
                  <w:pPr>
                    <w:spacing w:after="0" w:line="240" w:lineRule="auto"/>
                    <w:jc w:val="center"/>
                  </w:pPr>
                  <w:r>
                    <w:rPr>
                      <w:rFonts w:ascii="Arial" w:eastAsia="Arial" w:hAnsi="Arial"/>
                      <w:b/>
                      <w:color w:val="000000"/>
                      <w:sz w:val="16"/>
                    </w:rPr>
                    <w:t>16.</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E3CD6F8" w14:textId="77777777" w:rsidR="00816C00" w:rsidRDefault="00000000">
                  <w:pPr>
                    <w:spacing w:after="0" w:line="240" w:lineRule="auto"/>
                    <w:jc w:val="center"/>
                  </w:pPr>
                  <w:r>
                    <w:rPr>
                      <w:rFonts w:ascii="Arial" w:eastAsia="Arial" w:hAnsi="Arial"/>
                      <w:b/>
                      <w:color w:val="000000"/>
                      <w:sz w:val="16"/>
                    </w:rPr>
                    <w:t>17.</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F0FCAA1" w14:textId="77777777" w:rsidR="00816C00" w:rsidRDefault="00000000">
                  <w:pPr>
                    <w:spacing w:after="0" w:line="240" w:lineRule="auto"/>
                    <w:jc w:val="center"/>
                  </w:pPr>
                  <w:r>
                    <w:rPr>
                      <w:rFonts w:ascii="Arial" w:eastAsia="Arial" w:hAnsi="Arial"/>
                      <w:b/>
                      <w:color w:val="000000"/>
                      <w:sz w:val="16"/>
                    </w:rPr>
                    <w:t>18.</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BDD307E"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F9A3FD8" w14:textId="77777777" w:rsidR="00816C00" w:rsidRDefault="00816C00">
                  <w:pPr>
                    <w:spacing w:after="0" w:line="240" w:lineRule="auto"/>
                  </w:pPr>
                </w:p>
              </w:tc>
            </w:tr>
            <w:tr w:rsidR="00816C00" w14:paraId="695CE992" w14:textId="77777777">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17D427E" w14:textId="77777777" w:rsidR="00816C00" w:rsidRDefault="00000000">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D6CBE4E" w14:textId="77777777" w:rsidR="00816C00" w:rsidRDefault="00000000">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FCD8AB4" w14:textId="77777777" w:rsidR="00816C00" w:rsidRDefault="00000000">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B4F0976" w14:textId="77777777" w:rsidR="00816C00" w:rsidRDefault="00000000">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22AC743" w14:textId="77777777" w:rsidR="00816C00" w:rsidRDefault="00000000">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E2B358D" w14:textId="77777777" w:rsidR="00816C00" w:rsidRDefault="00000000">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AB21E63" w14:textId="77777777" w:rsidR="00816C00" w:rsidRDefault="00000000">
                  <w:pPr>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podugovaratelja</w:t>
                  </w:r>
                  <w:proofErr w:type="spellEnd"/>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E44B6B3" w14:textId="77777777" w:rsidR="00816C00" w:rsidRDefault="00000000">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D21B8E2" w14:textId="77777777" w:rsidR="00816C00" w:rsidRDefault="00000000">
                  <w:pPr>
                    <w:spacing w:after="0" w:line="240" w:lineRule="auto"/>
                    <w:jc w:val="center"/>
                  </w:pPr>
                  <w:r>
                    <w:rPr>
                      <w:rFonts w:ascii="Arial" w:eastAsia="Arial" w:hAnsi="Arial"/>
                      <w:b/>
                      <w:color w:val="000000"/>
                      <w:sz w:val="16"/>
                    </w:rPr>
                    <w:t>Oznaka/broj ugovora</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1BE975C" w14:textId="77777777" w:rsidR="00816C00" w:rsidRDefault="00000000">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7C1756C" w14:textId="77777777" w:rsidR="00816C00" w:rsidRDefault="00000000">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3C27146" w14:textId="77777777" w:rsidR="00816C00" w:rsidRDefault="00000000">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5805762" w14:textId="77777777" w:rsidR="00816C00" w:rsidRDefault="00000000">
                  <w:pPr>
                    <w:spacing w:after="0" w:line="240" w:lineRule="auto"/>
                    <w:jc w:val="center"/>
                  </w:pPr>
                  <w:r>
                    <w:rPr>
                      <w:rFonts w:ascii="Arial" w:eastAsia="Arial" w:hAnsi="Arial"/>
                      <w:b/>
                      <w:color w:val="000000"/>
                      <w:sz w:val="16"/>
                    </w:rPr>
                    <w:t>Ukupni iznos s PDV-om</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7A512FB" w14:textId="77777777" w:rsidR="00816C00" w:rsidRDefault="00000000">
                  <w:pPr>
                    <w:spacing w:after="0" w:line="240" w:lineRule="auto"/>
                    <w:jc w:val="center"/>
                  </w:pPr>
                  <w:r>
                    <w:rPr>
                      <w:rFonts w:ascii="Arial" w:eastAsia="Arial" w:hAnsi="Arial"/>
                      <w:b/>
                      <w:color w:val="000000"/>
                      <w:sz w:val="16"/>
                    </w:rPr>
                    <w:t>Ugovor se financira iz fondova EU</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2D612DC" w14:textId="77777777" w:rsidR="00816C00" w:rsidRDefault="00000000">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99E3626" w14:textId="77777777" w:rsidR="00816C00" w:rsidRDefault="00000000">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5901A70" w14:textId="77777777" w:rsidR="00816C00" w:rsidRDefault="00000000">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452EADF" w14:textId="77777777" w:rsidR="00816C00" w:rsidRDefault="00000000">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C09189E" w14:textId="77777777" w:rsidR="00816C00" w:rsidRDefault="00000000">
                  <w:pPr>
                    <w:spacing w:after="0" w:line="240" w:lineRule="auto"/>
                    <w:jc w:val="center"/>
                  </w:pPr>
                  <w:r>
                    <w:rPr>
                      <w:rFonts w:ascii="Arial" w:eastAsia="Arial" w:hAnsi="Arial"/>
                      <w:b/>
                      <w:color w:val="000000"/>
                      <w:sz w:val="16"/>
                    </w:rPr>
                    <w:t>Datum objave</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4025AAA" w14:textId="77777777" w:rsidR="00816C00" w:rsidRDefault="00000000">
                  <w:pPr>
                    <w:spacing w:after="0" w:line="240" w:lineRule="auto"/>
                    <w:jc w:val="center"/>
                  </w:pPr>
                  <w:r>
                    <w:rPr>
                      <w:rFonts w:ascii="Arial" w:eastAsia="Arial" w:hAnsi="Arial"/>
                      <w:b/>
                      <w:color w:val="000000"/>
                      <w:sz w:val="16"/>
                    </w:rPr>
                    <w:t>Datum ažuriranja</w:t>
                  </w:r>
                </w:p>
              </w:tc>
            </w:tr>
            <w:tr w:rsidR="00816C00" w14:paraId="74390E0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980A0" w14:textId="77777777" w:rsidR="00816C00" w:rsidRDefault="00000000">
                  <w:pPr>
                    <w:spacing w:after="0" w:line="240" w:lineRule="auto"/>
                  </w:pPr>
                  <w:r>
                    <w:rPr>
                      <w:rFonts w:ascii="Arial" w:eastAsia="Arial" w:hAnsi="Arial"/>
                      <w:color w:val="000000"/>
                      <w:sz w:val="14"/>
                    </w:rPr>
                    <w:t>10/18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833E5" w14:textId="77777777" w:rsidR="00816C00" w:rsidRDefault="00000000">
                  <w:pPr>
                    <w:spacing w:after="0" w:line="240" w:lineRule="auto"/>
                  </w:pPr>
                  <w:r>
                    <w:rPr>
                      <w:rFonts w:ascii="Arial" w:eastAsia="Arial" w:hAnsi="Arial"/>
                      <w:color w:val="000000"/>
                      <w:sz w:val="14"/>
                    </w:rPr>
                    <w:t>Konzultantske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BB3C2" w14:textId="77777777" w:rsidR="00816C00" w:rsidRDefault="00000000">
                  <w:pPr>
                    <w:spacing w:after="0" w:line="240" w:lineRule="auto"/>
                    <w:jc w:val="center"/>
                  </w:pPr>
                  <w:r>
                    <w:rPr>
                      <w:rFonts w:ascii="Arial" w:eastAsia="Arial" w:hAnsi="Arial"/>
                      <w:color w:val="000000"/>
                      <w:sz w:val="14"/>
                    </w:rPr>
                    <w:t>73220000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BCB9B"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EC0A5"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12A6C" w14:textId="77777777" w:rsidR="00816C00" w:rsidRDefault="00000000">
                  <w:pPr>
                    <w:spacing w:after="0" w:line="240" w:lineRule="auto"/>
                  </w:pPr>
                  <w:r>
                    <w:rPr>
                      <w:rFonts w:ascii="Arial" w:eastAsia="Arial" w:hAnsi="Arial"/>
                      <w:color w:val="000000"/>
                      <w:sz w:val="14"/>
                    </w:rPr>
                    <w:t xml:space="preserve">Obrt za konzultantske usluge Sintagma </w:t>
                  </w:r>
                  <w:proofErr w:type="spellStart"/>
                  <w:r>
                    <w:rPr>
                      <w:rFonts w:ascii="Arial" w:eastAsia="Arial" w:hAnsi="Arial"/>
                      <w:color w:val="000000"/>
                      <w:sz w:val="14"/>
                    </w:rPr>
                    <w:t>vl</w:t>
                  </w:r>
                  <w:proofErr w:type="spellEnd"/>
                  <w:r>
                    <w:rPr>
                      <w:rFonts w:ascii="Arial" w:eastAsia="Arial" w:hAnsi="Arial"/>
                      <w:color w:val="000000"/>
                      <w:sz w:val="14"/>
                    </w:rPr>
                    <w:t>. Senka Vranić 43410002401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538B7"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DA943" w14:textId="77777777" w:rsidR="00816C00" w:rsidRDefault="00000000">
                  <w:pPr>
                    <w:spacing w:after="0" w:line="240" w:lineRule="auto"/>
                    <w:jc w:val="center"/>
                  </w:pPr>
                  <w:r>
                    <w:rPr>
                      <w:rFonts w:ascii="Arial" w:eastAsia="Arial" w:hAnsi="Arial"/>
                      <w:color w:val="000000"/>
                      <w:sz w:val="14"/>
                    </w:rPr>
                    <w:t>28.02.2019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32E93" w14:textId="77777777" w:rsidR="00816C00" w:rsidRDefault="00000000">
                  <w:pPr>
                    <w:spacing w:after="0" w:line="240" w:lineRule="auto"/>
                    <w:jc w:val="center"/>
                  </w:pPr>
                  <w:r>
                    <w:rPr>
                      <w:rFonts w:ascii="Arial" w:eastAsia="Arial" w:hAnsi="Arial"/>
                      <w:color w:val="000000"/>
                      <w:sz w:val="14"/>
                    </w:rPr>
                    <w:t>09/18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EC94B" w14:textId="77777777" w:rsidR="00816C00" w:rsidRDefault="00000000">
                  <w:pPr>
                    <w:spacing w:after="0" w:line="240" w:lineRule="auto"/>
                  </w:pPr>
                  <w:r>
                    <w:rPr>
                      <w:rFonts w:ascii="Arial" w:eastAsia="Arial" w:hAnsi="Arial"/>
                      <w:color w:val="000000"/>
                      <w:sz w:val="14"/>
                    </w:rPr>
                    <w:t>12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D20E1" w14:textId="77777777" w:rsidR="00816C00" w:rsidRDefault="00000000">
                  <w:pPr>
                    <w:spacing w:after="0" w:line="240" w:lineRule="auto"/>
                  </w:pPr>
                  <w:r>
                    <w:rPr>
                      <w:rFonts w:ascii="Arial" w:eastAsia="Arial" w:hAnsi="Arial"/>
                      <w:color w:val="000000"/>
                      <w:sz w:val="14"/>
                    </w:rPr>
                    <w:t>24.600,00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34163" w14:textId="77777777" w:rsidR="00816C00" w:rsidRDefault="00000000">
                  <w:pPr>
                    <w:spacing w:after="0" w:line="240" w:lineRule="auto"/>
                  </w:pPr>
                  <w:r>
                    <w:rPr>
                      <w:rFonts w:ascii="Arial" w:eastAsia="Arial" w:hAnsi="Arial"/>
                      <w:color w:val="000000"/>
                      <w:sz w:val="14"/>
                    </w:rPr>
                    <w:t>6.150,00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0514C" w14:textId="77777777" w:rsidR="00816C00" w:rsidRDefault="00000000">
                  <w:pPr>
                    <w:spacing w:after="0" w:line="240" w:lineRule="auto"/>
                  </w:pPr>
                  <w:r>
                    <w:rPr>
                      <w:rFonts w:ascii="Arial" w:eastAsia="Arial" w:hAnsi="Arial"/>
                      <w:color w:val="000000"/>
                      <w:sz w:val="14"/>
                    </w:rPr>
                    <w:t>30.750,00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BC4C0" w14:textId="77777777" w:rsidR="00816C00" w:rsidRDefault="00816C00">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7C20F" w14:textId="77777777" w:rsidR="00816C00" w:rsidRDefault="00000000">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C77C9" w14:textId="77777777" w:rsidR="00816C00" w:rsidRDefault="00000000">
                  <w:pPr>
                    <w:spacing w:after="0" w:line="240" w:lineRule="auto"/>
                  </w:pPr>
                  <w:r>
                    <w:rPr>
                      <w:rFonts w:ascii="Arial" w:eastAsia="Arial" w:hAnsi="Arial"/>
                      <w:color w:val="000000"/>
                      <w:sz w:val="14"/>
                    </w:rPr>
                    <w:t>30.750,00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C5F05"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6062E"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7D180" w14:textId="77777777" w:rsidR="00816C00" w:rsidRDefault="00000000">
                  <w:pPr>
                    <w:spacing w:after="0" w:line="240" w:lineRule="auto"/>
                    <w:jc w:val="center"/>
                  </w:pPr>
                  <w:r>
                    <w:rPr>
                      <w:rFonts w:ascii="Arial" w:eastAsia="Arial" w:hAnsi="Arial"/>
                      <w:color w:val="000000"/>
                      <w:sz w:val="14"/>
                    </w:rPr>
                    <w:t>05.03.2018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CFD94" w14:textId="77777777" w:rsidR="00816C00" w:rsidRDefault="00000000">
                  <w:pPr>
                    <w:spacing w:after="0" w:line="240" w:lineRule="auto"/>
                    <w:jc w:val="center"/>
                  </w:pPr>
                  <w:r>
                    <w:rPr>
                      <w:rFonts w:ascii="Arial" w:eastAsia="Arial" w:hAnsi="Arial"/>
                      <w:color w:val="000000"/>
                      <w:sz w:val="14"/>
                    </w:rPr>
                    <w:t>18.09.2019</w:t>
                  </w:r>
                </w:p>
              </w:tc>
            </w:tr>
            <w:tr w:rsidR="00816C00" w14:paraId="7801DEE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CE928" w14:textId="77777777" w:rsidR="00816C00" w:rsidRDefault="00000000">
                  <w:pPr>
                    <w:spacing w:after="0" w:line="240" w:lineRule="auto"/>
                  </w:pPr>
                  <w:r>
                    <w:rPr>
                      <w:rFonts w:ascii="Arial" w:eastAsia="Arial" w:hAnsi="Arial"/>
                      <w:color w:val="000000"/>
                      <w:sz w:val="14"/>
                    </w:rPr>
                    <w:t>07/18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974AD" w14:textId="77777777" w:rsidR="00816C00" w:rsidRDefault="00000000">
                  <w:pPr>
                    <w:spacing w:after="0" w:line="240" w:lineRule="auto"/>
                  </w:pPr>
                  <w:r>
                    <w:rPr>
                      <w:rFonts w:ascii="Arial" w:eastAsia="Arial" w:hAnsi="Arial"/>
                      <w:color w:val="000000"/>
                      <w:sz w:val="14"/>
                    </w:rPr>
                    <w:t>usluga korištenja i održavanja računalnih programa i GIS</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E0630" w14:textId="77777777" w:rsidR="00816C00" w:rsidRDefault="00000000">
                  <w:pPr>
                    <w:spacing w:after="0" w:line="240" w:lineRule="auto"/>
                    <w:jc w:val="center"/>
                  </w:pPr>
                  <w:r>
                    <w:rPr>
                      <w:rFonts w:ascii="Arial" w:eastAsia="Arial" w:hAnsi="Arial"/>
                      <w:color w:val="000000"/>
                      <w:sz w:val="14"/>
                    </w:rPr>
                    <w:t>72200000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0244B"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D4EAD"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01F63" w14:textId="77777777" w:rsidR="00816C00" w:rsidRDefault="00000000">
                  <w:pPr>
                    <w:spacing w:after="0" w:line="240" w:lineRule="auto"/>
                  </w:pPr>
                  <w:r>
                    <w:rPr>
                      <w:rFonts w:ascii="Arial" w:eastAsia="Arial" w:hAnsi="Arial"/>
                      <w:color w:val="000000"/>
                      <w:sz w:val="14"/>
                    </w:rPr>
                    <w:t>LIBUSOFT CICOM d.o.o. 14506572540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0D8F5"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FE720" w14:textId="77777777" w:rsidR="00816C00" w:rsidRDefault="00000000">
                  <w:pPr>
                    <w:spacing w:after="0" w:line="240" w:lineRule="auto"/>
                    <w:jc w:val="center"/>
                  </w:pPr>
                  <w:r>
                    <w:rPr>
                      <w:rFonts w:ascii="Arial" w:eastAsia="Arial" w:hAnsi="Arial"/>
                      <w:color w:val="000000"/>
                      <w:sz w:val="14"/>
                    </w:rPr>
                    <w:t>28.12.2017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29256" w14:textId="77777777" w:rsidR="00816C00" w:rsidRDefault="00000000">
                  <w:pPr>
                    <w:spacing w:after="0" w:line="240" w:lineRule="auto"/>
                    <w:jc w:val="center"/>
                  </w:pPr>
                  <w:r>
                    <w:rPr>
                      <w:rFonts w:ascii="Arial" w:eastAsia="Arial" w:hAnsi="Arial"/>
                      <w:color w:val="000000"/>
                      <w:sz w:val="14"/>
                    </w:rPr>
                    <w:t>33832/2016</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4D3AC" w14:textId="77777777" w:rsidR="00816C00"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92CA6" w14:textId="77777777" w:rsidR="00816C00" w:rsidRDefault="00000000">
                  <w:pPr>
                    <w:spacing w:after="0" w:line="240" w:lineRule="auto"/>
                  </w:pPr>
                  <w:r>
                    <w:rPr>
                      <w:rFonts w:ascii="Arial" w:eastAsia="Arial" w:hAnsi="Arial"/>
                      <w:color w:val="000000"/>
                      <w:sz w:val="14"/>
                    </w:rPr>
                    <w:t>47.160,00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2BADE" w14:textId="77777777" w:rsidR="00816C00" w:rsidRDefault="00000000">
                  <w:pPr>
                    <w:spacing w:after="0" w:line="240" w:lineRule="auto"/>
                  </w:pPr>
                  <w:r>
                    <w:rPr>
                      <w:rFonts w:ascii="Arial" w:eastAsia="Arial" w:hAnsi="Arial"/>
                      <w:color w:val="000000"/>
                      <w:sz w:val="14"/>
                    </w:rPr>
                    <w:t>11.790,00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792F7" w14:textId="77777777" w:rsidR="00816C00" w:rsidRDefault="00000000">
                  <w:pPr>
                    <w:spacing w:after="0" w:line="240" w:lineRule="auto"/>
                  </w:pPr>
                  <w:r>
                    <w:rPr>
                      <w:rFonts w:ascii="Arial" w:eastAsia="Arial" w:hAnsi="Arial"/>
                      <w:color w:val="000000"/>
                      <w:sz w:val="14"/>
                    </w:rPr>
                    <w:t>58.950,00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DF00A" w14:textId="77777777" w:rsidR="00816C00" w:rsidRDefault="00816C00">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E6F1A"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8E626"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2385E"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92BAA"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CF778" w14:textId="77777777" w:rsidR="00816C00" w:rsidRDefault="00000000">
                  <w:pPr>
                    <w:spacing w:after="0" w:line="240" w:lineRule="auto"/>
                    <w:jc w:val="center"/>
                  </w:pPr>
                  <w:r>
                    <w:rPr>
                      <w:rFonts w:ascii="Arial" w:eastAsia="Arial" w:hAnsi="Arial"/>
                      <w:color w:val="000000"/>
                      <w:sz w:val="14"/>
                    </w:rPr>
                    <w:t>05.03.2018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E80D9" w14:textId="77777777" w:rsidR="00816C00" w:rsidRDefault="00000000">
                  <w:pPr>
                    <w:spacing w:after="0" w:line="240" w:lineRule="auto"/>
                    <w:jc w:val="center"/>
                  </w:pPr>
                  <w:r>
                    <w:rPr>
                      <w:rFonts w:ascii="Arial" w:eastAsia="Arial" w:hAnsi="Arial"/>
                      <w:color w:val="000000"/>
                      <w:sz w:val="14"/>
                    </w:rPr>
                    <w:t>05.03.2018</w:t>
                  </w:r>
                </w:p>
              </w:tc>
            </w:tr>
            <w:tr w:rsidR="00816C00" w14:paraId="7C961CC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0DDC4" w14:textId="77777777" w:rsidR="00816C00" w:rsidRDefault="00000000">
                  <w:pPr>
                    <w:spacing w:after="0" w:line="240" w:lineRule="auto"/>
                  </w:pPr>
                  <w:r>
                    <w:rPr>
                      <w:rFonts w:ascii="Arial" w:eastAsia="Arial" w:hAnsi="Arial"/>
                      <w:color w:val="000000"/>
                      <w:sz w:val="14"/>
                    </w:rPr>
                    <w:t>16/18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89BAB" w14:textId="77777777" w:rsidR="00816C00" w:rsidRDefault="00000000">
                  <w:pPr>
                    <w:spacing w:after="0" w:line="240" w:lineRule="auto"/>
                  </w:pPr>
                  <w:r>
                    <w:rPr>
                      <w:rFonts w:ascii="Arial" w:eastAsia="Arial" w:hAnsi="Arial"/>
                      <w:color w:val="000000"/>
                      <w:sz w:val="14"/>
                    </w:rPr>
                    <w:t>usluga obvezatne preventivne sustavne deratizacije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8C583" w14:textId="77777777" w:rsidR="00816C00" w:rsidRDefault="00000000">
                  <w:pPr>
                    <w:spacing w:after="0" w:line="240" w:lineRule="auto"/>
                    <w:jc w:val="center"/>
                  </w:pPr>
                  <w:r>
                    <w:rPr>
                      <w:rFonts w:ascii="Arial" w:eastAsia="Arial" w:hAnsi="Arial"/>
                      <w:color w:val="000000"/>
                      <w:sz w:val="14"/>
                    </w:rPr>
                    <w:t>90923000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E1CFD"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AED0E"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4EF14" w14:textId="77777777" w:rsidR="00816C00" w:rsidRDefault="00000000">
                  <w:pPr>
                    <w:spacing w:after="0" w:line="240" w:lineRule="auto"/>
                  </w:pPr>
                  <w:r>
                    <w:rPr>
                      <w:rFonts w:ascii="Arial" w:eastAsia="Arial" w:hAnsi="Arial"/>
                      <w:color w:val="000000"/>
                      <w:sz w:val="14"/>
                    </w:rPr>
                    <w:t xml:space="preserve">veterinarska stanica </w:t>
                  </w:r>
                  <w:proofErr w:type="spellStart"/>
                  <w:r>
                    <w:rPr>
                      <w:rFonts w:ascii="Arial" w:eastAsia="Arial" w:hAnsi="Arial"/>
                      <w:color w:val="000000"/>
                      <w:sz w:val="14"/>
                    </w:rPr>
                    <w:t>kutina</w:t>
                  </w:r>
                  <w:proofErr w:type="spellEnd"/>
                  <w:r>
                    <w:rPr>
                      <w:rFonts w:ascii="Arial" w:eastAsia="Arial" w:hAnsi="Arial"/>
                      <w:color w:val="000000"/>
                      <w:sz w:val="14"/>
                    </w:rPr>
                    <w:t xml:space="preserve"> 38555484890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4A68F"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6A30D" w14:textId="77777777" w:rsidR="00816C00" w:rsidRDefault="00000000">
                  <w:pPr>
                    <w:spacing w:after="0" w:line="240" w:lineRule="auto"/>
                    <w:jc w:val="center"/>
                  </w:pPr>
                  <w:r>
                    <w:rPr>
                      <w:rFonts w:ascii="Arial" w:eastAsia="Arial" w:hAnsi="Arial"/>
                      <w:color w:val="000000"/>
                      <w:sz w:val="14"/>
                    </w:rPr>
                    <w:t>22.01.2018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A0129" w14:textId="77777777" w:rsidR="00816C00" w:rsidRDefault="00000000">
                  <w:pPr>
                    <w:spacing w:after="0" w:line="240" w:lineRule="auto"/>
                    <w:jc w:val="center"/>
                  </w:pPr>
                  <w:r>
                    <w:rPr>
                      <w:rFonts w:ascii="Arial" w:eastAsia="Arial" w:hAnsi="Arial"/>
                      <w:color w:val="000000"/>
                      <w:sz w:val="14"/>
                    </w:rPr>
                    <w:t>322-02/17-01/01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B811F" w14:textId="77777777" w:rsidR="00816C00"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56C97" w14:textId="77777777" w:rsidR="00816C00" w:rsidRDefault="00000000">
                  <w:pPr>
                    <w:spacing w:after="0" w:line="240" w:lineRule="auto"/>
                  </w:pPr>
                  <w:r>
                    <w:rPr>
                      <w:rFonts w:ascii="Arial" w:eastAsia="Arial" w:hAnsi="Arial"/>
                      <w:color w:val="000000"/>
                      <w:sz w:val="14"/>
                    </w:rPr>
                    <w:t>27.506,20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386AB" w14:textId="77777777" w:rsidR="00816C00" w:rsidRDefault="00000000">
                  <w:pPr>
                    <w:spacing w:after="0" w:line="240" w:lineRule="auto"/>
                  </w:pPr>
                  <w:r>
                    <w:rPr>
                      <w:rFonts w:ascii="Arial" w:eastAsia="Arial" w:hAnsi="Arial"/>
                      <w:color w:val="000000"/>
                      <w:sz w:val="14"/>
                    </w:rPr>
                    <w:t>6.876,55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20F3C" w14:textId="77777777" w:rsidR="00816C00" w:rsidRDefault="00000000">
                  <w:pPr>
                    <w:spacing w:after="0" w:line="240" w:lineRule="auto"/>
                  </w:pPr>
                  <w:r>
                    <w:rPr>
                      <w:rFonts w:ascii="Arial" w:eastAsia="Arial" w:hAnsi="Arial"/>
                      <w:color w:val="000000"/>
                      <w:sz w:val="14"/>
                    </w:rPr>
                    <w:t>34.382,75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F44B8" w14:textId="77777777" w:rsidR="00816C00" w:rsidRDefault="00816C00">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C0B1A"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2D07F"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548C5"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55C9E"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F1C4C" w14:textId="77777777" w:rsidR="00816C00" w:rsidRDefault="00000000">
                  <w:pPr>
                    <w:spacing w:after="0" w:line="240" w:lineRule="auto"/>
                    <w:jc w:val="center"/>
                  </w:pPr>
                  <w:r>
                    <w:rPr>
                      <w:rFonts w:ascii="Arial" w:eastAsia="Arial" w:hAnsi="Arial"/>
                      <w:color w:val="000000"/>
                      <w:sz w:val="14"/>
                    </w:rPr>
                    <w:t>05.03.2018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D7609" w14:textId="77777777" w:rsidR="00816C00" w:rsidRDefault="00000000">
                  <w:pPr>
                    <w:spacing w:after="0" w:line="240" w:lineRule="auto"/>
                    <w:jc w:val="center"/>
                  </w:pPr>
                  <w:r>
                    <w:rPr>
                      <w:rFonts w:ascii="Arial" w:eastAsia="Arial" w:hAnsi="Arial"/>
                      <w:color w:val="000000"/>
                      <w:sz w:val="14"/>
                    </w:rPr>
                    <w:t>05.03.2018</w:t>
                  </w:r>
                </w:p>
              </w:tc>
            </w:tr>
            <w:tr w:rsidR="00816C00" w14:paraId="00D7A05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B9CAC" w14:textId="77777777" w:rsidR="00816C00" w:rsidRDefault="00000000">
                  <w:pPr>
                    <w:spacing w:after="0" w:line="240" w:lineRule="auto"/>
                  </w:pPr>
                  <w:r>
                    <w:rPr>
                      <w:rFonts w:ascii="Arial" w:eastAsia="Arial" w:hAnsi="Arial"/>
                      <w:color w:val="000000"/>
                      <w:sz w:val="14"/>
                    </w:rPr>
                    <w:t>04/18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62EF3" w14:textId="77777777" w:rsidR="00816C00" w:rsidRDefault="00000000">
                  <w:pPr>
                    <w:spacing w:after="0" w:line="240" w:lineRule="auto"/>
                  </w:pPr>
                  <w:r>
                    <w:rPr>
                      <w:rFonts w:ascii="Arial" w:eastAsia="Arial" w:hAnsi="Arial"/>
                      <w:color w:val="000000"/>
                      <w:sz w:val="14"/>
                    </w:rPr>
                    <w:t xml:space="preserve">Grafičke i tiskarske usluge </w:t>
                  </w:r>
                  <w:r>
                    <w:rPr>
                      <w:rFonts w:ascii="Arial" w:eastAsia="Arial" w:hAnsi="Arial"/>
                      <w:color w:val="000000"/>
                      <w:sz w:val="14"/>
                    </w:rPr>
                    <w:br/>
                    <w:t>objava službenih akata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41084" w14:textId="77777777" w:rsidR="00816C00" w:rsidRDefault="00000000">
                  <w:pPr>
                    <w:spacing w:after="0" w:line="240" w:lineRule="auto"/>
                    <w:jc w:val="center"/>
                  </w:pPr>
                  <w:r>
                    <w:rPr>
                      <w:rFonts w:ascii="Arial" w:eastAsia="Arial" w:hAnsi="Arial"/>
                      <w:color w:val="000000"/>
                      <w:sz w:val="14"/>
                    </w:rPr>
                    <w:t>79341000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A9C0D"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1818E"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3EE8A" w14:textId="77777777" w:rsidR="00816C00" w:rsidRDefault="00000000">
                  <w:pPr>
                    <w:spacing w:after="0" w:line="240" w:lineRule="auto"/>
                  </w:pPr>
                  <w:r>
                    <w:rPr>
                      <w:rFonts w:ascii="Arial" w:eastAsia="Arial" w:hAnsi="Arial"/>
                      <w:color w:val="000000"/>
                      <w:sz w:val="14"/>
                    </w:rPr>
                    <w:t>Glasila d.o.o. 54342242136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308B0"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118A4" w14:textId="77777777" w:rsidR="00816C00" w:rsidRDefault="00000000">
                  <w:pPr>
                    <w:spacing w:after="0" w:line="240" w:lineRule="auto"/>
                    <w:jc w:val="center"/>
                  </w:pPr>
                  <w:r>
                    <w:rPr>
                      <w:rFonts w:ascii="Arial" w:eastAsia="Arial" w:hAnsi="Arial"/>
                      <w:color w:val="000000"/>
                      <w:sz w:val="14"/>
                    </w:rPr>
                    <w:t>15.01.2018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AF0BD" w14:textId="77777777" w:rsidR="00816C00" w:rsidRDefault="00000000">
                  <w:pPr>
                    <w:spacing w:after="0" w:line="240" w:lineRule="auto"/>
                    <w:jc w:val="center"/>
                  </w:pPr>
                  <w:r>
                    <w:rPr>
                      <w:rFonts w:ascii="Arial" w:eastAsia="Arial" w:hAnsi="Arial"/>
                      <w:color w:val="000000"/>
                      <w:sz w:val="14"/>
                    </w:rPr>
                    <w:t>032-05/18-01/01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28675" w14:textId="77777777" w:rsidR="00816C00" w:rsidRDefault="00000000">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D23D4" w14:textId="77777777" w:rsidR="00816C00" w:rsidRDefault="00000000">
                  <w:pPr>
                    <w:spacing w:after="0" w:line="240" w:lineRule="auto"/>
                  </w:pPr>
                  <w:r>
                    <w:rPr>
                      <w:rFonts w:ascii="Arial" w:eastAsia="Arial" w:hAnsi="Arial"/>
                      <w:color w:val="000000"/>
                      <w:sz w:val="14"/>
                    </w:rPr>
                    <w:t>25.500,00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43018" w14:textId="77777777" w:rsidR="00816C00" w:rsidRDefault="00000000">
                  <w:pPr>
                    <w:spacing w:after="0" w:line="240" w:lineRule="auto"/>
                  </w:pPr>
                  <w:r>
                    <w:rPr>
                      <w:rFonts w:ascii="Arial" w:eastAsia="Arial" w:hAnsi="Arial"/>
                      <w:color w:val="000000"/>
                      <w:sz w:val="14"/>
                    </w:rPr>
                    <w:t>6.375,00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5C569" w14:textId="77777777" w:rsidR="00816C00" w:rsidRDefault="00000000">
                  <w:pPr>
                    <w:spacing w:after="0" w:line="240" w:lineRule="auto"/>
                  </w:pPr>
                  <w:r>
                    <w:rPr>
                      <w:rFonts w:ascii="Arial" w:eastAsia="Arial" w:hAnsi="Arial"/>
                      <w:color w:val="000000"/>
                      <w:sz w:val="14"/>
                    </w:rPr>
                    <w:t>31.875,00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32BEE" w14:textId="77777777" w:rsidR="00816C00" w:rsidRDefault="00816C00">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91AAE"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18184"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28BFC"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0ECBA"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6A5E4" w14:textId="77777777" w:rsidR="00816C00" w:rsidRDefault="00000000">
                  <w:pPr>
                    <w:spacing w:after="0" w:line="240" w:lineRule="auto"/>
                    <w:jc w:val="center"/>
                  </w:pPr>
                  <w:r>
                    <w:rPr>
                      <w:rFonts w:ascii="Arial" w:eastAsia="Arial" w:hAnsi="Arial"/>
                      <w:color w:val="000000"/>
                      <w:sz w:val="14"/>
                    </w:rPr>
                    <w:t>04.04.2018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6DB4A" w14:textId="77777777" w:rsidR="00816C00" w:rsidRDefault="00000000">
                  <w:pPr>
                    <w:spacing w:after="0" w:line="240" w:lineRule="auto"/>
                    <w:jc w:val="center"/>
                  </w:pPr>
                  <w:r>
                    <w:rPr>
                      <w:rFonts w:ascii="Arial" w:eastAsia="Arial" w:hAnsi="Arial"/>
                      <w:color w:val="000000"/>
                      <w:sz w:val="14"/>
                    </w:rPr>
                    <w:t>04.04.2018</w:t>
                  </w:r>
                </w:p>
              </w:tc>
            </w:tr>
            <w:tr w:rsidR="00816C00" w14:paraId="5A93057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E15C5" w14:textId="77777777" w:rsidR="00816C00" w:rsidRDefault="00000000">
                  <w:pPr>
                    <w:spacing w:after="0" w:line="240" w:lineRule="auto"/>
                  </w:pPr>
                  <w:r>
                    <w:rPr>
                      <w:rFonts w:ascii="Arial" w:eastAsia="Arial" w:hAnsi="Arial"/>
                      <w:color w:val="000000"/>
                      <w:sz w:val="14"/>
                    </w:rPr>
                    <w:t>14/18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6184F" w14:textId="77777777" w:rsidR="00816C00" w:rsidRDefault="00000000">
                  <w:pPr>
                    <w:spacing w:after="0" w:line="240" w:lineRule="auto"/>
                  </w:pPr>
                  <w:r>
                    <w:rPr>
                      <w:rFonts w:ascii="Arial" w:eastAsia="Arial" w:hAnsi="Arial"/>
                      <w:color w:val="000000"/>
                      <w:sz w:val="14"/>
                    </w:rPr>
                    <w:t xml:space="preserve">Nabava usluge održavanja manifestacije </w:t>
                  </w:r>
                  <w:proofErr w:type="spellStart"/>
                  <w:r>
                    <w:rPr>
                      <w:rFonts w:ascii="Arial" w:eastAsia="Arial" w:hAnsi="Arial"/>
                      <w:color w:val="000000"/>
                      <w:sz w:val="14"/>
                    </w:rPr>
                    <w:t>Lipovljanski</w:t>
                  </w:r>
                  <w:proofErr w:type="spellEnd"/>
                  <w:r>
                    <w:rPr>
                      <w:rFonts w:ascii="Arial" w:eastAsia="Arial" w:hAnsi="Arial"/>
                      <w:color w:val="000000"/>
                      <w:sz w:val="14"/>
                    </w:rPr>
                    <w:t xml:space="preserve"> susreti 2018. godine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F69BD" w14:textId="77777777" w:rsidR="00816C00" w:rsidRDefault="00000000">
                  <w:pPr>
                    <w:spacing w:after="0" w:line="240" w:lineRule="auto"/>
                    <w:jc w:val="center"/>
                  </w:pPr>
                  <w:r>
                    <w:rPr>
                      <w:rFonts w:ascii="Arial" w:eastAsia="Arial" w:hAnsi="Arial"/>
                      <w:color w:val="000000"/>
                      <w:sz w:val="14"/>
                    </w:rPr>
                    <w:t>92300000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845BB"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8217B"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9199D" w14:textId="77777777" w:rsidR="00816C00" w:rsidRDefault="00000000">
                  <w:pPr>
                    <w:spacing w:after="0" w:line="240" w:lineRule="auto"/>
                  </w:pPr>
                  <w:r>
                    <w:rPr>
                      <w:rFonts w:ascii="Arial" w:eastAsia="Arial" w:hAnsi="Arial"/>
                      <w:color w:val="000000"/>
                      <w:sz w:val="14"/>
                    </w:rPr>
                    <w:t>NATURALIS d.o.o. 06580565849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88322"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6BAD29" w14:textId="77777777" w:rsidR="00816C00" w:rsidRDefault="00000000">
                  <w:pPr>
                    <w:spacing w:after="0" w:line="240" w:lineRule="auto"/>
                    <w:jc w:val="center"/>
                  </w:pPr>
                  <w:r>
                    <w:rPr>
                      <w:rFonts w:ascii="Arial" w:eastAsia="Arial" w:hAnsi="Arial"/>
                      <w:color w:val="000000"/>
                      <w:sz w:val="14"/>
                    </w:rPr>
                    <w:t>24.04.2018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EB066" w14:textId="77777777" w:rsidR="00816C00" w:rsidRDefault="00000000">
                  <w:pPr>
                    <w:spacing w:after="0" w:line="240" w:lineRule="auto"/>
                    <w:jc w:val="center"/>
                  </w:pPr>
                  <w:r>
                    <w:rPr>
                      <w:rFonts w:ascii="Arial" w:eastAsia="Arial" w:hAnsi="Arial"/>
                      <w:color w:val="000000"/>
                      <w:sz w:val="14"/>
                    </w:rPr>
                    <w:t>Klasa:402-10/18-01/01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1FCDD" w14:textId="77777777" w:rsidR="00816C00" w:rsidRDefault="00000000">
                  <w:pPr>
                    <w:spacing w:after="0" w:line="240" w:lineRule="auto"/>
                  </w:pPr>
                  <w:r>
                    <w:rPr>
                      <w:rFonts w:ascii="Arial" w:eastAsia="Arial" w:hAnsi="Arial"/>
                      <w:color w:val="000000"/>
                      <w:sz w:val="14"/>
                    </w:rPr>
                    <w:t>24. - 26.08.2018.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E92E3" w14:textId="77777777" w:rsidR="00816C00" w:rsidRDefault="00000000">
                  <w:pPr>
                    <w:spacing w:after="0" w:line="240" w:lineRule="auto"/>
                  </w:pPr>
                  <w:r>
                    <w:rPr>
                      <w:rFonts w:ascii="Arial" w:eastAsia="Arial" w:hAnsi="Arial"/>
                      <w:color w:val="000000"/>
                      <w:sz w:val="14"/>
                    </w:rPr>
                    <w:t>146.000,00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5D7D2" w14:textId="77777777" w:rsidR="00816C00" w:rsidRDefault="00000000">
                  <w:pPr>
                    <w:spacing w:after="0" w:line="240" w:lineRule="auto"/>
                  </w:pPr>
                  <w:r>
                    <w:rPr>
                      <w:rFonts w:ascii="Arial" w:eastAsia="Arial" w:hAnsi="Arial"/>
                      <w:color w:val="000000"/>
                      <w:sz w:val="14"/>
                    </w:rPr>
                    <w:t>36.500,00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B56677" w14:textId="77777777" w:rsidR="00816C00" w:rsidRDefault="00000000">
                  <w:pPr>
                    <w:spacing w:after="0" w:line="240" w:lineRule="auto"/>
                  </w:pPr>
                  <w:r>
                    <w:rPr>
                      <w:rFonts w:ascii="Arial" w:eastAsia="Arial" w:hAnsi="Arial"/>
                      <w:color w:val="000000"/>
                      <w:sz w:val="14"/>
                    </w:rPr>
                    <w:t>182.500,00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8882C" w14:textId="77777777" w:rsidR="00816C00" w:rsidRDefault="00816C00">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CC883" w14:textId="77777777" w:rsidR="00816C00" w:rsidRDefault="00000000">
                  <w:pPr>
                    <w:spacing w:after="0" w:line="240" w:lineRule="auto"/>
                    <w:jc w:val="right"/>
                  </w:pPr>
                  <w:r>
                    <w:rPr>
                      <w:rFonts w:ascii="Arial" w:eastAsia="Arial" w:hAnsi="Arial"/>
                      <w:color w:val="000000"/>
                      <w:sz w:val="14"/>
                    </w:rPr>
                    <w:t>27.08.2018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54333" w14:textId="77777777" w:rsidR="00816C00" w:rsidRDefault="00000000">
                  <w:pPr>
                    <w:spacing w:after="0" w:line="240" w:lineRule="auto"/>
                  </w:pPr>
                  <w:r>
                    <w:rPr>
                      <w:rFonts w:ascii="Arial" w:eastAsia="Arial" w:hAnsi="Arial"/>
                      <w:color w:val="000000"/>
                      <w:sz w:val="14"/>
                    </w:rPr>
                    <w:t>182.500,00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FCDDF" w14:textId="77777777" w:rsidR="00816C00" w:rsidRDefault="00000000">
                  <w:pPr>
                    <w:spacing w:after="0" w:line="240" w:lineRule="auto"/>
                  </w:pPr>
                  <w:r>
                    <w:rPr>
                      <w:rFonts w:ascii="Arial" w:eastAsia="Arial" w:hAnsi="Arial"/>
                      <w:color w:val="000000"/>
                      <w:sz w:val="14"/>
                    </w:rPr>
                    <w:t>Sklopljen je dodatak ugovoru za nabavu dodatne usluge najma šatora</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9D5C1"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A1CC2" w14:textId="77777777" w:rsidR="00816C00" w:rsidRDefault="00000000">
                  <w:pPr>
                    <w:spacing w:after="0" w:line="240" w:lineRule="auto"/>
                    <w:jc w:val="center"/>
                  </w:pPr>
                  <w:r>
                    <w:rPr>
                      <w:rFonts w:ascii="Arial" w:eastAsia="Arial" w:hAnsi="Arial"/>
                      <w:color w:val="000000"/>
                      <w:sz w:val="14"/>
                    </w:rPr>
                    <w:t>04.05.2018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E41E7" w14:textId="77777777" w:rsidR="00816C00" w:rsidRDefault="00000000">
                  <w:pPr>
                    <w:spacing w:after="0" w:line="240" w:lineRule="auto"/>
                    <w:jc w:val="center"/>
                  </w:pPr>
                  <w:r>
                    <w:rPr>
                      <w:rFonts w:ascii="Arial" w:eastAsia="Arial" w:hAnsi="Arial"/>
                      <w:color w:val="000000"/>
                      <w:sz w:val="14"/>
                    </w:rPr>
                    <w:t>18.09.2019</w:t>
                  </w:r>
                </w:p>
              </w:tc>
            </w:tr>
            <w:tr w:rsidR="00816C00" w14:paraId="7627E0F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5C288" w14:textId="77777777" w:rsidR="00816C00" w:rsidRDefault="00000000">
                  <w:pPr>
                    <w:spacing w:after="0" w:line="240" w:lineRule="auto"/>
                  </w:pPr>
                  <w:r>
                    <w:rPr>
                      <w:rFonts w:ascii="Arial" w:eastAsia="Arial" w:hAnsi="Arial"/>
                      <w:color w:val="000000"/>
                      <w:sz w:val="14"/>
                    </w:rPr>
                    <w:t>24/18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44B17F" w14:textId="77777777" w:rsidR="00816C00" w:rsidRDefault="00000000">
                  <w:pPr>
                    <w:spacing w:after="0" w:line="240" w:lineRule="auto"/>
                  </w:pPr>
                  <w:r>
                    <w:rPr>
                      <w:rFonts w:ascii="Arial" w:eastAsia="Arial" w:hAnsi="Arial"/>
                      <w:color w:val="000000"/>
                      <w:sz w:val="14"/>
                    </w:rPr>
                    <w:t>Radovi na rekonstrukciji Trga Sv. Josipa i Trga hrvatskih branitelja u Lipovljanima - 2. faza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A4A07" w14:textId="77777777" w:rsidR="00816C00" w:rsidRDefault="00000000">
                  <w:pPr>
                    <w:spacing w:after="0" w:line="240" w:lineRule="auto"/>
                    <w:jc w:val="center"/>
                  </w:pPr>
                  <w:r>
                    <w:rPr>
                      <w:rFonts w:ascii="Arial" w:eastAsia="Arial" w:hAnsi="Arial"/>
                      <w:color w:val="000000"/>
                      <w:sz w:val="14"/>
                    </w:rPr>
                    <w:t>45000000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6AFCF" w14:textId="77777777" w:rsidR="00816C00" w:rsidRDefault="00000000">
                  <w:pPr>
                    <w:spacing w:after="0" w:line="240" w:lineRule="auto"/>
                  </w:pPr>
                  <w:r>
                    <w:rPr>
                      <w:rFonts w:ascii="Arial" w:eastAsia="Arial" w:hAnsi="Arial"/>
                      <w:color w:val="000000"/>
                      <w:sz w:val="14"/>
                    </w:rPr>
                    <w:t>2018/S 0F3-0013438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353B1" w14:textId="77777777" w:rsidR="00816C00"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E8FAE" w14:textId="77777777" w:rsidR="00816C00" w:rsidRDefault="00000000">
                  <w:pPr>
                    <w:spacing w:after="0" w:line="240" w:lineRule="auto"/>
                  </w:pPr>
                  <w:r>
                    <w:rPr>
                      <w:rFonts w:ascii="Arial" w:eastAsia="Arial" w:hAnsi="Arial"/>
                      <w:color w:val="000000"/>
                      <w:sz w:val="14"/>
                    </w:rPr>
                    <w:t>KAPITEL d.o.o. 44838895379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AF302"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963AD" w14:textId="77777777" w:rsidR="00816C00" w:rsidRDefault="00000000">
                  <w:pPr>
                    <w:spacing w:after="0" w:line="240" w:lineRule="auto"/>
                    <w:jc w:val="center"/>
                  </w:pPr>
                  <w:r>
                    <w:rPr>
                      <w:rFonts w:ascii="Arial" w:eastAsia="Arial" w:hAnsi="Arial"/>
                      <w:color w:val="000000"/>
                      <w:sz w:val="14"/>
                    </w:rPr>
                    <w:t>15.05.2018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1B66B" w14:textId="77777777" w:rsidR="00816C00" w:rsidRDefault="00000000">
                  <w:pPr>
                    <w:spacing w:after="0" w:line="240" w:lineRule="auto"/>
                    <w:jc w:val="center"/>
                  </w:pPr>
                  <w:r>
                    <w:rPr>
                      <w:rFonts w:ascii="Arial" w:eastAsia="Arial" w:hAnsi="Arial"/>
                      <w:color w:val="000000"/>
                      <w:sz w:val="14"/>
                    </w:rPr>
                    <w:t>361-01/18-01/01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00727" w14:textId="77777777" w:rsidR="00816C00" w:rsidRDefault="00816C00">
                  <w:pPr>
                    <w:spacing w:after="0" w:line="240" w:lineRule="auto"/>
                  </w:pP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F4CAC" w14:textId="77777777" w:rsidR="00816C00" w:rsidRDefault="00000000">
                  <w:pPr>
                    <w:spacing w:after="0" w:line="240" w:lineRule="auto"/>
                  </w:pPr>
                  <w:r>
                    <w:rPr>
                      <w:rFonts w:ascii="Arial" w:eastAsia="Arial" w:hAnsi="Arial"/>
                      <w:color w:val="000000"/>
                      <w:sz w:val="14"/>
                    </w:rPr>
                    <w:t>871.377,55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D0C5F" w14:textId="77777777" w:rsidR="00816C00" w:rsidRDefault="00000000">
                  <w:pPr>
                    <w:spacing w:after="0" w:line="240" w:lineRule="auto"/>
                  </w:pPr>
                  <w:r>
                    <w:rPr>
                      <w:rFonts w:ascii="Arial" w:eastAsia="Arial" w:hAnsi="Arial"/>
                      <w:color w:val="000000"/>
                      <w:sz w:val="14"/>
                    </w:rPr>
                    <w:t>217.844,39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06099" w14:textId="77777777" w:rsidR="00816C00" w:rsidRDefault="00000000">
                  <w:pPr>
                    <w:spacing w:after="0" w:line="240" w:lineRule="auto"/>
                  </w:pPr>
                  <w:r>
                    <w:rPr>
                      <w:rFonts w:ascii="Arial" w:eastAsia="Arial" w:hAnsi="Arial"/>
                      <w:color w:val="000000"/>
                      <w:sz w:val="14"/>
                    </w:rPr>
                    <w:t>1.089.221,94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67705" w14:textId="77777777" w:rsidR="00816C00" w:rsidRDefault="00816C00">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0BF74"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D874E"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C7DB9"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FF980"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36E6E" w14:textId="77777777" w:rsidR="00816C00" w:rsidRDefault="00000000">
                  <w:pPr>
                    <w:spacing w:after="0" w:line="240" w:lineRule="auto"/>
                    <w:jc w:val="center"/>
                  </w:pPr>
                  <w:r>
                    <w:rPr>
                      <w:rFonts w:ascii="Arial" w:eastAsia="Arial" w:hAnsi="Arial"/>
                      <w:color w:val="000000"/>
                      <w:sz w:val="14"/>
                    </w:rPr>
                    <w:t>24.05.2018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03E03" w14:textId="77777777" w:rsidR="00816C00" w:rsidRDefault="00000000">
                  <w:pPr>
                    <w:spacing w:after="0" w:line="240" w:lineRule="auto"/>
                    <w:jc w:val="center"/>
                  </w:pPr>
                  <w:r>
                    <w:rPr>
                      <w:rFonts w:ascii="Arial" w:eastAsia="Arial" w:hAnsi="Arial"/>
                      <w:color w:val="000000"/>
                      <w:sz w:val="14"/>
                    </w:rPr>
                    <w:t>24.05.2018</w:t>
                  </w:r>
                </w:p>
              </w:tc>
            </w:tr>
            <w:tr w:rsidR="00816C00" w14:paraId="38C04A7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D4DF2" w14:textId="77777777" w:rsidR="00816C00" w:rsidRDefault="00000000">
                  <w:pPr>
                    <w:spacing w:after="0" w:line="240" w:lineRule="auto"/>
                  </w:pPr>
                  <w:r>
                    <w:rPr>
                      <w:rFonts w:ascii="Arial" w:eastAsia="Arial" w:hAnsi="Arial"/>
                      <w:color w:val="000000"/>
                      <w:sz w:val="14"/>
                    </w:rPr>
                    <w:t>22/18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4395F" w14:textId="77777777" w:rsidR="00816C00" w:rsidRDefault="00000000">
                  <w:pPr>
                    <w:spacing w:after="0" w:line="240" w:lineRule="auto"/>
                  </w:pPr>
                  <w:r>
                    <w:rPr>
                      <w:rFonts w:ascii="Arial" w:eastAsia="Arial" w:hAnsi="Arial"/>
                      <w:color w:val="000000"/>
                      <w:sz w:val="14"/>
                    </w:rPr>
                    <w:t>Izrada projektne dokumentacije za ulicu A. Šenoe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9C01D" w14:textId="77777777" w:rsidR="00816C00" w:rsidRDefault="00000000">
                  <w:pPr>
                    <w:spacing w:after="0" w:line="240" w:lineRule="auto"/>
                    <w:jc w:val="center"/>
                  </w:pPr>
                  <w:r>
                    <w:rPr>
                      <w:rFonts w:ascii="Arial" w:eastAsia="Arial" w:hAnsi="Arial"/>
                      <w:color w:val="000000"/>
                      <w:sz w:val="14"/>
                    </w:rPr>
                    <w:t>71000000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BE0C5"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A9CF1"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385F1" w14:textId="77777777" w:rsidR="00816C00" w:rsidRDefault="00000000">
                  <w:pPr>
                    <w:spacing w:after="0" w:line="240" w:lineRule="auto"/>
                  </w:pPr>
                  <w:r>
                    <w:rPr>
                      <w:rFonts w:ascii="Arial" w:eastAsia="Arial" w:hAnsi="Arial"/>
                      <w:color w:val="000000"/>
                      <w:sz w:val="14"/>
                    </w:rPr>
                    <w:t>TENZOR d.o.o. 99120434758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657D4"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41B5D" w14:textId="77777777" w:rsidR="00816C00" w:rsidRDefault="00000000">
                  <w:pPr>
                    <w:spacing w:after="0" w:line="240" w:lineRule="auto"/>
                    <w:jc w:val="center"/>
                  </w:pPr>
                  <w:r>
                    <w:rPr>
                      <w:rFonts w:ascii="Arial" w:eastAsia="Arial" w:hAnsi="Arial"/>
                      <w:color w:val="000000"/>
                      <w:sz w:val="14"/>
                    </w:rPr>
                    <w:t>25.05.2018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A6CDE" w14:textId="77777777" w:rsidR="00816C00" w:rsidRDefault="00000000">
                  <w:pPr>
                    <w:spacing w:after="0" w:line="240" w:lineRule="auto"/>
                    <w:jc w:val="center"/>
                  </w:pPr>
                  <w:r>
                    <w:rPr>
                      <w:rFonts w:ascii="Arial" w:eastAsia="Arial" w:hAnsi="Arial"/>
                      <w:color w:val="000000"/>
                      <w:sz w:val="14"/>
                    </w:rPr>
                    <w:t>Nar.75/18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F4F54" w14:textId="77777777" w:rsidR="00816C00" w:rsidRDefault="00000000">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2F25B" w14:textId="77777777" w:rsidR="00816C00" w:rsidRDefault="00000000">
                  <w:pPr>
                    <w:spacing w:after="0" w:line="240" w:lineRule="auto"/>
                  </w:pPr>
                  <w:r>
                    <w:rPr>
                      <w:rFonts w:ascii="Arial" w:eastAsia="Arial" w:hAnsi="Arial"/>
                      <w:color w:val="000000"/>
                      <w:sz w:val="14"/>
                    </w:rPr>
                    <w:t>31.000,00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84050" w14:textId="77777777" w:rsidR="00816C00" w:rsidRDefault="00000000">
                  <w:pPr>
                    <w:spacing w:after="0" w:line="240" w:lineRule="auto"/>
                  </w:pPr>
                  <w:r>
                    <w:rPr>
                      <w:rFonts w:ascii="Arial" w:eastAsia="Arial" w:hAnsi="Arial"/>
                      <w:color w:val="000000"/>
                      <w:sz w:val="14"/>
                    </w:rPr>
                    <w:t>7.750,00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7F9D4" w14:textId="77777777" w:rsidR="00816C00" w:rsidRDefault="00000000">
                  <w:pPr>
                    <w:spacing w:after="0" w:line="240" w:lineRule="auto"/>
                  </w:pPr>
                  <w:r>
                    <w:rPr>
                      <w:rFonts w:ascii="Arial" w:eastAsia="Arial" w:hAnsi="Arial"/>
                      <w:color w:val="000000"/>
                      <w:sz w:val="14"/>
                    </w:rPr>
                    <w:t>38.750,00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81FC5" w14:textId="77777777" w:rsidR="00816C00" w:rsidRDefault="00816C00">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795D1"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B572E"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C5AE7"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80591"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A679D" w14:textId="77777777" w:rsidR="00816C00" w:rsidRDefault="00000000">
                  <w:pPr>
                    <w:spacing w:after="0" w:line="240" w:lineRule="auto"/>
                    <w:jc w:val="center"/>
                  </w:pPr>
                  <w:r>
                    <w:rPr>
                      <w:rFonts w:ascii="Arial" w:eastAsia="Arial" w:hAnsi="Arial"/>
                      <w:color w:val="000000"/>
                      <w:sz w:val="14"/>
                    </w:rPr>
                    <w:t>31.08.2018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5C702" w14:textId="77777777" w:rsidR="00816C00" w:rsidRDefault="00000000">
                  <w:pPr>
                    <w:spacing w:after="0" w:line="240" w:lineRule="auto"/>
                    <w:jc w:val="center"/>
                  </w:pPr>
                  <w:r>
                    <w:rPr>
                      <w:rFonts w:ascii="Arial" w:eastAsia="Arial" w:hAnsi="Arial"/>
                      <w:color w:val="000000"/>
                      <w:sz w:val="14"/>
                    </w:rPr>
                    <w:t>31.08.2018</w:t>
                  </w:r>
                </w:p>
              </w:tc>
            </w:tr>
            <w:tr w:rsidR="00816C00" w14:paraId="3EC7753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51CDB" w14:textId="77777777" w:rsidR="00816C00" w:rsidRDefault="00000000">
                  <w:pPr>
                    <w:spacing w:after="0" w:line="240" w:lineRule="auto"/>
                  </w:pPr>
                  <w:r>
                    <w:rPr>
                      <w:rFonts w:ascii="Arial" w:eastAsia="Arial" w:hAnsi="Arial"/>
                      <w:color w:val="000000"/>
                      <w:sz w:val="14"/>
                    </w:rPr>
                    <w:t>36/18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0D9CC" w14:textId="77777777" w:rsidR="00816C00" w:rsidRDefault="00000000">
                  <w:pPr>
                    <w:spacing w:after="0" w:line="240" w:lineRule="auto"/>
                  </w:pPr>
                  <w:r>
                    <w:rPr>
                      <w:rFonts w:ascii="Arial" w:eastAsia="Arial" w:hAnsi="Arial"/>
                      <w:color w:val="000000"/>
                      <w:sz w:val="14"/>
                    </w:rPr>
                    <w:t>Usluga stručnog nadzora - centar Lipovljani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03196" w14:textId="77777777" w:rsidR="00816C00" w:rsidRDefault="00000000">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B3675"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52729"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BFEBA" w14:textId="77777777" w:rsidR="00816C00" w:rsidRDefault="00000000">
                  <w:pPr>
                    <w:spacing w:after="0" w:line="240" w:lineRule="auto"/>
                  </w:pPr>
                  <w:r>
                    <w:rPr>
                      <w:rFonts w:ascii="Arial" w:eastAsia="Arial" w:hAnsi="Arial"/>
                      <w:color w:val="000000"/>
                      <w:sz w:val="14"/>
                    </w:rPr>
                    <w:t>TENZOR d.o.o. 99120434758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7ED34"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3B03E" w14:textId="77777777" w:rsidR="00816C00" w:rsidRDefault="00000000">
                  <w:pPr>
                    <w:spacing w:after="0" w:line="240" w:lineRule="auto"/>
                    <w:jc w:val="center"/>
                  </w:pPr>
                  <w:r>
                    <w:rPr>
                      <w:rFonts w:ascii="Arial" w:eastAsia="Arial" w:hAnsi="Arial"/>
                      <w:color w:val="000000"/>
                      <w:sz w:val="14"/>
                    </w:rPr>
                    <w:t>25.05.2018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D17E2" w14:textId="77777777" w:rsidR="00816C00" w:rsidRDefault="00000000">
                  <w:pPr>
                    <w:spacing w:after="0" w:line="240" w:lineRule="auto"/>
                    <w:jc w:val="center"/>
                  </w:pPr>
                  <w:r>
                    <w:rPr>
                      <w:rFonts w:ascii="Arial" w:eastAsia="Arial" w:hAnsi="Arial"/>
                      <w:color w:val="000000"/>
                      <w:sz w:val="14"/>
                    </w:rPr>
                    <w:t>Nar. 76/18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A1F61" w14:textId="77777777" w:rsidR="00816C00" w:rsidRDefault="00000000">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2A3C2" w14:textId="77777777" w:rsidR="00816C00" w:rsidRDefault="00000000">
                  <w:pPr>
                    <w:spacing w:after="0" w:line="240" w:lineRule="auto"/>
                  </w:pPr>
                  <w:r>
                    <w:rPr>
                      <w:rFonts w:ascii="Arial" w:eastAsia="Arial" w:hAnsi="Arial"/>
                      <w:color w:val="000000"/>
                      <w:sz w:val="14"/>
                    </w:rPr>
                    <w:t>25.300,00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102F2" w14:textId="77777777" w:rsidR="00816C00" w:rsidRDefault="00000000">
                  <w:pPr>
                    <w:spacing w:after="0" w:line="240" w:lineRule="auto"/>
                  </w:pPr>
                  <w:r>
                    <w:rPr>
                      <w:rFonts w:ascii="Arial" w:eastAsia="Arial" w:hAnsi="Arial"/>
                      <w:color w:val="000000"/>
                      <w:sz w:val="14"/>
                    </w:rPr>
                    <w:t>6.325,00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AE3F8" w14:textId="77777777" w:rsidR="00816C00" w:rsidRDefault="00000000">
                  <w:pPr>
                    <w:spacing w:after="0" w:line="240" w:lineRule="auto"/>
                  </w:pPr>
                  <w:r>
                    <w:rPr>
                      <w:rFonts w:ascii="Arial" w:eastAsia="Arial" w:hAnsi="Arial"/>
                      <w:color w:val="000000"/>
                      <w:sz w:val="14"/>
                    </w:rPr>
                    <w:t>31.625,00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863B4" w14:textId="77777777" w:rsidR="00816C00" w:rsidRDefault="00816C00">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5DC96"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C4B6C"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63B7D"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4E84D"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0AD2A" w14:textId="77777777" w:rsidR="00816C00" w:rsidRDefault="00000000">
                  <w:pPr>
                    <w:spacing w:after="0" w:line="240" w:lineRule="auto"/>
                    <w:jc w:val="center"/>
                  </w:pPr>
                  <w:r>
                    <w:rPr>
                      <w:rFonts w:ascii="Arial" w:eastAsia="Arial" w:hAnsi="Arial"/>
                      <w:color w:val="000000"/>
                      <w:sz w:val="14"/>
                    </w:rPr>
                    <w:t>31.08.2018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FD9E8" w14:textId="77777777" w:rsidR="00816C00" w:rsidRDefault="00000000">
                  <w:pPr>
                    <w:spacing w:after="0" w:line="240" w:lineRule="auto"/>
                    <w:jc w:val="center"/>
                  </w:pPr>
                  <w:r>
                    <w:rPr>
                      <w:rFonts w:ascii="Arial" w:eastAsia="Arial" w:hAnsi="Arial"/>
                      <w:color w:val="000000"/>
                      <w:sz w:val="14"/>
                    </w:rPr>
                    <w:t>31.08.2018</w:t>
                  </w:r>
                </w:p>
              </w:tc>
            </w:tr>
            <w:tr w:rsidR="00816C00" w14:paraId="71F3838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8BA51" w14:textId="77777777" w:rsidR="00816C00" w:rsidRDefault="00000000">
                  <w:pPr>
                    <w:spacing w:after="0" w:line="240" w:lineRule="auto"/>
                  </w:pPr>
                  <w:r>
                    <w:rPr>
                      <w:rFonts w:ascii="Arial" w:eastAsia="Arial" w:hAnsi="Arial"/>
                      <w:color w:val="000000"/>
                      <w:sz w:val="14"/>
                    </w:rPr>
                    <w:t>05/18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06826" w14:textId="77777777" w:rsidR="00816C00" w:rsidRDefault="00000000">
                  <w:pPr>
                    <w:spacing w:after="0" w:line="240" w:lineRule="auto"/>
                  </w:pPr>
                  <w:r>
                    <w:rPr>
                      <w:rFonts w:ascii="Arial" w:eastAsia="Arial" w:hAnsi="Arial"/>
                      <w:color w:val="000000"/>
                      <w:sz w:val="14"/>
                    </w:rPr>
                    <w:t>Opskrba električnom energijom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878E3" w14:textId="77777777" w:rsidR="00816C00" w:rsidRDefault="00000000">
                  <w:pPr>
                    <w:spacing w:after="0" w:line="240" w:lineRule="auto"/>
                    <w:jc w:val="center"/>
                  </w:pPr>
                  <w:r>
                    <w:rPr>
                      <w:rFonts w:ascii="Arial" w:eastAsia="Arial" w:hAnsi="Arial"/>
                      <w:color w:val="000000"/>
                      <w:sz w:val="14"/>
                    </w:rPr>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25257"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D9E15"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67A99" w14:textId="77777777" w:rsidR="00816C00" w:rsidRDefault="00000000">
                  <w:pPr>
                    <w:spacing w:after="0" w:line="240" w:lineRule="auto"/>
                  </w:pPr>
                  <w:r>
                    <w:rPr>
                      <w:rFonts w:ascii="Arial" w:eastAsia="Arial" w:hAnsi="Arial"/>
                      <w:color w:val="000000"/>
                      <w:sz w:val="14"/>
                    </w:rPr>
                    <w:t>HEP - Opskrba d.o.o. 63073332379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A19DF"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8F5522" w14:textId="77777777" w:rsidR="00816C00" w:rsidRDefault="00000000">
                  <w:pPr>
                    <w:spacing w:after="0" w:line="240" w:lineRule="auto"/>
                    <w:jc w:val="center"/>
                  </w:pPr>
                  <w:r>
                    <w:rPr>
                      <w:rFonts w:ascii="Arial" w:eastAsia="Arial" w:hAnsi="Arial"/>
                      <w:color w:val="000000"/>
                      <w:sz w:val="14"/>
                    </w:rPr>
                    <w:t>13.08.2018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1BA04" w14:textId="77777777" w:rsidR="00816C00" w:rsidRDefault="00000000">
                  <w:pPr>
                    <w:spacing w:after="0" w:line="240" w:lineRule="auto"/>
                    <w:jc w:val="center"/>
                  </w:pPr>
                  <w:r>
                    <w:rPr>
                      <w:rFonts w:ascii="Arial" w:eastAsia="Arial" w:hAnsi="Arial"/>
                      <w:color w:val="000000"/>
                      <w:sz w:val="14"/>
                    </w:rPr>
                    <w:t>O-18-2270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9FBED" w14:textId="77777777" w:rsidR="00816C00" w:rsidRDefault="00000000">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29015" w14:textId="77777777" w:rsidR="00816C00" w:rsidRDefault="00000000">
                  <w:pPr>
                    <w:spacing w:after="0" w:line="240" w:lineRule="auto"/>
                  </w:pPr>
                  <w:r>
                    <w:rPr>
                      <w:rFonts w:ascii="Arial" w:eastAsia="Arial" w:hAnsi="Arial"/>
                      <w:color w:val="000000"/>
                      <w:sz w:val="14"/>
                    </w:rPr>
                    <w:t>133.330,74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E5F6D" w14:textId="77777777" w:rsidR="00816C00" w:rsidRDefault="00000000">
                  <w:pPr>
                    <w:spacing w:after="0" w:line="240" w:lineRule="auto"/>
                  </w:pPr>
                  <w:r>
                    <w:rPr>
                      <w:rFonts w:ascii="Arial" w:eastAsia="Arial" w:hAnsi="Arial"/>
                      <w:color w:val="000000"/>
                      <w:sz w:val="14"/>
                    </w:rPr>
                    <w:t>17.333,00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FC4B9" w14:textId="77777777" w:rsidR="00816C00" w:rsidRDefault="00000000">
                  <w:pPr>
                    <w:spacing w:after="0" w:line="240" w:lineRule="auto"/>
                  </w:pPr>
                  <w:r>
                    <w:rPr>
                      <w:rFonts w:ascii="Arial" w:eastAsia="Arial" w:hAnsi="Arial"/>
                      <w:color w:val="000000"/>
                      <w:sz w:val="14"/>
                    </w:rPr>
                    <w:t>150.663,74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AA4CE" w14:textId="77777777" w:rsidR="00816C00" w:rsidRDefault="00816C00">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14422"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FA943"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D522C"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62BDE"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D9ADF" w14:textId="77777777" w:rsidR="00816C00" w:rsidRDefault="00000000">
                  <w:pPr>
                    <w:spacing w:after="0" w:line="240" w:lineRule="auto"/>
                    <w:jc w:val="center"/>
                  </w:pPr>
                  <w:r>
                    <w:rPr>
                      <w:rFonts w:ascii="Arial" w:eastAsia="Arial" w:hAnsi="Arial"/>
                      <w:color w:val="000000"/>
                      <w:sz w:val="14"/>
                    </w:rPr>
                    <w:t>03.09.2018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3B31D4" w14:textId="77777777" w:rsidR="00816C00" w:rsidRDefault="00000000">
                  <w:pPr>
                    <w:spacing w:after="0" w:line="240" w:lineRule="auto"/>
                    <w:jc w:val="center"/>
                  </w:pPr>
                  <w:r>
                    <w:rPr>
                      <w:rFonts w:ascii="Arial" w:eastAsia="Arial" w:hAnsi="Arial"/>
                      <w:color w:val="000000"/>
                      <w:sz w:val="14"/>
                    </w:rPr>
                    <w:t>03.09.2018</w:t>
                  </w:r>
                </w:p>
              </w:tc>
            </w:tr>
            <w:tr w:rsidR="00816C00" w14:paraId="1800E03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9D95E" w14:textId="77777777" w:rsidR="00816C00" w:rsidRDefault="00000000">
                  <w:pPr>
                    <w:spacing w:after="0" w:line="240" w:lineRule="auto"/>
                  </w:pPr>
                  <w:r>
                    <w:rPr>
                      <w:rFonts w:ascii="Arial" w:eastAsia="Arial" w:hAnsi="Arial"/>
                      <w:color w:val="000000"/>
                      <w:sz w:val="14"/>
                    </w:rPr>
                    <w:t>06/18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4A06C" w14:textId="77777777" w:rsidR="00816C00" w:rsidRDefault="00000000">
                  <w:pPr>
                    <w:spacing w:after="0" w:line="240" w:lineRule="auto"/>
                  </w:pPr>
                  <w:r>
                    <w:rPr>
                      <w:rFonts w:ascii="Arial" w:eastAsia="Arial" w:hAnsi="Arial"/>
                      <w:color w:val="000000"/>
                      <w:sz w:val="14"/>
                    </w:rPr>
                    <w:t>Opskrba plinom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B2EB1" w14:textId="77777777" w:rsidR="00816C00" w:rsidRDefault="00000000">
                  <w:pPr>
                    <w:spacing w:after="0" w:line="240" w:lineRule="auto"/>
                    <w:jc w:val="center"/>
                  </w:pPr>
                  <w:r>
                    <w:rPr>
                      <w:rFonts w:ascii="Arial" w:eastAsia="Arial" w:hAnsi="Arial"/>
                      <w:color w:val="000000"/>
                      <w:sz w:val="14"/>
                    </w:rPr>
                    <w:t>09123000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B25E1"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8D9AA"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3400D" w14:textId="77777777" w:rsidR="00816C00" w:rsidRDefault="00000000">
                  <w:pPr>
                    <w:spacing w:after="0" w:line="240" w:lineRule="auto"/>
                  </w:pPr>
                  <w:r>
                    <w:rPr>
                      <w:rFonts w:ascii="Arial" w:eastAsia="Arial" w:hAnsi="Arial"/>
                      <w:color w:val="000000"/>
                      <w:sz w:val="14"/>
                    </w:rPr>
                    <w:t>PLIN-PROJEKT d.o.o. 42679240944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CFEC6"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6D9C9" w14:textId="77777777" w:rsidR="00816C00" w:rsidRDefault="00000000">
                  <w:pPr>
                    <w:spacing w:after="0" w:line="240" w:lineRule="auto"/>
                    <w:jc w:val="center"/>
                  </w:pPr>
                  <w:r>
                    <w:rPr>
                      <w:rFonts w:ascii="Arial" w:eastAsia="Arial" w:hAnsi="Arial"/>
                      <w:color w:val="000000"/>
                      <w:sz w:val="14"/>
                    </w:rPr>
                    <w:t>03.07.2018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D9E35" w14:textId="77777777" w:rsidR="00816C00" w:rsidRDefault="00000000">
                  <w:pPr>
                    <w:spacing w:after="0" w:line="240" w:lineRule="auto"/>
                    <w:jc w:val="center"/>
                  </w:pPr>
                  <w:r>
                    <w:rPr>
                      <w:rFonts w:ascii="Arial" w:eastAsia="Arial" w:hAnsi="Arial"/>
                      <w:color w:val="000000"/>
                      <w:sz w:val="14"/>
                    </w:rPr>
                    <w:t>081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B14D9" w14:textId="77777777" w:rsidR="00816C00" w:rsidRDefault="00000000">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B8825" w14:textId="77777777" w:rsidR="00816C00" w:rsidRDefault="00000000">
                  <w:pPr>
                    <w:spacing w:after="0" w:line="240" w:lineRule="auto"/>
                  </w:pPr>
                  <w:r>
                    <w:rPr>
                      <w:rFonts w:ascii="Arial" w:eastAsia="Arial" w:hAnsi="Arial"/>
                      <w:color w:val="000000"/>
                      <w:sz w:val="14"/>
                    </w:rPr>
                    <w:t>51.859,86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2DFEF" w14:textId="77777777" w:rsidR="00816C00" w:rsidRDefault="00000000">
                  <w:pPr>
                    <w:spacing w:after="0" w:line="240" w:lineRule="auto"/>
                  </w:pPr>
                  <w:r>
                    <w:rPr>
                      <w:rFonts w:ascii="Arial" w:eastAsia="Arial" w:hAnsi="Arial"/>
                      <w:color w:val="000000"/>
                      <w:sz w:val="14"/>
                    </w:rPr>
                    <w:t>12.964,97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5D4A0" w14:textId="77777777" w:rsidR="00816C00" w:rsidRDefault="00000000">
                  <w:pPr>
                    <w:spacing w:after="0" w:line="240" w:lineRule="auto"/>
                  </w:pPr>
                  <w:r>
                    <w:rPr>
                      <w:rFonts w:ascii="Arial" w:eastAsia="Arial" w:hAnsi="Arial"/>
                      <w:color w:val="000000"/>
                      <w:sz w:val="14"/>
                    </w:rPr>
                    <w:t>64.824,83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AE142" w14:textId="77777777" w:rsidR="00816C00" w:rsidRDefault="00816C00">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0605E"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5DC340"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84492"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B521B"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9B112" w14:textId="77777777" w:rsidR="00816C00" w:rsidRDefault="00000000">
                  <w:pPr>
                    <w:spacing w:after="0" w:line="240" w:lineRule="auto"/>
                    <w:jc w:val="center"/>
                  </w:pPr>
                  <w:r>
                    <w:rPr>
                      <w:rFonts w:ascii="Arial" w:eastAsia="Arial" w:hAnsi="Arial"/>
                      <w:color w:val="000000"/>
                      <w:sz w:val="14"/>
                    </w:rPr>
                    <w:t>03.09.2018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AE285" w14:textId="77777777" w:rsidR="00816C00" w:rsidRDefault="00000000">
                  <w:pPr>
                    <w:spacing w:after="0" w:line="240" w:lineRule="auto"/>
                    <w:jc w:val="center"/>
                  </w:pPr>
                  <w:r>
                    <w:rPr>
                      <w:rFonts w:ascii="Arial" w:eastAsia="Arial" w:hAnsi="Arial"/>
                      <w:color w:val="000000"/>
                      <w:sz w:val="14"/>
                    </w:rPr>
                    <w:t>03.09.2018</w:t>
                  </w:r>
                </w:p>
              </w:tc>
            </w:tr>
            <w:tr w:rsidR="00816C00" w14:paraId="73199BC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62D90" w14:textId="77777777" w:rsidR="00816C00" w:rsidRDefault="00000000">
                  <w:pPr>
                    <w:spacing w:after="0" w:line="240" w:lineRule="auto"/>
                  </w:pPr>
                  <w:r>
                    <w:rPr>
                      <w:rFonts w:ascii="Arial" w:eastAsia="Arial" w:hAnsi="Arial"/>
                      <w:color w:val="000000"/>
                      <w:sz w:val="14"/>
                    </w:rPr>
                    <w:t>21/18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EE520" w14:textId="77777777" w:rsidR="00816C00" w:rsidRDefault="00000000">
                  <w:pPr>
                    <w:spacing w:after="0" w:line="240" w:lineRule="auto"/>
                  </w:pPr>
                  <w:r>
                    <w:rPr>
                      <w:rFonts w:ascii="Arial" w:eastAsia="Arial" w:hAnsi="Arial"/>
                      <w:color w:val="000000"/>
                      <w:sz w:val="14"/>
                    </w:rPr>
                    <w:t>Rekonstrukcija Ulice Josipa Kozarca i nogostupa u Lipovljanima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8C12F" w14:textId="77777777" w:rsidR="00816C00" w:rsidRDefault="00000000">
                  <w:pPr>
                    <w:spacing w:after="0" w:line="240" w:lineRule="auto"/>
                    <w:jc w:val="center"/>
                  </w:pPr>
                  <w:r>
                    <w:rPr>
                      <w:rFonts w:ascii="Arial" w:eastAsia="Arial" w:hAnsi="Arial"/>
                      <w:color w:val="000000"/>
                      <w:sz w:val="14"/>
                    </w:rPr>
                    <w:t>45233140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809A3" w14:textId="77777777" w:rsidR="00816C00" w:rsidRDefault="00000000">
                  <w:pPr>
                    <w:spacing w:after="0" w:line="240" w:lineRule="auto"/>
                  </w:pPr>
                  <w:r>
                    <w:rPr>
                      <w:rFonts w:ascii="Arial" w:eastAsia="Arial" w:hAnsi="Arial"/>
                      <w:color w:val="000000"/>
                      <w:sz w:val="14"/>
                    </w:rPr>
                    <w:t>2018/S 0F3-0024701</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65283" w14:textId="77777777" w:rsidR="00816C00"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82A15" w14:textId="77777777" w:rsidR="00816C00" w:rsidRDefault="00000000">
                  <w:pPr>
                    <w:spacing w:after="0" w:line="240" w:lineRule="auto"/>
                  </w:pPr>
                  <w:r>
                    <w:rPr>
                      <w:rFonts w:ascii="Arial" w:eastAsia="Arial" w:hAnsi="Arial"/>
                      <w:color w:val="000000"/>
                      <w:sz w:val="14"/>
                    </w:rPr>
                    <w:t>STRABAG d.o.o. 74971361430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33956"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B884D" w14:textId="77777777" w:rsidR="00816C00" w:rsidRDefault="00000000">
                  <w:pPr>
                    <w:spacing w:after="0" w:line="240" w:lineRule="auto"/>
                    <w:jc w:val="center"/>
                  </w:pPr>
                  <w:r>
                    <w:rPr>
                      <w:rFonts w:ascii="Arial" w:eastAsia="Arial" w:hAnsi="Arial"/>
                      <w:color w:val="000000"/>
                      <w:sz w:val="14"/>
                    </w:rPr>
                    <w:t>31.08.2018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8AAEB" w14:textId="77777777" w:rsidR="00816C00" w:rsidRDefault="00000000">
                  <w:pPr>
                    <w:spacing w:after="0" w:line="240" w:lineRule="auto"/>
                    <w:jc w:val="center"/>
                  </w:pPr>
                  <w:r>
                    <w:rPr>
                      <w:rFonts w:ascii="Arial" w:eastAsia="Arial" w:hAnsi="Arial"/>
                      <w:color w:val="000000"/>
                      <w:sz w:val="14"/>
                    </w:rPr>
                    <w:t xml:space="preserve">Klasa: 402-07/18-01/04; </w:t>
                  </w:r>
                  <w:proofErr w:type="spellStart"/>
                  <w:r>
                    <w:rPr>
                      <w:rFonts w:ascii="Arial" w:eastAsia="Arial" w:hAnsi="Arial"/>
                      <w:color w:val="000000"/>
                      <w:sz w:val="14"/>
                    </w:rPr>
                    <w:t>Ur.broj</w:t>
                  </w:r>
                  <w:proofErr w:type="spellEnd"/>
                  <w:r>
                    <w:rPr>
                      <w:rFonts w:ascii="Arial" w:eastAsia="Arial" w:hAnsi="Arial"/>
                      <w:color w:val="000000"/>
                      <w:sz w:val="14"/>
                    </w:rPr>
                    <w:t>: 2176/13-02-18-03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1D503" w14:textId="77777777" w:rsidR="00816C00" w:rsidRDefault="00816C00">
                  <w:pPr>
                    <w:spacing w:after="0" w:line="240" w:lineRule="auto"/>
                  </w:pP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58D30" w14:textId="77777777" w:rsidR="00816C00" w:rsidRDefault="00000000">
                  <w:pPr>
                    <w:spacing w:after="0" w:line="240" w:lineRule="auto"/>
                  </w:pPr>
                  <w:r>
                    <w:rPr>
                      <w:rFonts w:ascii="Arial" w:eastAsia="Arial" w:hAnsi="Arial"/>
                      <w:color w:val="000000"/>
                      <w:sz w:val="14"/>
                    </w:rPr>
                    <w:t>3.078.652,92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E62DA6" w14:textId="77777777" w:rsidR="00816C00" w:rsidRDefault="00000000">
                  <w:pPr>
                    <w:spacing w:after="0" w:line="240" w:lineRule="auto"/>
                  </w:pPr>
                  <w:r>
                    <w:rPr>
                      <w:rFonts w:ascii="Arial" w:eastAsia="Arial" w:hAnsi="Arial"/>
                      <w:color w:val="000000"/>
                      <w:sz w:val="14"/>
                    </w:rPr>
                    <w:t>769.663,23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21085" w14:textId="77777777" w:rsidR="00816C00" w:rsidRDefault="00000000">
                  <w:pPr>
                    <w:spacing w:after="0" w:line="240" w:lineRule="auto"/>
                  </w:pPr>
                  <w:r>
                    <w:rPr>
                      <w:rFonts w:ascii="Arial" w:eastAsia="Arial" w:hAnsi="Arial"/>
                      <w:color w:val="000000"/>
                      <w:sz w:val="14"/>
                    </w:rPr>
                    <w:t>3.848.316,15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0A8A3" w14:textId="77777777" w:rsidR="00816C00" w:rsidRDefault="00816C00">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26BC0"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C8C3B"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C60FD"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1B489"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7B174" w14:textId="77777777" w:rsidR="00816C00" w:rsidRDefault="00000000">
                  <w:pPr>
                    <w:spacing w:after="0" w:line="240" w:lineRule="auto"/>
                    <w:jc w:val="center"/>
                  </w:pPr>
                  <w:r>
                    <w:rPr>
                      <w:rFonts w:ascii="Arial" w:eastAsia="Arial" w:hAnsi="Arial"/>
                      <w:color w:val="000000"/>
                      <w:sz w:val="14"/>
                    </w:rPr>
                    <w:t>11.09.2018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8F8622" w14:textId="77777777" w:rsidR="00816C00" w:rsidRDefault="00000000">
                  <w:pPr>
                    <w:spacing w:after="0" w:line="240" w:lineRule="auto"/>
                    <w:jc w:val="center"/>
                  </w:pPr>
                  <w:r>
                    <w:rPr>
                      <w:rFonts w:ascii="Arial" w:eastAsia="Arial" w:hAnsi="Arial"/>
                      <w:color w:val="000000"/>
                      <w:sz w:val="14"/>
                    </w:rPr>
                    <w:t>11.09.2018</w:t>
                  </w:r>
                </w:p>
              </w:tc>
            </w:tr>
            <w:tr w:rsidR="00816C00" w14:paraId="21D4882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9B11B" w14:textId="77777777" w:rsidR="00816C00" w:rsidRDefault="00000000">
                  <w:pPr>
                    <w:spacing w:after="0" w:line="240" w:lineRule="auto"/>
                  </w:pPr>
                  <w:r>
                    <w:rPr>
                      <w:rFonts w:ascii="Arial" w:eastAsia="Arial" w:hAnsi="Arial"/>
                      <w:color w:val="000000"/>
                      <w:sz w:val="14"/>
                    </w:rPr>
                    <w:t>39/18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C18E0" w14:textId="77777777" w:rsidR="00816C00" w:rsidRDefault="00000000">
                  <w:pPr>
                    <w:spacing w:after="0" w:line="240" w:lineRule="auto"/>
                  </w:pPr>
                  <w:r>
                    <w:rPr>
                      <w:rFonts w:ascii="Arial" w:eastAsia="Arial" w:hAnsi="Arial"/>
                      <w:color w:val="000000"/>
                      <w:sz w:val="14"/>
                    </w:rPr>
                    <w:t>NADZOR NAD IZVOĐENJEM RADOVA REKONSTRUKCIJE ULICE JOSIPA KOZARCA I NOGOSTUPA U LIPOVLJANIMA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30877" w14:textId="77777777" w:rsidR="00816C00" w:rsidRDefault="00000000">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894D3"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22317"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90B4A" w14:textId="77777777" w:rsidR="00816C00" w:rsidRDefault="00000000">
                  <w:pPr>
                    <w:spacing w:after="0" w:line="240" w:lineRule="auto"/>
                  </w:pPr>
                  <w:r>
                    <w:rPr>
                      <w:rFonts w:ascii="Arial" w:eastAsia="Arial" w:hAnsi="Arial"/>
                      <w:color w:val="000000"/>
                      <w:sz w:val="14"/>
                    </w:rPr>
                    <w:t>TENZOR d.o.o. 99120434758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2D8DF"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6A552" w14:textId="77777777" w:rsidR="00816C00" w:rsidRDefault="00000000">
                  <w:pPr>
                    <w:spacing w:after="0" w:line="240" w:lineRule="auto"/>
                    <w:jc w:val="center"/>
                  </w:pPr>
                  <w:r>
                    <w:rPr>
                      <w:rFonts w:ascii="Arial" w:eastAsia="Arial" w:hAnsi="Arial"/>
                      <w:color w:val="000000"/>
                      <w:sz w:val="14"/>
                    </w:rPr>
                    <w:t>23.08.2018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1317B" w14:textId="77777777" w:rsidR="00816C00" w:rsidRDefault="00000000">
                  <w:pPr>
                    <w:spacing w:after="0" w:line="240" w:lineRule="auto"/>
                    <w:jc w:val="center"/>
                  </w:pPr>
                  <w:r>
                    <w:rPr>
                      <w:rFonts w:ascii="Arial" w:eastAsia="Arial" w:hAnsi="Arial"/>
                      <w:color w:val="000000"/>
                      <w:sz w:val="14"/>
                    </w:rPr>
                    <w:t>Klasa:402-08/18-01/05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3E45F" w14:textId="77777777" w:rsidR="00816C00" w:rsidRDefault="00000000">
                  <w:pPr>
                    <w:spacing w:after="0" w:line="240" w:lineRule="auto"/>
                  </w:pPr>
                  <w:r>
                    <w:rPr>
                      <w:rFonts w:ascii="Arial" w:eastAsia="Arial" w:hAnsi="Arial"/>
                      <w:color w:val="000000"/>
                      <w:sz w:val="14"/>
                    </w:rPr>
                    <w:t>180 kalendarskih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CDC31" w14:textId="77777777" w:rsidR="00816C00" w:rsidRDefault="00000000">
                  <w:pPr>
                    <w:spacing w:after="0" w:line="240" w:lineRule="auto"/>
                  </w:pPr>
                  <w:r>
                    <w:rPr>
                      <w:rFonts w:ascii="Arial" w:eastAsia="Arial" w:hAnsi="Arial"/>
                      <w:color w:val="000000"/>
                      <w:sz w:val="14"/>
                    </w:rPr>
                    <w:t>85.500,00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808D0" w14:textId="77777777" w:rsidR="00816C00" w:rsidRDefault="00000000">
                  <w:pPr>
                    <w:spacing w:after="0" w:line="240" w:lineRule="auto"/>
                  </w:pPr>
                  <w:r>
                    <w:rPr>
                      <w:rFonts w:ascii="Arial" w:eastAsia="Arial" w:hAnsi="Arial"/>
                      <w:color w:val="000000"/>
                      <w:sz w:val="14"/>
                    </w:rPr>
                    <w:t>21.375,00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6D235" w14:textId="77777777" w:rsidR="00816C00" w:rsidRDefault="00000000">
                  <w:pPr>
                    <w:spacing w:after="0" w:line="240" w:lineRule="auto"/>
                  </w:pPr>
                  <w:r>
                    <w:rPr>
                      <w:rFonts w:ascii="Arial" w:eastAsia="Arial" w:hAnsi="Arial"/>
                      <w:color w:val="000000"/>
                      <w:sz w:val="14"/>
                    </w:rPr>
                    <w:t>106.875,00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AE909"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AE2F0"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0D91E" w14:textId="77777777" w:rsidR="00816C00" w:rsidRDefault="00000000">
                  <w:pPr>
                    <w:spacing w:after="0" w:line="240" w:lineRule="auto"/>
                  </w:pPr>
                  <w:r>
                    <w:rPr>
                      <w:rFonts w:ascii="Arial" w:eastAsia="Arial" w:hAnsi="Arial"/>
                      <w:color w:val="000000"/>
                      <w:sz w:val="14"/>
                    </w:rPr>
                    <w:t>106.875,00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63C1F"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D6494"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84A25" w14:textId="77777777" w:rsidR="00816C00" w:rsidRDefault="00000000">
                  <w:pPr>
                    <w:spacing w:after="0" w:line="240" w:lineRule="auto"/>
                    <w:jc w:val="center"/>
                  </w:pPr>
                  <w:r>
                    <w:rPr>
                      <w:rFonts w:ascii="Arial" w:eastAsia="Arial" w:hAnsi="Arial"/>
                      <w:color w:val="000000"/>
                      <w:sz w:val="14"/>
                    </w:rPr>
                    <w:t>11.09.2018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1591D" w14:textId="77777777" w:rsidR="00816C00" w:rsidRDefault="00000000">
                  <w:pPr>
                    <w:spacing w:after="0" w:line="240" w:lineRule="auto"/>
                    <w:jc w:val="center"/>
                  </w:pPr>
                  <w:r>
                    <w:rPr>
                      <w:rFonts w:ascii="Arial" w:eastAsia="Arial" w:hAnsi="Arial"/>
                      <w:color w:val="000000"/>
                      <w:sz w:val="14"/>
                    </w:rPr>
                    <w:t>13.04.2022</w:t>
                  </w:r>
                </w:p>
              </w:tc>
            </w:tr>
            <w:tr w:rsidR="00816C00" w14:paraId="49D2B22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6FE40" w14:textId="77777777" w:rsidR="00816C00" w:rsidRDefault="00000000">
                  <w:pPr>
                    <w:spacing w:after="0" w:line="240" w:lineRule="auto"/>
                  </w:pPr>
                  <w:r>
                    <w:rPr>
                      <w:rFonts w:ascii="Arial" w:eastAsia="Arial" w:hAnsi="Arial"/>
                      <w:color w:val="000000"/>
                      <w:sz w:val="14"/>
                    </w:rPr>
                    <w:t>24/18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4DA27" w14:textId="77777777" w:rsidR="00816C00" w:rsidRDefault="00000000">
                  <w:pPr>
                    <w:spacing w:after="0" w:line="240" w:lineRule="auto"/>
                  </w:pPr>
                  <w:r>
                    <w:rPr>
                      <w:rFonts w:ascii="Arial" w:eastAsia="Arial" w:hAnsi="Arial"/>
                      <w:color w:val="000000"/>
                      <w:sz w:val="14"/>
                    </w:rPr>
                    <w:t>Radovi na rekonstrukciji Trga Sv. Josipa i Trga hrvatskih branitelja u Lipovljanima - 2. faza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20294" w14:textId="77777777" w:rsidR="00816C00" w:rsidRDefault="00000000">
                  <w:pPr>
                    <w:spacing w:after="0" w:line="240" w:lineRule="auto"/>
                    <w:jc w:val="center"/>
                  </w:pPr>
                  <w:r>
                    <w:rPr>
                      <w:rFonts w:ascii="Arial" w:eastAsia="Arial" w:hAnsi="Arial"/>
                      <w:color w:val="000000"/>
                      <w:sz w:val="14"/>
                    </w:rPr>
                    <w:t>45000000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9BDB6" w14:textId="77777777" w:rsidR="00816C00" w:rsidRDefault="00000000">
                  <w:pPr>
                    <w:spacing w:after="0" w:line="240" w:lineRule="auto"/>
                  </w:pPr>
                  <w:r>
                    <w:rPr>
                      <w:rFonts w:ascii="Arial" w:eastAsia="Arial" w:hAnsi="Arial"/>
                      <w:color w:val="000000"/>
                      <w:sz w:val="14"/>
                    </w:rPr>
                    <w:t>2018/S F20-0024750</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FAFB4" w14:textId="77777777" w:rsidR="00816C00"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47C42" w14:textId="77777777" w:rsidR="00816C00" w:rsidRDefault="00000000">
                  <w:pPr>
                    <w:spacing w:after="0" w:line="240" w:lineRule="auto"/>
                  </w:pPr>
                  <w:r>
                    <w:rPr>
                      <w:rFonts w:ascii="Arial" w:eastAsia="Arial" w:hAnsi="Arial"/>
                      <w:color w:val="000000"/>
                      <w:sz w:val="14"/>
                    </w:rPr>
                    <w:t>KAPITEL d.o.o. 44838895379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FD116"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4FC0D" w14:textId="77777777" w:rsidR="00816C00" w:rsidRDefault="00000000">
                  <w:pPr>
                    <w:spacing w:after="0" w:line="240" w:lineRule="auto"/>
                    <w:jc w:val="center"/>
                  </w:pPr>
                  <w:r>
                    <w:rPr>
                      <w:rFonts w:ascii="Arial" w:eastAsia="Arial" w:hAnsi="Arial"/>
                      <w:color w:val="000000"/>
                      <w:sz w:val="14"/>
                    </w:rPr>
                    <w:t>15.05.2018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66E5E" w14:textId="77777777" w:rsidR="00816C00" w:rsidRDefault="00000000">
                  <w:pPr>
                    <w:spacing w:after="0" w:line="240" w:lineRule="auto"/>
                    <w:jc w:val="center"/>
                  </w:pPr>
                  <w:r>
                    <w:rPr>
                      <w:rFonts w:ascii="Arial" w:eastAsia="Arial" w:hAnsi="Arial"/>
                      <w:color w:val="000000"/>
                      <w:sz w:val="14"/>
                    </w:rPr>
                    <w:t>361-01/18-01/01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4D880" w14:textId="77777777" w:rsidR="00816C00" w:rsidRDefault="00000000">
                  <w:pPr>
                    <w:spacing w:after="0" w:line="240" w:lineRule="auto"/>
                  </w:pPr>
                  <w:r>
                    <w:rPr>
                      <w:rFonts w:ascii="Arial" w:eastAsia="Arial" w:hAnsi="Arial"/>
                      <w:color w:val="000000"/>
                      <w:sz w:val="14"/>
                    </w:rPr>
                    <w:t>22.05.2018 - 20.08.2018 (razdoblje)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283DC" w14:textId="77777777" w:rsidR="00816C00" w:rsidRDefault="00816C00">
                  <w:pPr>
                    <w:spacing w:after="0" w:line="240" w:lineRule="auto"/>
                  </w:pP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97534" w14:textId="77777777" w:rsidR="00816C00" w:rsidRDefault="00816C00">
                  <w:pPr>
                    <w:spacing w:after="0" w:line="240" w:lineRule="auto"/>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1FD0C" w14:textId="77777777" w:rsidR="00816C00" w:rsidRDefault="00000000">
                  <w:pPr>
                    <w:spacing w:after="0" w:line="240" w:lineRule="auto"/>
                  </w:pPr>
                  <w:r>
                    <w:rPr>
                      <w:rFonts w:ascii="Arial" w:eastAsia="Arial" w:hAnsi="Arial"/>
                      <w:color w:val="000000"/>
                      <w:sz w:val="14"/>
                    </w:rPr>
                    <w:t>69.405,00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56ED5" w14:textId="77777777" w:rsidR="00816C00" w:rsidRDefault="00816C00">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9A111"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4F226"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A8814"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32CCD"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A7D87" w14:textId="77777777" w:rsidR="00816C00" w:rsidRDefault="00000000">
                  <w:pPr>
                    <w:spacing w:after="0" w:line="240" w:lineRule="auto"/>
                    <w:jc w:val="center"/>
                  </w:pPr>
                  <w:r>
                    <w:rPr>
                      <w:rFonts w:ascii="Arial" w:eastAsia="Arial" w:hAnsi="Arial"/>
                      <w:color w:val="000000"/>
                      <w:sz w:val="14"/>
                    </w:rPr>
                    <w:t>12.09.2018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E81B4" w14:textId="77777777" w:rsidR="00816C00" w:rsidRDefault="00000000">
                  <w:pPr>
                    <w:spacing w:after="0" w:line="240" w:lineRule="auto"/>
                    <w:jc w:val="center"/>
                  </w:pPr>
                  <w:r>
                    <w:rPr>
                      <w:rFonts w:ascii="Arial" w:eastAsia="Arial" w:hAnsi="Arial"/>
                      <w:color w:val="000000"/>
                      <w:sz w:val="14"/>
                    </w:rPr>
                    <w:t>12.09.2018</w:t>
                  </w:r>
                </w:p>
              </w:tc>
            </w:tr>
            <w:tr w:rsidR="00816C00" w14:paraId="0885ABC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A55BE" w14:textId="77777777" w:rsidR="00816C00" w:rsidRDefault="00000000">
                  <w:pPr>
                    <w:spacing w:after="0" w:line="240" w:lineRule="auto"/>
                  </w:pPr>
                  <w:r>
                    <w:rPr>
                      <w:rFonts w:ascii="Arial" w:eastAsia="Arial" w:hAnsi="Arial"/>
                      <w:color w:val="000000"/>
                      <w:sz w:val="14"/>
                    </w:rPr>
                    <w:t>27/18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83B5B" w14:textId="77777777" w:rsidR="00816C00" w:rsidRDefault="00000000">
                  <w:pPr>
                    <w:spacing w:after="0" w:line="240" w:lineRule="auto"/>
                  </w:pPr>
                  <w:r>
                    <w:rPr>
                      <w:rFonts w:ascii="Arial" w:eastAsia="Arial" w:hAnsi="Arial"/>
                      <w:color w:val="000000"/>
                      <w:sz w:val="14"/>
                    </w:rPr>
                    <w:t>Modernizacija nerazvrstanih cesta na području Općine Lipovljani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9EA06" w14:textId="77777777" w:rsidR="00816C00" w:rsidRDefault="00000000">
                  <w:pPr>
                    <w:spacing w:after="0" w:line="240" w:lineRule="auto"/>
                    <w:jc w:val="center"/>
                  </w:pPr>
                  <w:r>
                    <w:rPr>
                      <w:rFonts w:ascii="Arial" w:eastAsia="Arial" w:hAnsi="Arial"/>
                      <w:color w:val="000000"/>
                      <w:sz w:val="14"/>
                    </w:rPr>
                    <w:t>45000000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3CB77"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13B32"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8B206" w14:textId="77777777" w:rsidR="00816C00" w:rsidRDefault="00000000">
                  <w:pPr>
                    <w:spacing w:after="0" w:line="240" w:lineRule="auto"/>
                  </w:pPr>
                  <w:r>
                    <w:rPr>
                      <w:rFonts w:ascii="Arial" w:eastAsia="Arial" w:hAnsi="Arial"/>
                      <w:color w:val="000000"/>
                      <w:sz w:val="14"/>
                    </w:rPr>
                    <w:t>GO DUJIĆ GRADNJA 29917175909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26740"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FB847" w14:textId="77777777" w:rsidR="00816C00" w:rsidRDefault="00000000">
                  <w:pPr>
                    <w:spacing w:after="0" w:line="240" w:lineRule="auto"/>
                    <w:jc w:val="center"/>
                  </w:pPr>
                  <w:r>
                    <w:rPr>
                      <w:rFonts w:ascii="Arial" w:eastAsia="Arial" w:hAnsi="Arial"/>
                      <w:color w:val="000000"/>
                      <w:sz w:val="14"/>
                    </w:rPr>
                    <w:t>20.09.2018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D2DD8" w14:textId="77777777" w:rsidR="00816C00" w:rsidRDefault="00000000">
                  <w:pPr>
                    <w:spacing w:after="0" w:line="240" w:lineRule="auto"/>
                    <w:jc w:val="center"/>
                  </w:pPr>
                  <w:r>
                    <w:rPr>
                      <w:rFonts w:ascii="Arial" w:eastAsia="Arial" w:hAnsi="Arial"/>
                      <w:color w:val="000000"/>
                      <w:sz w:val="14"/>
                    </w:rPr>
                    <w:t>402-08/18-01/07</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49E32" w14:textId="77777777" w:rsidR="00816C00" w:rsidRDefault="00000000">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5D622" w14:textId="77777777" w:rsidR="00816C00" w:rsidRDefault="00000000">
                  <w:pPr>
                    <w:spacing w:after="0" w:line="240" w:lineRule="auto"/>
                  </w:pPr>
                  <w:r>
                    <w:rPr>
                      <w:rFonts w:ascii="Arial" w:eastAsia="Arial" w:hAnsi="Arial"/>
                      <w:color w:val="000000"/>
                      <w:sz w:val="14"/>
                    </w:rPr>
                    <w:t>389.873,00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49477" w14:textId="77777777" w:rsidR="00816C00" w:rsidRDefault="00000000">
                  <w:pPr>
                    <w:spacing w:after="0" w:line="240" w:lineRule="auto"/>
                  </w:pPr>
                  <w:r>
                    <w:rPr>
                      <w:rFonts w:ascii="Arial" w:eastAsia="Arial" w:hAnsi="Arial"/>
                      <w:color w:val="000000"/>
                      <w:sz w:val="14"/>
                    </w:rPr>
                    <w:t>97.468,25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08952" w14:textId="77777777" w:rsidR="00816C00" w:rsidRDefault="00000000">
                  <w:pPr>
                    <w:spacing w:after="0" w:line="240" w:lineRule="auto"/>
                  </w:pPr>
                  <w:r>
                    <w:rPr>
                      <w:rFonts w:ascii="Arial" w:eastAsia="Arial" w:hAnsi="Arial"/>
                      <w:color w:val="000000"/>
                      <w:sz w:val="14"/>
                    </w:rPr>
                    <w:t>487.341,25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104CE" w14:textId="77777777" w:rsidR="00816C00" w:rsidRDefault="00816C00">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2099B" w14:textId="77777777" w:rsidR="00816C00" w:rsidRDefault="00000000">
                  <w:pPr>
                    <w:spacing w:after="0" w:line="240" w:lineRule="auto"/>
                    <w:jc w:val="right"/>
                  </w:pPr>
                  <w:r>
                    <w:rPr>
                      <w:rFonts w:ascii="Arial" w:eastAsia="Arial" w:hAnsi="Arial"/>
                      <w:color w:val="000000"/>
                      <w:sz w:val="14"/>
                    </w:rPr>
                    <w:t>05.11.2018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7770A" w14:textId="77777777" w:rsidR="00816C00" w:rsidRDefault="00000000">
                  <w:pPr>
                    <w:spacing w:after="0" w:line="240" w:lineRule="auto"/>
                  </w:pPr>
                  <w:r>
                    <w:rPr>
                      <w:rFonts w:ascii="Arial" w:eastAsia="Arial" w:hAnsi="Arial"/>
                      <w:color w:val="000000"/>
                      <w:sz w:val="14"/>
                    </w:rPr>
                    <w:t>482.967,88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EC507"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963E8"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A5DE6" w14:textId="77777777" w:rsidR="00816C00" w:rsidRDefault="00000000">
                  <w:pPr>
                    <w:spacing w:after="0" w:line="240" w:lineRule="auto"/>
                    <w:jc w:val="center"/>
                  </w:pPr>
                  <w:r>
                    <w:rPr>
                      <w:rFonts w:ascii="Arial" w:eastAsia="Arial" w:hAnsi="Arial"/>
                      <w:color w:val="000000"/>
                      <w:sz w:val="14"/>
                    </w:rPr>
                    <w:t>02.11.2018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1173F" w14:textId="77777777" w:rsidR="00816C00" w:rsidRDefault="00000000">
                  <w:pPr>
                    <w:spacing w:after="0" w:line="240" w:lineRule="auto"/>
                    <w:jc w:val="center"/>
                  </w:pPr>
                  <w:r>
                    <w:rPr>
                      <w:rFonts w:ascii="Arial" w:eastAsia="Arial" w:hAnsi="Arial"/>
                      <w:color w:val="000000"/>
                      <w:sz w:val="14"/>
                    </w:rPr>
                    <w:t>18.09.2019</w:t>
                  </w:r>
                </w:p>
              </w:tc>
            </w:tr>
            <w:tr w:rsidR="00816C00" w14:paraId="0CCB01C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C77C5" w14:textId="77777777" w:rsidR="00816C00" w:rsidRDefault="00000000">
                  <w:pPr>
                    <w:spacing w:after="0" w:line="240" w:lineRule="auto"/>
                  </w:pPr>
                  <w:r>
                    <w:rPr>
                      <w:rFonts w:ascii="Arial" w:eastAsia="Arial" w:hAnsi="Arial"/>
                      <w:color w:val="000000"/>
                      <w:sz w:val="14"/>
                    </w:rPr>
                    <w:t>44/18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B7F0E" w14:textId="77777777" w:rsidR="00816C00" w:rsidRDefault="00000000">
                  <w:pPr>
                    <w:spacing w:after="0" w:line="240" w:lineRule="auto"/>
                  </w:pPr>
                  <w:r>
                    <w:rPr>
                      <w:rFonts w:ascii="Arial" w:eastAsia="Arial" w:hAnsi="Arial"/>
                      <w:color w:val="000000"/>
                      <w:sz w:val="14"/>
                    </w:rPr>
                    <w:t>Usluga vođenja projekta "Zaželi i ostvari"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628A8" w14:textId="77777777" w:rsidR="00816C00" w:rsidRDefault="00000000">
                  <w:pPr>
                    <w:spacing w:after="0" w:line="240" w:lineRule="auto"/>
                    <w:jc w:val="center"/>
                  </w:pPr>
                  <w:r>
                    <w:rPr>
                      <w:rFonts w:ascii="Arial" w:eastAsia="Arial" w:hAnsi="Arial"/>
                      <w:color w:val="000000"/>
                      <w:sz w:val="14"/>
                    </w:rPr>
                    <w:t>72224000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2966F"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225A0"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A23FF" w14:textId="77777777" w:rsidR="00816C00" w:rsidRDefault="00000000">
                  <w:pPr>
                    <w:spacing w:after="0" w:line="240" w:lineRule="auto"/>
                  </w:pPr>
                  <w:proofErr w:type="spellStart"/>
                  <w:r>
                    <w:rPr>
                      <w:rFonts w:ascii="Arial" w:eastAsia="Arial" w:hAnsi="Arial"/>
                      <w:color w:val="000000"/>
                      <w:sz w:val="14"/>
                    </w:rPr>
                    <w:t>Simora</w:t>
                  </w:r>
                  <w:proofErr w:type="spellEnd"/>
                  <w:r>
                    <w:rPr>
                      <w:rFonts w:ascii="Arial" w:eastAsia="Arial" w:hAnsi="Arial"/>
                      <w:color w:val="000000"/>
                      <w:sz w:val="14"/>
                    </w:rPr>
                    <w:t xml:space="preserve"> d.o.o. 86514734622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3C24F"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20DEA" w14:textId="77777777" w:rsidR="00816C00" w:rsidRDefault="00000000">
                  <w:pPr>
                    <w:spacing w:after="0" w:line="240" w:lineRule="auto"/>
                    <w:jc w:val="center"/>
                  </w:pPr>
                  <w:r>
                    <w:rPr>
                      <w:rFonts w:ascii="Arial" w:eastAsia="Arial" w:hAnsi="Arial"/>
                      <w:color w:val="000000"/>
                      <w:sz w:val="14"/>
                    </w:rPr>
                    <w:t>05.11.2018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CB335" w14:textId="77777777" w:rsidR="00816C00" w:rsidRDefault="00000000">
                  <w:pPr>
                    <w:spacing w:after="0" w:line="240" w:lineRule="auto"/>
                    <w:jc w:val="center"/>
                  </w:pPr>
                  <w:r>
                    <w:rPr>
                      <w:rFonts w:ascii="Arial" w:eastAsia="Arial" w:hAnsi="Arial"/>
                      <w:color w:val="000000"/>
                      <w:sz w:val="14"/>
                    </w:rPr>
                    <w:t>Klasa:402-08/18-01/08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3D2FF" w14:textId="77777777" w:rsidR="00816C00" w:rsidRDefault="00000000">
                  <w:pPr>
                    <w:spacing w:after="0" w:line="240" w:lineRule="auto"/>
                  </w:pPr>
                  <w:r>
                    <w:rPr>
                      <w:rFonts w:ascii="Arial" w:eastAsia="Arial" w:hAnsi="Arial"/>
                      <w:color w:val="000000"/>
                      <w:sz w:val="14"/>
                    </w:rPr>
                    <w:t>30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232D7" w14:textId="77777777" w:rsidR="00816C00" w:rsidRDefault="00000000">
                  <w:pPr>
                    <w:spacing w:after="0" w:line="240" w:lineRule="auto"/>
                  </w:pPr>
                  <w:r>
                    <w:rPr>
                      <w:rFonts w:ascii="Arial" w:eastAsia="Arial" w:hAnsi="Arial"/>
                      <w:color w:val="000000"/>
                      <w:sz w:val="14"/>
                    </w:rPr>
                    <w:t>156.000,00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53068" w14:textId="77777777" w:rsidR="00816C00" w:rsidRDefault="00000000">
                  <w:pPr>
                    <w:spacing w:after="0" w:line="240" w:lineRule="auto"/>
                  </w:pPr>
                  <w:r>
                    <w:rPr>
                      <w:rFonts w:ascii="Arial" w:eastAsia="Arial" w:hAnsi="Arial"/>
                      <w:color w:val="000000"/>
                      <w:sz w:val="14"/>
                    </w:rPr>
                    <w:t>39.000,00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EEF81" w14:textId="77777777" w:rsidR="00816C00" w:rsidRDefault="00000000">
                  <w:pPr>
                    <w:spacing w:after="0" w:line="240" w:lineRule="auto"/>
                  </w:pPr>
                  <w:r>
                    <w:rPr>
                      <w:rFonts w:ascii="Arial" w:eastAsia="Arial" w:hAnsi="Arial"/>
                      <w:color w:val="000000"/>
                      <w:sz w:val="14"/>
                    </w:rPr>
                    <w:t>195.000,00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70D18" w14:textId="77777777" w:rsidR="00816C00" w:rsidRDefault="00816C00">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E1467"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1A695"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082F1"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BFEBC"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8726C" w14:textId="77777777" w:rsidR="00816C00" w:rsidRDefault="00000000">
                  <w:pPr>
                    <w:spacing w:after="0" w:line="240" w:lineRule="auto"/>
                    <w:jc w:val="center"/>
                  </w:pPr>
                  <w:r>
                    <w:rPr>
                      <w:rFonts w:ascii="Arial" w:eastAsia="Arial" w:hAnsi="Arial"/>
                      <w:color w:val="000000"/>
                      <w:sz w:val="14"/>
                    </w:rPr>
                    <w:t>09.11.2018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AA14E" w14:textId="77777777" w:rsidR="00816C00" w:rsidRDefault="00000000">
                  <w:pPr>
                    <w:spacing w:after="0" w:line="240" w:lineRule="auto"/>
                    <w:jc w:val="center"/>
                  </w:pPr>
                  <w:r>
                    <w:rPr>
                      <w:rFonts w:ascii="Arial" w:eastAsia="Arial" w:hAnsi="Arial"/>
                      <w:color w:val="000000"/>
                      <w:sz w:val="14"/>
                    </w:rPr>
                    <w:t>09.11.2018</w:t>
                  </w:r>
                </w:p>
              </w:tc>
            </w:tr>
            <w:tr w:rsidR="00816C00" w14:paraId="2A853F4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02454" w14:textId="77777777" w:rsidR="00816C00" w:rsidRDefault="00000000">
                  <w:pPr>
                    <w:spacing w:after="0" w:line="240" w:lineRule="auto"/>
                  </w:pPr>
                  <w:r>
                    <w:rPr>
                      <w:rFonts w:ascii="Arial" w:eastAsia="Arial" w:hAnsi="Arial"/>
                      <w:color w:val="000000"/>
                      <w:sz w:val="14"/>
                    </w:rPr>
                    <w:t>29/18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EA013" w14:textId="77777777" w:rsidR="00816C00" w:rsidRDefault="00000000">
                  <w:pPr>
                    <w:spacing w:after="0" w:line="240" w:lineRule="auto"/>
                  </w:pPr>
                  <w:r>
                    <w:rPr>
                      <w:rFonts w:ascii="Arial" w:eastAsia="Arial" w:hAnsi="Arial"/>
                      <w:color w:val="000000"/>
                      <w:sz w:val="14"/>
                    </w:rPr>
                    <w:t>Izrada izmjena i dopuna prostornog plana uređenja Općine Lipovljani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FF8E1" w14:textId="77777777" w:rsidR="00816C00" w:rsidRDefault="00000000">
                  <w:pPr>
                    <w:spacing w:after="0" w:line="240" w:lineRule="auto"/>
                    <w:jc w:val="center"/>
                  </w:pPr>
                  <w:r>
                    <w:rPr>
                      <w:rFonts w:ascii="Arial" w:eastAsia="Arial" w:hAnsi="Arial"/>
                      <w:color w:val="000000"/>
                      <w:sz w:val="14"/>
                    </w:rPr>
                    <w:t>71410000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BB2DF"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9D467"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64085" w14:textId="77777777" w:rsidR="00816C00" w:rsidRDefault="00000000">
                  <w:pPr>
                    <w:spacing w:after="0" w:line="240" w:lineRule="auto"/>
                  </w:pPr>
                  <w:r>
                    <w:rPr>
                      <w:rFonts w:ascii="Arial" w:eastAsia="Arial" w:hAnsi="Arial"/>
                      <w:color w:val="000000"/>
                      <w:sz w:val="14"/>
                    </w:rPr>
                    <w:t>ARHEO d.o.o. 02095263263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604A2"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C9E48" w14:textId="77777777" w:rsidR="00816C00" w:rsidRDefault="00000000">
                  <w:pPr>
                    <w:spacing w:after="0" w:line="240" w:lineRule="auto"/>
                    <w:jc w:val="center"/>
                  </w:pPr>
                  <w:r>
                    <w:rPr>
                      <w:rFonts w:ascii="Arial" w:eastAsia="Arial" w:hAnsi="Arial"/>
                      <w:color w:val="000000"/>
                      <w:sz w:val="14"/>
                    </w:rPr>
                    <w:t>05.03.2018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10B6C" w14:textId="77777777" w:rsidR="00816C00" w:rsidRDefault="00000000">
                  <w:pPr>
                    <w:spacing w:after="0" w:line="240" w:lineRule="auto"/>
                    <w:jc w:val="center"/>
                  </w:pPr>
                  <w:r>
                    <w:rPr>
                      <w:rFonts w:ascii="Arial" w:eastAsia="Arial" w:hAnsi="Arial"/>
                      <w:color w:val="000000"/>
                      <w:sz w:val="14"/>
                    </w:rPr>
                    <w:t>Klasa:350-02/18-01/01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FFEADA" w14:textId="77777777" w:rsidR="00816C00"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18504" w14:textId="77777777" w:rsidR="00816C00" w:rsidRDefault="00000000">
                  <w:pPr>
                    <w:spacing w:after="0" w:line="240" w:lineRule="auto"/>
                  </w:pPr>
                  <w:r>
                    <w:rPr>
                      <w:rFonts w:ascii="Arial" w:eastAsia="Arial" w:hAnsi="Arial"/>
                      <w:color w:val="000000"/>
                      <w:sz w:val="14"/>
                    </w:rPr>
                    <w:t>68.000,00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89970" w14:textId="77777777" w:rsidR="00816C00" w:rsidRDefault="00000000">
                  <w:pPr>
                    <w:spacing w:after="0" w:line="240" w:lineRule="auto"/>
                  </w:pPr>
                  <w:r>
                    <w:rPr>
                      <w:rFonts w:ascii="Arial" w:eastAsia="Arial" w:hAnsi="Arial"/>
                      <w:color w:val="000000"/>
                      <w:sz w:val="14"/>
                    </w:rPr>
                    <w:t>17.000,00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30CE5" w14:textId="77777777" w:rsidR="00816C00" w:rsidRDefault="00000000">
                  <w:pPr>
                    <w:spacing w:after="0" w:line="240" w:lineRule="auto"/>
                  </w:pPr>
                  <w:r>
                    <w:rPr>
                      <w:rFonts w:ascii="Arial" w:eastAsia="Arial" w:hAnsi="Arial"/>
                      <w:color w:val="000000"/>
                      <w:sz w:val="14"/>
                    </w:rPr>
                    <w:t>85.000,00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2714E" w14:textId="77777777" w:rsidR="00816C00" w:rsidRDefault="00816C00">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17516"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585DD"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D43F4"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4CB39"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50C9F" w14:textId="77777777" w:rsidR="00816C00" w:rsidRDefault="00000000">
                  <w:pPr>
                    <w:spacing w:after="0" w:line="240" w:lineRule="auto"/>
                    <w:jc w:val="center"/>
                  </w:pPr>
                  <w:r>
                    <w:rPr>
                      <w:rFonts w:ascii="Arial" w:eastAsia="Arial" w:hAnsi="Arial"/>
                      <w:color w:val="000000"/>
                      <w:sz w:val="14"/>
                    </w:rPr>
                    <w:t>09.11.2018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1EB1B" w14:textId="77777777" w:rsidR="00816C00" w:rsidRDefault="00000000">
                  <w:pPr>
                    <w:spacing w:after="0" w:line="240" w:lineRule="auto"/>
                    <w:jc w:val="center"/>
                  </w:pPr>
                  <w:r>
                    <w:rPr>
                      <w:rFonts w:ascii="Arial" w:eastAsia="Arial" w:hAnsi="Arial"/>
                      <w:color w:val="000000"/>
                      <w:sz w:val="14"/>
                    </w:rPr>
                    <w:t>09.11.2018</w:t>
                  </w:r>
                </w:p>
              </w:tc>
            </w:tr>
            <w:tr w:rsidR="00816C00" w14:paraId="4A829BC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8864A" w14:textId="77777777" w:rsidR="00816C00" w:rsidRDefault="00000000">
                  <w:pPr>
                    <w:spacing w:after="0" w:line="240" w:lineRule="auto"/>
                  </w:pPr>
                  <w:r>
                    <w:rPr>
                      <w:rFonts w:ascii="Arial" w:eastAsia="Arial" w:hAnsi="Arial"/>
                      <w:color w:val="000000"/>
                      <w:sz w:val="14"/>
                    </w:rPr>
                    <w:t>46/18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4B162" w14:textId="77777777" w:rsidR="00816C00" w:rsidRDefault="00000000">
                  <w:pPr>
                    <w:spacing w:after="0" w:line="240" w:lineRule="auto"/>
                  </w:pPr>
                  <w:r>
                    <w:rPr>
                      <w:rFonts w:ascii="Arial" w:eastAsia="Arial" w:hAnsi="Arial"/>
                      <w:color w:val="000000"/>
                      <w:sz w:val="14"/>
                    </w:rPr>
                    <w:t xml:space="preserve">Izrada promotivnog filma i </w:t>
                  </w:r>
                  <w:r>
                    <w:rPr>
                      <w:rFonts w:ascii="Arial" w:eastAsia="Arial" w:hAnsi="Arial"/>
                      <w:color w:val="000000"/>
                      <w:sz w:val="14"/>
                    </w:rPr>
                    <w:lastRenderedPageBreak/>
                    <w:t>materijala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5B0AC" w14:textId="77777777" w:rsidR="00816C00" w:rsidRDefault="00000000">
                  <w:pPr>
                    <w:spacing w:after="0" w:line="240" w:lineRule="auto"/>
                    <w:jc w:val="center"/>
                  </w:pPr>
                  <w:r>
                    <w:rPr>
                      <w:rFonts w:ascii="Arial" w:eastAsia="Arial" w:hAnsi="Arial"/>
                      <w:color w:val="000000"/>
                      <w:sz w:val="14"/>
                    </w:rPr>
                    <w:lastRenderedPageBreak/>
                    <w:t>92111200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7BFE8"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9DFD9" w14:textId="77777777" w:rsidR="00816C00" w:rsidRDefault="00000000">
                  <w:pPr>
                    <w:spacing w:after="0" w:line="240" w:lineRule="auto"/>
                  </w:pPr>
                  <w:r>
                    <w:rPr>
                      <w:rFonts w:ascii="Arial" w:eastAsia="Arial" w:hAnsi="Arial"/>
                      <w:color w:val="000000"/>
                      <w:sz w:val="14"/>
                    </w:rPr>
                    <w:t xml:space="preserve">Jednostavna </w:t>
                  </w:r>
                  <w:r>
                    <w:rPr>
                      <w:rFonts w:ascii="Arial" w:eastAsia="Arial" w:hAnsi="Arial"/>
                      <w:color w:val="000000"/>
                      <w:sz w:val="14"/>
                    </w:rPr>
                    <w:lastRenderedPageBreak/>
                    <w:t>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D8D5B" w14:textId="77777777" w:rsidR="00816C00" w:rsidRDefault="00000000">
                  <w:pPr>
                    <w:spacing w:after="0" w:line="240" w:lineRule="auto"/>
                  </w:pPr>
                  <w:r>
                    <w:rPr>
                      <w:rFonts w:ascii="Arial" w:eastAsia="Arial" w:hAnsi="Arial"/>
                      <w:color w:val="000000"/>
                      <w:sz w:val="14"/>
                    </w:rPr>
                    <w:lastRenderedPageBreak/>
                    <w:t xml:space="preserve">ZNATIŽELJNA  MAČKA  </w:t>
                  </w:r>
                  <w:proofErr w:type="spellStart"/>
                  <w:r>
                    <w:rPr>
                      <w:rFonts w:ascii="Arial" w:eastAsia="Arial" w:hAnsi="Arial"/>
                      <w:color w:val="000000"/>
                      <w:sz w:val="14"/>
                    </w:rPr>
                    <w:lastRenderedPageBreak/>
                    <w:t>j.d.o.o</w:t>
                  </w:r>
                  <w:proofErr w:type="spellEnd"/>
                  <w:r>
                    <w:rPr>
                      <w:rFonts w:ascii="Arial" w:eastAsia="Arial" w:hAnsi="Arial"/>
                      <w:color w:val="000000"/>
                      <w:sz w:val="14"/>
                    </w:rPr>
                    <w:t>. 17615986866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14A9E9"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71EEB" w14:textId="77777777" w:rsidR="00816C00" w:rsidRDefault="00000000">
                  <w:pPr>
                    <w:spacing w:after="0" w:line="240" w:lineRule="auto"/>
                    <w:jc w:val="center"/>
                  </w:pPr>
                  <w:r>
                    <w:rPr>
                      <w:rFonts w:ascii="Arial" w:eastAsia="Arial" w:hAnsi="Arial"/>
                      <w:color w:val="000000"/>
                      <w:sz w:val="14"/>
                    </w:rPr>
                    <w:t>24.08.2018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9FDF5" w14:textId="77777777" w:rsidR="00816C00" w:rsidRDefault="00000000">
                  <w:pPr>
                    <w:spacing w:after="0" w:line="240" w:lineRule="auto"/>
                    <w:jc w:val="center"/>
                  </w:pPr>
                  <w:r>
                    <w:rPr>
                      <w:rFonts w:ascii="Arial" w:eastAsia="Arial" w:hAnsi="Arial"/>
                      <w:color w:val="000000"/>
                      <w:sz w:val="14"/>
                    </w:rPr>
                    <w:t>Nar. 132/18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058A6" w14:textId="77777777" w:rsidR="00816C00" w:rsidRDefault="00000000">
                  <w:pPr>
                    <w:spacing w:after="0" w:line="240" w:lineRule="auto"/>
                  </w:pPr>
                  <w:r>
                    <w:rPr>
                      <w:rFonts w:ascii="Arial" w:eastAsia="Arial" w:hAnsi="Arial"/>
                      <w:color w:val="000000"/>
                      <w:sz w:val="14"/>
                    </w:rPr>
                    <w:t>2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5BE6E" w14:textId="77777777" w:rsidR="00816C00" w:rsidRDefault="00000000">
                  <w:pPr>
                    <w:spacing w:after="0" w:line="240" w:lineRule="auto"/>
                  </w:pPr>
                  <w:r>
                    <w:rPr>
                      <w:rFonts w:ascii="Arial" w:eastAsia="Arial" w:hAnsi="Arial"/>
                      <w:color w:val="000000"/>
                      <w:sz w:val="14"/>
                    </w:rPr>
                    <w:t xml:space="preserve">30.000,00 </w:t>
                  </w:r>
                  <w:r>
                    <w:rPr>
                      <w:rFonts w:ascii="Arial" w:eastAsia="Arial" w:hAnsi="Arial"/>
                      <w:color w:val="000000"/>
                      <w:sz w:val="14"/>
                    </w:rPr>
                    <w:lastRenderedPageBreak/>
                    <w:t>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788E9" w14:textId="77777777" w:rsidR="00816C00" w:rsidRDefault="00000000">
                  <w:pPr>
                    <w:spacing w:after="0" w:line="240" w:lineRule="auto"/>
                  </w:pPr>
                  <w:r>
                    <w:rPr>
                      <w:rFonts w:ascii="Arial" w:eastAsia="Arial" w:hAnsi="Arial"/>
                      <w:color w:val="000000"/>
                      <w:sz w:val="14"/>
                    </w:rPr>
                    <w:lastRenderedPageBreak/>
                    <w:t>7.500,00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C0B5E" w14:textId="77777777" w:rsidR="00816C00" w:rsidRDefault="00000000">
                  <w:pPr>
                    <w:spacing w:after="0" w:line="240" w:lineRule="auto"/>
                  </w:pPr>
                  <w:r>
                    <w:rPr>
                      <w:rFonts w:ascii="Arial" w:eastAsia="Arial" w:hAnsi="Arial"/>
                      <w:color w:val="000000"/>
                      <w:sz w:val="14"/>
                    </w:rPr>
                    <w:t xml:space="preserve">37.500,00 </w:t>
                  </w:r>
                  <w:r>
                    <w:rPr>
                      <w:rFonts w:ascii="Arial" w:eastAsia="Arial" w:hAnsi="Arial"/>
                      <w:color w:val="000000"/>
                      <w:sz w:val="14"/>
                    </w:rPr>
                    <w:lastRenderedPageBreak/>
                    <w:t>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CDBE2" w14:textId="77777777" w:rsidR="00816C00" w:rsidRDefault="00816C00">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C3290"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C8066" w14:textId="77777777" w:rsidR="00816C00" w:rsidRDefault="00000000">
                  <w:pPr>
                    <w:spacing w:after="0" w:line="240" w:lineRule="auto"/>
                  </w:pPr>
                  <w:r>
                    <w:rPr>
                      <w:rFonts w:ascii="Arial" w:eastAsia="Arial" w:hAnsi="Arial"/>
                      <w:color w:val="000000"/>
                      <w:sz w:val="14"/>
                    </w:rPr>
                    <w:t>37.500,00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6AAD7"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4AF28"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05C17" w14:textId="77777777" w:rsidR="00816C00" w:rsidRDefault="00000000">
                  <w:pPr>
                    <w:spacing w:after="0" w:line="240" w:lineRule="auto"/>
                    <w:jc w:val="center"/>
                  </w:pPr>
                  <w:r>
                    <w:rPr>
                      <w:rFonts w:ascii="Arial" w:eastAsia="Arial" w:hAnsi="Arial"/>
                      <w:color w:val="000000"/>
                      <w:sz w:val="14"/>
                    </w:rPr>
                    <w:t>09.11.2018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98790" w14:textId="77777777" w:rsidR="00816C00" w:rsidRDefault="00000000">
                  <w:pPr>
                    <w:spacing w:after="0" w:line="240" w:lineRule="auto"/>
                    <w:jc w:val="center"/>
                  </w:pPr>
                  <w:r>
                    <w:rPr>
                      <w:rFonts w:ascii="Arial" w:eastAsia="Arial" w:hAnsi="Arial"/>
                      <w:color w:val="000000"/>
                      <w:sz w:val="14"/>
                    </w:rPr>
                    <w:t>18.09.2019</w:t>
                  </w:r>
                </w:p>
              </w:tc>
            </w:tr>
            <w:tr w:rsidR="00816C00" w14:paraId="763A089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EA32B" w14:textId="77777777" w:rsidR="00816C00" w:rsidRDefault="00000000">
                  <w:pPr>
                    <w:spacing w:after="0" w:line="240" w:lineRule="auto"/>
                  </w:pPr>
                  <w:r>
                    <w:rPr>
                      <w:rFonts w:ascii="Arial" w:eastAsia="Arial" w:hAnsi="Arial"/>
                      <w:color w:val="000000"/>
                      <w:sz w:val="14"/>
                    </w:rPr>
                    <w:t>40/18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670DA" w14:textId="77777777" w:rsidR="00816C00" w:rsidRDefault="00000000">
                  <w:pPr>
                    <w:spacing w:after="0" w:line="240" w:lineRule="auto"/>
                  </w:pPr>
                  <w:r>
                    <w:rPr>
                      <w:rFonts w:ascii="Arial" w:eastAsia="Arial" w:hAnsi="Arial"/>
                      <w:color w:val="000000"/>
                      <w:sz w:val="14"/>
                    </w:rPr>
                    <w:t>Usluga vođenja projekta Rekonstrukcija ulice Josipa Kozarca i nogostupa u Lipovljanima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438EE" w14:textId="77777777" w:rsidR="00816C00" w:rsidRDefault="00000000">
                  <w:pPr>
                    <w:spacing w:after="0" w:line="240" w:lineRule="auto"/>
                    <w:jc w:val="center"/>
                  </w:pPr>
                  <w:r>
                    <w:rPr>
                      <w:rFonts w:ascii="Arial" w:eastAsia="Arial" w:hAnsi="Arial"/>
                      <w:color w:val="000000"/>
                      <w:sz w:val="14"/>
                    </w:rPr>
                    <w:t>72224000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88E537"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E5842"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C9751" w14:textId="77777777" w:rsidR="00816C00" w:rsidRDefault="00000000">
                  <w:pPr>
                    <w:spacing w:after="0" w:line="240" w:lineRule="auto"/>
                  </w:pPr>
                  <w:r>
                    <w:rPr>
                      <w:rFonts w:ascii="Arial" w:eastAsia="Arial" w:hAnsi="Arial"/>
                      <w:color w:val="000000"/>
                      <w:sz w:val="14"/>
                    </w:rPr>
                    <w:t xml:space="preserve">Obrt za konzultantske usluge Sintagma </w:t>
                  </w:r>
                  <w:proofErr w:type="spellStart"/>
                  <w:r>
                    <w:rPr>
                      <w:rFonts w:ascii="Arial" w:eastAsia="Arial" w:hAnsi="Arial"/>
                      <w:color w:val="000000"/>
                      <w:sz w:val="14"/>
                    </w:rPr>
                    <w:t>vl</w:t>
                  </w:r>
                  <w:proofErr w:type="spellEnd"/>
                  <w:r>
                    <w:rPr>
                      <w:rFonts w:ascii="Arial" w:eastAsia="Arial" w:hAnsi="Arial"/>
                      <w:color w:val="000000"/>
                      <w:sz w:val="14"/>
                    </w:rPr>
                    <w:t>. Senka Vranić 43410002401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5F93B"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74178" w14:textId="77777777" w:rsidR="00816C00" w:rsidRDefault="00000000">
                  <w:pPr>
                    <w:spacing w:after="0" w:line="240" w:lineRule="auto"/>
                    <w:jc w:val="center"/>
                  </w:pPr>
                  <w:r>
                    <w:rPr>
                      <w:rFonts w:ascii="Arial" w:eastAsia="Arial" w:hAnsi="Arial"/>
                      <w:color w:val="000000"/>
                      <w:sz w:val="14"/>
                    </w:rPr>
                    <w:t>12.06.2018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78E4F" w14:textId="77777777" w:rsidR="00816C00" w:rsidRDefault="00000000">
                  <w:pPr>
                    <w:spacing w:after="0" w:line="240" w:lineRule="auto"/>
                    <w:jc w:val="center"/>
                  </w:pPr>
                  <w:r>
                    <w:rPr>
                      <w:rFonts w:ascii="Arial" w:eastAsia="Arial" w:hAnsi="Arial"/>
                      <w:color w:val="000000"/>
                      <w:sz w:val="14"/>
                    </w:rPr>
                    <w:t>15/18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B2DF5" w14:textId="77777777" w:rsidR="00816C00" w:rsidRDefault="00000000">
                  <w:pPr>
                    <w:spacing w:after="0" w:line="240" w:lineRule="auto"/>
                  </w:pPr>
                  <w:r>
                    <w:rPr>
                      <w:rFonts w:ascii="Arial" w:eastAsia="Arial" w:hAnsi="Arial"/>
                      <w:color w:val="000000"/>
                      <w:sz w:val="14"/>
                    </w:rPr>
                    <w:t>24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F183A" w14:textId="77777777" w:rsidR="00816C00" w:rsidRDefault="00000000">
                  <w:pPr>
                    <w:spacing w:after="0" w:line="240" w:lineRule="auto"/>
                  </w:pPr>
                  <w:r>
                    <w:rPr>
                      <w:rFonts w:ascii="Arial" w:eastAsia="Arial" w:hAnsi="Arial"/>
                      <w:color w:val="000000"/>
                      <w:sz w:val="14"/>
                    </w:rPr>
                    <w:t>30.000,00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1253C" w14:textId="77777777" w:rsidR="00816C00" w:rsidRDefault="00000000">
                  <w:pPr>
                    <w:spacing w:after="0" w:line="240" w:lineRule="auto"/>
                  </w:pPr>
                  <w:r>
                    <w:rPr>
                      <w:rFonts w:ascii="Arial" w:eastAsia="Arial" w:hAnsi="Arial"/>
                      <w:color w:val="000000"/>
                      <w:sz w:val="14"/>
                    </w:rPr>
                    <w:t>7.500,00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E6987" w14:textId="77777777" w:rsidR="00816C00" w:rsidRDefault="00000000">
                  <w:pPr>
                    <w:spacing w:after="0" w:line="240" w:lineRule="auto"/>
                  </w:pPr>
                  <w:r>
                    <w:rPr>
                      <w:rFonts w:ascii="Arial" w:eastAsia="Arial" w:hAnsi="Arial"/>
                      <w:color w:val="000000"/>
                      <w:sz w:val="14"/>
                    </w:rPr>
                    <w:t>37.500,00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34E1E" w14:textId="77777777" w:rsidR="00816C00" w:rsidRDefault="00816C00">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881DC"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A87CD"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883C3"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3A3D6"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12AF9" w14:textId="77777777" w:rsidR="00816C00" w:rsidRDefault="00000000">
                  <w:pPr>
                    <w:spacing w:after="0" w:line="240" w:lineRule="auto"/>
                    <w:jc w:val="center"/>
                  </w:pPr>
                  <w:r>
                    <w:rPr>
                      <w:rFonts w:ascii="Arial" w:eastAsia="Arial" w:hAnsi="Arial"/>
                      <w:color w:val="000000"/>
                      <w:sz w:val="14"/>
                    </w:rPr>
                    <w:t>09.11.2018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A7151" w14:textId="77777777" w:rsidR="00816C00" w:rsidRDefault="00000000">
                  <w:pPr>
                    <w:spacing w:after="0" w:line="240" w:lineRule="auto"/>
                    <w:jc w:val="center"/>
                  </w:pPr>
                  <w:r>
                    <w:rPr>
                      <w:rFonts w:ascii="Arial" w:eastAsia="Arial" w:hAnsi="Arial"/>
                      <w:color w:val="000000"/>
                      <w:sz w:val="14"/>
                    </w:rPr>
                    <w:t>09.11.2018</w:t>
                  </w:r>
                </w:p>
              </w:tc>
            </w:tr>
            <w:tr w:rsidR="00816C00" w14:paraId="32B7315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96739" w14:textId="77777777" w:rsidR="00816C00" w:rsidRDefault="00000000">
                  <w:pPr>
                    <w:spacing w:after="0" w:line="240" w:lineRule="auto"/>
                  </w:pPr>
                  <w:r>
                    <w:rPr>
                      <w:rFonts w:ascii="Arial" w:eastAsia="Arial" w:hAnsi="Arial"/>
                      <w:color w:val="000000"/>
                      <w:sz w:val="14"/>
                    </w:rPr>
                    <w:t>15/18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9B6AC" w14:textId="77777777" w:rsidR="00816C00" w:rsidRDefault="00000000">
                  <w:pPr>
                    <w:spacing w:after="0" w:line="240" w:lineRule="auto"/>
                  </w:pPr>
                  <w:r>
                    <w:rPr>
                      <w:rFonts w:ascii="Arial" w:eastAsia="Arial" w:hAnsi="Arial"/>
                      <w:color w:val="000000"/>
                      <w:sz w:val="14"/>
                    </w:rPr>
                    <w:t>Higijeničarska služba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1AA77" w14:textId="77777777" w:rsidR="00816C00" w:rsidRDefault="00000000">
                  <w:pPr>
                    <w:spacing w:after="0" w:line="240" w:lineRule="auto"/>
                    <w:jc w:val="center"/>
                  </w:pPr>
                  <w:r>
                    <w:rPr>
                      <w:rFonts w:ascii="Arial" w:eastAsia="Arial" w:hAnsi="Arial"/>
                      <w:color w:val="000000"/>
                      <w:sz w:val="14"/>
                    </w:rPr>
                    <w:t>85200000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58A19"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FA603"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0C57D" w14:textId="77777777" w:rsidR="00816C00" w:rsidRDefault="00000000">
                  <w:pPr>
                    <w:spacing w:after="0" w:line="240" w:lineRule="auto"/>
                  </w:pPr>
                  <w:r>
                    <w:rPr>
                      <w:rFonts w:ascii="Arial" w:eastAsia="Arial" w:hAnsi="Arial"/>
                      <w:color w:val="000000"/>
                      <w:sz w:val="14"/>
                    </w:rPr>
                    <w:t xml:space="preserve">veterinarska stanica </w:t>
                  </w:r>
                  <w:proofErr w:type="spellStart"/>
                  <w:r>
                    <w:rPr>
                      <w:rFonts w:ascii="Arial" w:eastAsia="Arial" w:hAnsi="Arial"/>
                      <w:color w:val="000000"/>
                      <w:sz w:val="14"/>
                    </w:rPr>
                    <w:t>kutina</w:t>
                  </w:r>
                  <w:proofErr w:type="spellEnd"/>
                  <w:r>
                    <w:rPr>
                      <w:rFonts w:ascii="Arial" w:eastAsia="Arial" w:hAnsi="Arial"/>
                      <w:color w:val="000000"/>
                      <w:sz w:val="14"/>
                    </w:rPr>
                    <w:t xml:space="preserve"> 38555484890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524C1"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FB981" w14:textId="77777777" w:rsidR="00816C00" w:rsidRDefault="00816C00">
                  <w:pPr>
                    <w:spacing w:after="0" w:line="240" w:lineRule="auto"/>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C8F4F" w14:textId="77777777" w:rsidR="00816C00" w:rsidRDefault="00000000">
                  <w:pPr>
                    <w:spacing w:after="0" w:line="240" w:lineRule="auto"/>
                    <w:jc w:val="center"/>
                  </w:pPr>
                  <w:r>
                    <w:rPr>
                      <w:rFonts w:ascii="Arial" w:eastAsia="Arial" w:hAnsi="Arial"/>
                      <w:color w:val="000000"/>
                      <w:sz w:val="14"/>
                    </w:rPr>
                    <w:t>Klasa:322-01/18-01/01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2B6DF" w14:textId="77777777" w:rsidR="00816C00" w:rsidRDefault="00816C00">
                  <w:pPr>
                    <w:spacing w:after="0" w:line="240" w:lineRule="auto"/>
                  </w:pP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E5584" w14:textId="77777777" w:rsidR="00816C00" w:rsidRDefault="00816C00">
                  <w:pPr>
                    <w:spacing w:after="0" w:line="240" w:lineRule="auto"/>
                  </w:pP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36DE4" w14:textId="77777777" w:rsidR="00816C00" w:rsidRDefault="00816C00">
                  <w:pPr>
                    <w:spacing w:after="0" w:line="240" w:lineRule="auto"/>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B7B7F" w14:textId="77777777" w:rsidR="00816C00" w:rsidRDefault="00816C00">
                  <w:pPr>
                    <w:spacing w:after="0" w:line="240" w:lineRule="auto"/>
                  </w:pP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DB5C4" w14:textId="77777777" w:rsidR="00816C00" w:rsidRDefault="00816C00">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2F8FF"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70B7A"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0340A"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9530E"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3F762" w14:textId="77777777" w:rsidR="00816C00" w:rsidRDefault="00000000">
                  <w:pPr>
                    <w:spacing w:after="0" w:line="240" w:lineRule="auto"/>
                    <w:jc w:val="center"/>
                  </w:pPr>
                  <w:r>
                    <w:rPr>
                      <w:rFonts w:ascii="Arial" w:eastAsia="Arial" w:hAnsi="Arial"/>
                      <w:color w:val="000000"/>
                      <w:sz w:val="14"/>
                    </w:rPr>
                    <w:t>18.09.2019</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64663" w14:textId="77777777" w:rsidR="00816C00" w:rsidRDefault="00000000">
                  <w:pPr>
                    <w:spacing w:after="0" w:line="240" w:lineRule="auto"/>
                    <w:jc w:val="center"/>
                  </w:pPr>
                  <w:r>
                    <w:rPr>
                      <w:rFonts w:ascii="Arial" w:eastAsia="Arial" w:hAnsi="Arial"/>
                      <w:color w:val="000000"/>
                      <w:sz w:val="14"/>
                    </w:rPr>
                    <w:t>18.09.2019</w:t>
                  </w:r>
                </w:p>
              </w:tc>
            </w:tr>
            <w:tr w:rsidR="00816C00" w14:paraId="4F4A6D6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D77C1" w14:textId="77777777" w:rsidR="00816C00" w:rsidRDefault="00000000">
                  <w:pPr>
                    <w:spacing w:after="0" w:line="240" w:lineRule="auto"/>
                  </w:pPr>
                  <w:r>
                    <w:rPr>
                      <w:rFonts w:ascii="Arial" w:eastAsia="Arial" w:hAnsi="Arial"/>
                      <w:color w:val="000000"/>
                      <w:sz w:val="14"/>
                    </w:rPr>
                    <w:t>19/19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7FF15" w14:textId="77777777" w:rsidR="00816C00" w:rsidRDefault="00000000">
                  <w:pPr>
                    <w:spacing w:after="0" w:line="240" w:lineRule="auto"/>
                  </w:pPr>
                  <w:r>
                    <w:rPr>
                      <w:rFonts w:ascii="Arial" w:eastAsia="Arial" w:hAnsi="Arial"/>
                      <w:color w:val="000000"/>
                      <w:sz w:val="14"/>
                    </w:rPr>
                    <w:t>Izgradnja sekundarnog vodovoda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1858B" w14:textId="77777777" w:rsidR="00816C00" w:rsidRDefault="00000000">
                  <w:pPr>
                    <w:spacing w:after="0" w:line="240" w:lineRule="auto"/>
                    <w:jc w:val="center"/>
                  </w:pPr>
                  <w:r>
                    <w:rPr>
                      <w:rFonts w:ascii="Arial" w:eastAsia="Arial" w:hAnsi="Arial"/>
                      <w:color w:val="000000"/>
                      <w:sz w:val="14"/>
                    </w:rPr>
                    <w:t>45000000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D192F"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C0B4C"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A39AE" w14:textId="77777777" w:rsidR="00816C00" w:rsidRDefault="00000000">
                  <w:pPr>
                    <w:spacing w:after="0" w:line="240" w:lineRule="auto"/>
                  </w:pPr>
                  <w:r>
                    <w:rPr>
                      <w:rFonts w:ascii="Arial" w:eastAsia="Arial" w:hAnsi="Arial"/>
                      <w:color w:val="000000"/>
                      <w:sz w:val="14"/>
                    </w:rPr>
                    <w:t>LIP-KOM d.o.o. 34895772918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37E3B"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E9C36" w14:textId="77777777" w:rsidR="00816C00" w:rsidRDefault="00000000">
                  <w:pPr>
                    <w:spacing w:after="0" w:line="240" w:lineRule="auto"/>
                    <w:jc w:val="center"/>
                  </w:pPr>
                  <w:r>
                    <w:rPr>
                      <w:rFonts w:ascii="Arial" w:eastAsia="Arial" w:hAnsi="Arial"/>
                      <w:color w:val="000000"/>
                      <w:sz w:val="14"/>
                    </w:rPr>
                    <w:t>01.01.2019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BAA58" w14:textId="77777777" w:rsidR="00816C00" w:rsidRDefault="00000000">
                  <w:pPr>
                    <w:spacing w:after="0" w:line="240" w:lineRule="auto"/>
                    <w:jc w:val="center"/>
                  </w:pPr>
                  <w:r>
                    <w:rPr>
                      <w:rFonts w:ascii="Arial" w:eastAsia="Arial" w:hAnsi="Arial"/>
                      <w:color w:val="000000"/>
                      <w:sz w:val="14"/>
                    </w:rPr>
                    <w:t>Narudžbenica</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2CD01" w14:textId="77777777" w:rsidR="00816C00"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F93CD" w14:textId="77777777" w:rsidR="00816C00" w:rsidRDefault="00000000">
                  <w:pPr>
                    <w:spacing w:after="0" w:line="240" w:lineRule="auto"/>
                  </w:pPr>
                  <w:r>
                    <w:rPr>
                      <w:rFonts w:ascii="Arial" w:eastAsia="Arial" w:hAnsi="Arial"/>
                      <w:color w:val="000000"/>
                      <w:sz w:val="14"/>
                    </w:rPr>
                    <w:t>59.679,19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8603A6" w14:textId="77777777" w:rsidR="00816C00" w:rsidRDefault="00000000">
                  <w:pPr>
                    <w:spacing w:after="0" w:line="240" w:lineRule="auto"/>
                  </w:pPr>
                  <w:r>
                    <w:rPr>
                      <w:rFonts w:ascii="Arial" w:eastAsia="Arial" w:hAnsi="Arial"/>
                      <w:color w:val="000000"/>
                      <w:sz w:val="14"/>
                    </w:rPr>
                    <w:t>14.919,00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6F1F6" w14:textId="77777777" w:rsidR="00816C00" w:rsidRDefault="00000000">
                  <w:pPr>
                    <w:spacing w:after="0" w:line="240" w:lineRule="auto"/>
                  </w:pPr>
                  <w:r>
                    <w:rPr>
                      <w:rFonts w:ascii="Arial" w:eastAsia="Arial" w:hAnsi="Arial"/>
                      <w:color w:val="000000"/>
                      <w:sz w:val="14"/>
                    </w:rPr>
                    <w:t>74.598,99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D518C" w14:textId="77777777" w:rsidR="00816C00" w:rsidRDefault="00816C00">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E1FFB" w14:textId="77777777" w:rsidR="00816C00" w:rsidRDefault="00000000">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DBBE5" w14:textId="77777777" w:rsidR="00816C00" w:rsidRDefault="00000000">
                  <w:pPr>
                    <w:spacing w:after="0" w:line="240" w:lineRule="auto"/>
                  </w:pPr>
                  <w:r>
                    <w:rPr>
                      <w:rFonts w:ascii="Arial" w:eastAsia="Arial" w:hAnsi="Arial"/>
                      <w:color w:val="000000"/>
                      <w:sz w:val="14"/>
                    </w:rPr>
                    <w:t>74.598,99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E269F"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C60EE"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F42A8" w14:textId="77777777" w:rsidR="00816C00" w:rsidRDefault="00000000">
                  <w:pPr>
                    <w:spacing w:after="0" w:line="240" w:lineRule="auto"/>
                    <w:jc w:val="center"/>
                  </w:pPr>
                  <w:r>
                    <w:rPr>
                      <w:rFonts w:ascii="Arial" w:eastAsia="Arial" w:hAnsi="Arial"/>
                      <w:color w:val="000000"/>
                      <w:sz w:val="14"/>
                    </w:rPr>
                    <w:t>18.09.2019</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D09B7" w14:textId="77777777" w:rsidR="00816C00" w:rsidRDefault="00000000">
                  <w:pPr>
                    <w:spacing w:after="0" w:line="240" w:lineRule="auto"/>
                    <w:jc w:val="center"/>
                  </w:pPr>
                  <w:r>
                    <w:rPr>
                      <w:rFonts w:ascii="Arial" w:eastAsia="Arial" w:hAnsi="Arial"/>
                      <w:color w:val="000000"/>
                      <w:sz w:val="14"/>
                    </w:rPr>
                    <w:t>18.09.2019</w:t>
                  </w:r>
                </w:p>
              </w:tc>
            </w:tr>
            <w:tr w:rsidR="00816C00" w14:paraId="3DB8723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4AE0F" w14:textId="77777777" w:rsidR="00816C00" w:rsidRDefault="00000000">
                  <w:pPr>
                    <w:spacing w:after="0" w:line="240" w:lineRule="auto"/>
                  </w:pPr>
                  <w:r>
                    <w:rPr>
                      <w:rFonts w:ascii="Arial" w:eastAsia="Arial" w:hAnsi="Arial"/>
                      <w:color w:val="000000"/>
                      <w:sz w:val="14"/>
                    </w:rPr>
                    <w:t>12/18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66FE2" w14:textId="77777777" w:rsidR="00816C00" w:rsidRDefault="00000000">
                  <w:pPr>
                    <w:spacing w:after="0" w:line="240" w:lineRule="auto"/>
                  </w:pPr>
                  <w:r>
                    <w:rPr>
                      <w:rFonts w:ascii="Arial" w:eastAsia="Arial" w:hAnsi="Arial"/>
                      <w:color w:val="000000"/>
                      <w:sz w:val="14"/>
                    </w:rPr>
                    <w:t xml:space="preserve">Izrada projekta,  tehničke </w:t>
                  </w:r>
                  <w:proofErr w:type="spellStart"/>
                  <w:r>
                    <w:rPr>
                      <w:rFonts w:ascii="Arial" w:eastAsia="Arial" w:hAnsi="Arial"/>
                      <w:color w:val="000000"/>
                      <w:sz w:val="14"/>
                    </w:rPr>
                    <w:t>domumentacije</w:t>
                  </w:r>
                  <w:proofErr w:type="spellEnd"/>
                  <w:r>
                    <w:rPr>
                      <w:rFonts w:ascii="Arial" w:eastAsia="Arial" w:hAnsi="Arial"/>
                      <w:color w:val="000000"/>
                      <w:sz w:val="14"/>
                    </w:rPr>
                    <w:t xml:space="preserve">  energetske obnove Društvenog doma K. Velika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F0373" w14:textId="77777777" w:rsidR="00816C00" w:rsidRDefault="00000000">
                  <w:pPr>
                    <w:spacing w:after="0" w:line="240" w:lineRule="auto"/>
                    <w:jc w:val="center"/>
                  </w:pPr>
                  <w:r>
                    <w:rPr>
                      <w:rFonts w:ascii="Arial" w:eastAsia="Arial" w:hAnsi="Arial"/>
                      <w:color w:val="000000"/>
                      <w:sz w:val="14"/>
                    </w:rPr>
                    <w:t>72224000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41E28"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5B409"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86607" w14:textId="77777777" w:rsidR="00816C00" w:rsidRDefault="00000000">
                  <w:pPr>
                    <w:spacing w:after="0" w:line="240" w:lineRule="auto"/>
                  </w:pPr>
                  <w:r>
                    <w:rPr>
                      <w:rFonts w:ascii="Arial" w:eastAsia="Arial" w:hAnsi="Arial"/>
                      <w:color w:val="000000"/>
                      <w:sz w:val="14"/>
                    </w:rPr>
                    <w:t>TENZOR d.o.o. 99120434758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F138E"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DEF7A" w14:textId="77777777" w:rsidR="00816C00" w:rsidRDefault="00000000">
                  <w:pPr>
                    <w:spacing w:after="0" w:line="240" w:lineRule="auto"/>
                    <w:jc w:val="center"/>
                  </w:pPr>
                  <w:r>
                    <w:rPr>
                      <w:rFonts w:ascii="Arial" w:eastAsia="Arial" w:hAnsi="Arial"/>
                      <w:color w:val="000000"/>
                      <w:sz w:val="14"/>
                    </w:rPr>
                    <w:t>01.06.2018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8DA55" w14:textId="77777777" w:rsidR="00816C00" w:rsidRDefault="00000000">
                  <w:pPr>
                    <w:spacing w:after="0" w:line="240" w:lineRule="auto"/>
                    <w:jc w:val="center"/>
                  </w:pPr>
                  <w:proofErr w:type="spellStart"/>
                  <w:r>
                    <w:rPr>
                      <w:rFonts w:ascii="Arial" w:eastAsia="Arial" w:hAnsi="Arial"/>
                      <w:color w:val="000000"/>
                      <w:sz w:val="14"/>
                    </w:rPr>
                    <w:t>naruddžbenica</w:t>
                  </w:r>
                  <w:proofErr w:type="spellEnd"/>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CE5DD" w14:textId="77777777" w:rsidR="00816C00" w:rsidRDefault="00000000">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B3A35" w14:textId="77777777" w:rsidR="00816C00" w:rsidRDefault="00000000">
                  <w:pPr>
                    <w:spacing w:after="0" w:line="240" w:lineRule="auto"/>
                  </w:pPr>
                  <w:r>
                    <w:rPr>
                      <w:rFonts w:ascii="Arial" w:eastAsia="Arial" w:hAnsi="Arial"/>
                      <w:color w:val="000000"/>
                      <w:sz w:val="14"/>
                    </w:rPr>
                    <w:t>32.874,84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4E4E4" w14:textId="77777777" w:rsidR="00816C00" w:rsidRDefault="00000000">
                  <w:pPr>
                    <w:spacing w:after="0" w:line="240" w:lineRule="auto"/>
                  </w:pPr>
                  <w:r>
                    <w:rPr>
                      <w:rFonts w:ascii="Arial" w:eastAsia="Arial" w:hAnsi="Arial"/>
                      <w:color w:val="000000"/>
                      <w:sz w:val="14"/>
                    </w:rPr>
                    <w:t>8.218,71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DA5F1" w14:textId="77777777" w:rsidR="00816C00" w:rsidRDefault="00000000">
                  <w:pPr>
                    <w:spacing w:after="0" w:line="240" w:lineRule="auto"/>
                  </w:pPr>
                  <w:r>
                    <w:rPr>
                      <w:rFonts w:ascii="Arial" w:eastAsia="Arial" w:hAnsi="Arial"/>
                      <w:color w:val="000000"/>
                      <w:sz w:val="14"/>
                    </w:rPr>
                    <w:t>41.093,55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3E158" w14:textId="77777777" w:rsidR="00816C00" w:rsidRDefault="00816C00">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8E227"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8F5AB"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57292"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90F86"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56244" w14:textId="77777777" w:rsidR="00816C00" w:rsidRDefault="00000000">
                  <w:pPr>
                    <w:spacing w:after="0" w:line="240" w:lineRule="auto"/>
                    <w:jc w:val="center"/>
                  </w:pPr>
                  <w:r>
                    <w:rPr>
                      <w:rFonts w:ascii="Arial" w:eastAsia="Arial" w:hAnsi="Arial"/>
                      <w:color w:val="000000"/>
                      <w:sz w:val="14"/>
                    </w:rPr>
                    <w:t>18.09.2019</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7BBB2" w14:textId="77777777" w:rsidR="00816C00" w:rsidRDefault="00000000">
                  <w:pPr>
                    <w:spacing w:after="0" w:line="240" w:lineRule="auto"/>
                    <w:jc w:val="center"/>
                  </w:pPr>
                  <w:r>
                    <w:rPr>
                      <w:rFonts w:ascii="Arial" w:eastAsia="Arial" w:hAnsi="Arial"/>
                      <w:color w:val="000000"/>
                      <w:sz w:val="14"/>
                    </w:rPr>
                    <w:t>18.09.2019</w:t>
                  </w:r>
                </w:p>
              </w:tc>
            </w:tr>
            <w:tr w:rsidR="00816C00" w14:paraId="69A275C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22D39" w14:textId="77777777" w:rsidR="00816C00" w:rsidRDefault="00000000">
                  <w:pPr>
                    <w:spacing w:after="0" w:line="240" w:lineRule="auto"/>
                  </w:pPr>
                  <w:r>
                    <w:rPr>
                      <w:rFonts w:ascii="Arial" w:eastAsia="Arial" w:hAnsi="Arial"/>
                      <w:color w:val="000000"/>
                      <w:sz w:val="14"/>
                    </w:rPr>
                    <w:t>14/19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DD8F9" w14:textId="77777777" w:rsidR="00816C00" w:rsidRDefault="00000000">
                  <w:pPr>
                    <w:spacing w:after="0" w:line="240" w:lineRule="auto"/>
                  </w:pPr>
                  <w:r>
                    <w:rPr>
                      <w:rFonts w:ascii="Arial" w:eastAsia="Arial" w:hAnsi="Arial"/>
                      <w:color w:val="000000"/>
                      <w:sz w:val="14"/>
                    </w:rPr>
                    <w:t>Radovi za sanaciju sanitarnog čvora u Društvenom domu u Lipovljanima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98632" w14:textId="77777777" w:rsidR="00816C00" w:rsidRDefault="00000000">
                  <w:pPr>
                    <w:spacing w:after="0" w:line="240" w:lineRule="auto"/>
                    <w:jc w:val="center"/>
                  </w:pPr>
                  <w:r>
                    <w:rPr>
                      <w:rFonts w:ascii="Arial" w:eastAsia="Arial" w:hAnsi="Arial"/>
                      <w:color w:val="000000"/>
                      <w:sz w:val="14"/>
                    </w:rPr>
                    <w:t>45262700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E1FC8"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5F9A0"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62AEB" w14:textId="77777777" w:rsidR="00816C00" w:rsidRDefault="00000000">
                  <w:pPr>
                    <w:spacing w:after="0" w:line="240" w:lineRule="auto"/>
                  </w:pPr>
                  <w:r>
                    <w:rPr>
                      <w:rFonts w:ascii="Arial" w:eastAsia="Arial" w:hAnsi="Arial"/>
                      <w:color w:val="000000"/>
                      <w:sz w:val="14"/>
                    </w:rPr>
                    <w:t>GO DUJIĆ GRADNJA 29917175909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95143"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F53A7" w14:textId="77777777" w:rsidR="00816C00" w:rsidRDefault="00000000">
                  <w:pPr>
                    <w:spacing w:after="0" w:line="240" w:lineRule="auto"/>
                    <w:jc w:val="center"/>
                  </w:pPr>
                  <w:r>
                    <w:rPr>
                      <w:rFonts w:ascii="Arial" w:eastAsia="Arial" w:hAnsi="Arial"/>
                      <w:color w:val="000000"/>
                      <w:sz w:val="14"/>
                    </w:rPr>
                    <w:t>15.01.2019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8FF1E" w14:textId="77777777" w:rsidR="00816C00" w:rsidRDefault="00000000">
                  <w:pPr>
                    <w:spacing w:after="0" w:line="240" w:lineRule="auto"/>
                    <w:jc w:val="center"/>
                  </w:pPr>
                  <w:r>
                    <w:rPr>
                      <w:rFonts w:ascii="Arial" w:eastAsia="Arial" w:hAnsi="Arial"/>
                      <w:color w:val="000000"/>
                      <w:sz w:val="14"/>
                    </w:rPr>
                    <w:t>Klasa:402-08/19-01/03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FE662" w14:textId="77777777" w:rsidR="00816C00" w:rsidRDefault="00000000">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61831" w14:textId="77777777" w:rsidR="00816C00" w:rsidRDefault="00000000">
                  <w:pPr>
                    <w:spacing w:after="0" w:line="240" w:lineRule="auto"/>
                  </w:pPr>
                  <w:r>
                    <w:rPr>
                      <w:rFonts w:ascii="Arial" w:eastAsia="Arial" w:hAnsi="Arial"/>
                      <w:color w:val="000000"/>
                      <w:sz w:val="14"/>
                    </w:rPr>
                    <w:t>139.930,00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ADA6E" w14:textId="77777777" w:rsidR="00816C00" w:rsidRDefault="00000000">
                  <w:pPr>
                    <w:spacing w:after="0" w:line="240" w:lineRule="auto"/>
                  </w:pPr>
                  <w:r>
                    <w:rPr>
                      <w:rFonts w:ascii="Arial" w:eastAsia="Arial" w:hAnsi="Arial"/>
                      <w:color w:val="000000"/>
                      <w:sz w:val="14"/>
                    </w:rPr>
                    <w:t>34.982,50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A8480" w14:textId="77777777" w:rsidR="00816C00" w:rsidRDefault="00000000">
                  <w:pPr>
                    <w:spacing w:after="0" w:line="240" w:lineRule="auto"/>
                  </w:pPr>
                  <w:r>
                    <w:rPr>
                      <w:rFonts w:ascii="Arial" w:eastAsia="Arial" w:hAnsi="Arial"/>
                      <w:color w:val="000000"/>
                      <w:sz w:val="14"/>
                    </w:rPr>
                    <w:t>174.912,50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A1AD5" w14:textId="77777777" w:rsidR="00816C00" w:rsidRDefault="00816C00">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452CB"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9016C"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8779C"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15A64"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56315" w14:textId="77777777" w:rsidR="00816C00" w:rsidRDefault="00000000">
                  <w:pPr>
                    <w:spacing w:after="0" w:line="240" w:lineRule="auto"/>
                    <w:jc w:val="center"/>
                  </w:pPr>
                  <w:r>
                    <w:rPr>
                      <w:rFonts w:ascii="Arial" w:eastAsia="Arial" w:hAnsi="Arial"/>
                      <w:color w:val="000000"/>
                      <w:sz w:val="14"/>
                    </w:rPr>
                    <w:t>18.09.2019</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6CB4E" w14:textId="77777777" w:rsidR="00816C00" w:rsidRDefault="00000000">
                  <w:pPr>
                    <w:spacing w:after="0" w:line="240" w:lineRule="auto"/>
                    <w:jc w:val="center"/>
                  </w:pPr>
                  <w:r>
                    <w:rPr>
                      <w:rFonts w:ascii="Arial" w:eastAsia="Arial" w:hAnsi="Arial"/>
                      <w:color w:val="000000"/>
                      <w:sz w:val="14"/>
                    </w:rPr>
                    <w:t>18.09.2019</w:t>
                  </w:r>
                </w:p>
              </w:tc>
            </w:tr>
            <w:tr w:rsidR="00816C00" w14:paraId="3F6CE92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C6839" w14:textId="77777777" w:rsidR="00816C00" w:rsidRDefault="00000000">
                  <w:pPr>
                    <w:spacing w:after="0" w:line="240" w:lineRule="auto"/>
                  </w:pPr>
                  <w:r>
                    <w:rPr>
                      <w:rFonts w:ascii="Arial" w:eastAsia="Arial" w:hAnsi="Arial"/>
                      <w:color w:val="000000"/>
                      <w:sz w:val="14"/>
                    </w:rPr>
                    <w:t>42/18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716E4" w14:textId="77777777" w:rsidR="00816C00" w:rsidRDefault="00000000">
                  <w:pPr>
                    <w:spacing w:after="0" w:line="240" w:lineRule="auto"/>
                  </w:pPr>
                  <w:r>
                    <w:rPr>
                      <w:rFonts w:ascii="Arial" w:eastAsia="Arial" w:hAnsi="Arial"/>
                      <w:color w:val="000000"/>
                      <w:sz w:val="14"/>
                    </w:rPr>
                    <w:t>Nabava kućanskih i osnovnih potrepština u okviru projekta Zaželi i ostvari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60DE9" w14:textId="77777777" w:rsidR="00816C00" w:rsidRDefault="00000000">
                  <w:pPr>
                    <w:spacing w:after="0" w:line="240" w:lineRule="auto"/>
                    <w:jc w:val="center"/>
                  </w:pPr>
                  <w:r>
                    <w:rPr>
                      <w:rFonts w:ascii="Arial" w:eastAsia="Arial" w:hAnsi="Arial"/>
                      <w:color w:val="000000"/>
                      <w:sz w:val="14"/>
                    </w:rPr>
                    <w:t>79342200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05866"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BEFBC"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8DF5B" w14:textId="77777777" w:rsidR="00816C00" w:rsidRDefault="00000000">
                  <w:pPr>
                    <w:spacing w:after="0" w:line="240" w:lineRule="auto"/>
                  </w:pPr>
                  <w:r>
                    <w:rPr>
                      <w:rFonts w:ascii="Arial" w:eastAsia="Arial" w:hAnsi="Arial"/>
                      <w:color w:val="000000"/>
                      <w:sz w:val="14"/>
                    </w:rPr>
                    <w:t>TRGOVAČKO-GRAĐEVINSKI OBRT ŠEGO 15664778523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D7AA7"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73547" w14:textId="77777777" w:rsidR="00816C00" w:rsidRDefault="00000000">
                  <w:pPr>
                    <w:spacing w:after="0" w:line="240" w:lineRule="auto"/>
                    <w:jc w:val="center"/>
                  </w:pPr>
                  <w:r>
                    <w:rPr>
                      <w:rFonts w:ascii="Arial" w:eastAsia="Arial" w:hAnsi="Arial"/>
                      <w:color w:val="000000"/>
                      <w:sz w:val="14"/>
                    </w:rPr>
                    <w:t>11.01.2019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3D21D" w14:textId="77777777" w:rsidR="00816C00" w:rsidRDefault="00000000">
                  <w:pPr>
                    <w:spacing w:after="0" w:line="240" w:lineRule="auto"/>
                    <w:jc w:val="center"/>
                  </w:pPr>
                  <w:r>
                    <w:rPr>
                      <w:rFonts w:ascii="Arial" w:eastAsia="Arial" w:hAnsi="Arial"/>
                      <w:color w:val="000000"/>
                      <w:sz w:val="14"/>
                    </w:rPr>
                    <w:t>Klasa:402-08/18-01/08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07CE6" w14:textId="77777777" w:rsidR="00816C00" w:rsidRDefault="00000000">
                  <w:pPr>
                    <w:spacing w:after="0" w:line="240" w:lineRule="auto"/>
                  </w:pPr>
                  <w:r>
                    <w:rPr>
                      <w:rFonts w:ascii="Arial" w:eastAsia="Arial" w:hAnsi="Arial"/>
                      <w:color w:val="000000"/>
                      <w:sz w:val="14"/>
                    </w:rPr>
                    <w:t>24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45FA5" w14:textId="77777777" w:rsidR="00816C00" w:rsidRDefault="00000000">
                  <w:pPr>
                    <w:spacing w:after="0" w:line="240" w:lineRule="auto"/>
                  </w:pPr>
                  <w:r>
                    <w:rPr>
                      <w:rFonts w:ascii="Arial" w:eastAsia="Arial" w:hAnsi="Arial"/>
                      <w:color w:val="000000"/>
                      <w:sz w:val="14"/>
                    </w:rPr>
                    <w:t>191.400,00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85F97C" w14:textId="77777777" w:rsidR="00816C00" w:rsidRDefault="00000000">
                  <w:pPr>
                    <w:spacing w:after="0" w:line="240" w:lineRule="auto"/>
                  </w:pPr>
                  <w:r>
                    <w:rPr>
                      <w:rFonts w:ascii="Arial" w:eastAsia="Arial" w:hAnsi="Arial"/>
                      <w:color w:val="000000"/>
                      <w:sz w:val="14"/>
                    </w:rPr>
                    <w:t>47.860,00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0DAE6" w14:textId="77777777" w:rsidR="00816C00" w:rsidRDefault="00000000">
                  <w:pPr>
                    <w:spacing w:after="0" w:line="240" w:lineRule="auto"/>
                  </w:pPr>
                  <w:r>
                    <w:rPr>
                      <w:rFonts w:ascii="Arial" w:eastAsia="Arial" w:hAnsi="Arial"/>
                      <w:color w:val="000000"/>
                      <w:sz w:val="14"/>
                    </w:rPr>
                    <w:t>239.300,00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A5CA7" w14:textId="77777777" w:rsidR="00816C00" w:rsidRDefault="00816C00">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16E3A"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E6EC8"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C9B9D"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AAF46"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2F714" w14:textId="77777777" w:rsidR="00816C00" w:rsidRDefault="00000000">
                  <w:pPr>
                    <w:spacing w:after="0" w:line="240" w:lineRule="auto"/>
                    <w:jc w:val="center"/>
                  </w:pPr>
                  <w:r>
                    <w:rPr>
                      <w:rFonts w:ascii="Arial" w:eastAsia="Arial" w:hAnsi="Arial"/>
                      <w:color w:val="000000"/>
                      <w:sz w:val="14"/>
                    </w:rPr>
                    <w:t>18.09.2019</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DB4C5" w14:textId="77777777" w:rsidR="00816C00" w:rsidRDefault="00000000">
                  <w:pPr>
                    <w:spacing w:after="0" w:line="240" w:lineRule="auto"/>
                    <w:jc w:val="center"/>
                  </w:pPr>
                  <w:r>
                    <w:rPr>
                      <w:rFonts w:ascii="Arial" w:eastAsia="Arial" w:hAnsi="Arial"/>
                      <w:color w:val="000000"/>
                      <w:sz w:val="14"/>
                    </w:rPr>
                    <w:t>18.09.2019</w:t>
                  </w:r>
                </w:p>
              </w:tc>
            </w:tr>
            <w:tr w:rsidR="00816C00" w14:paraId="3EC6E32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9FD46" w14:textId="77777777" w:rsidR="00816C00" w:rsidRDefault="00000000">
                  <w:pPr>
                    <w:spacing w:after="0" w:line="240" w:lineRule="auto"/>
                  </w:pPr>
                  <w:r>
                    <w:rPr>
                      <w:rFonts w:ascii="Arial" w:eastAsia="Arial" w:hAnsi="Arial"/>
                      <w:color w:val="000000"/>
                      <w:sz w:val="14"/>
                    </w:rPr>
                    <w:t>43/18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63A6C" w14:textId="77777777" w:rsidR="00816C00" w:rsidRDefault="00000000">
                  <w:pPr>
                    <w:spacing w:after="0" w:line="240" w:lineRule="auto"/>
                  </w:pPr>
                  <w:r>
                    <w:rPr>
                      <w:rFonts w:ascii="Arial" w:eastAsia="Arial" w:hAnsi="Arial"/>
                      <w:color w:val="000000"/>
                      <w:sz w:val="14"/>
                    </w:rPr>
                    <w:t>Usluga promidžbe i vidljivosti u projektu Zaželi i ostvari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C32D3" w14:textId="77777777" w:rsidR="00816C00" w:rsidRDefault="00000000">
                  <w:pPr>
                    <w:spacing w:after="0" w:line="240" w:lineRule="auto"/>
                    <w:jc w:val="center"/>
                  </w:pPr>
                  <w:r>
                    <w:rPr>
                      <w:rFonts w:ascii="Arial" w:eastAsia="Arial" w:hAnsi="Arial"/>
                      <w:color w:val="000000"/>
                      <w:sz w:val="14"/>
                    </w:rPr>
                    <w:t>79342200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6B095"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0F535"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BCB1E" w14:textId="77777777" w:rsidR="00816C00" w:rsidRDefault="00000000">
                  <w:pPr>
                    <w:spacing w:after="0" w:line="240" w:lineRule="auto"/>
                  </w:pPr>
                  <w:r>
                    <w:rPr>
                      <w:rFonts w:ascii="Arial" w:eastAsia="Arial" w:hAnsi="Arial"/>
                      <w:color w:val="000000"/>
                      <w:sz w:val="14"/>
                    </w:rPr>
                    <w:t>Obrt za dizajn Goran Jurić 67239188425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C2813"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A2337" w14:textId="77777777" w:rsidR="00816C00" w:rsidRDefault="00000000">
                  <w:pPr>
                    <w:spacing w:after="0" w:line="240" w:lineRule="auto"/>
                    <w:jc w:val="center"/>
                  </w:pPr>
                  <w:r>
                    <w:rPr>
                      <w:rFonts w:ascii="Arial" w:eastAsia="Arial" w:hAnsi="Arial"/>
                      <w:color w:val="000000"/>
                      <w:sz w:val="14"/>
                    </w:rPr>
                    <w:t>03.09.2019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5C54D" w14:textId="77777777" w:rsidR="00816C00" w:rsidRDefault="00000000">
                  <w:pPr>
                    <w:spacing w:after="0" w:line="240" w:lineRule="auto"/>
                    <w:jc w:val="center"/>
                  </w:pPr>
                  <w:r>
                    <w:rPr>
                      <w:rFonts w:ascii="Arial" w:eastAsia="Arial" w:hAnsi="Arial"/>
                      <w:color w:val="000000"/>
                      <w:sz w:val="14"/>
                    </w:rPr>
                    <w:t>KLASA:402-08/18-01/08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F1062" w14:textId="77777777" w:rsidR="00816C00" w:rsidRDefault="00000000">
                  <w:pPr>
                    <w:spacing w:after="0" w:line="240" w:lineRule="auto"/>
                  </w:pPr>
                  <w:r>
                    <w:rPr>
                      <w:rFonts w:ascii="Arial" w:eastAsia="Arial" w:hAnsi="Arial"/>
                      <w:color w:val="000000"/>
                      <w:sz w:val="14"/>
                    </w:rPr>
                    <w:t>24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471B8" w14:textId="77777777" w:rsidR="00816C00" w:rsidRDefault="00000000">
                  <w:pPr>
                    <w:spacing w:after="0" w:line="240" w:lineRule="auto"/>
                  </w:pPr>
                  <w:r>
                    <w:rPr>
                      <w:rFonts w:ascii="Arial" w:eastAsia="Arial" w:hAnsi="Arial"/>
                      <w:color w:val="000000"/>
                      <w:sz w:val="14"/>
                    </w:rPr>
                    <w:t>57.600,00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B6BD2" w14:textId="77777777" w:rsidR="00816C00" w:rsidRDefault="00000000">
                  <w:pPr>
                    <w:spacing w:after="0" w:line="240" w:lineRule="auto"/>
                  </w:pPr>
                  <w:r>
                    <w:rPr>
                      <w:rFonts w:ascii="Arial" w:eastAsia="Arial" w:hAnsi="Arial"/>
                      <w:color w:val="000000"/>
                      <w:sz w:val="14"/>
                    </w:rPr>
                    <w:t>14.400,00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4382D" w14:textId="77777777" w:rsidR="00816C00" w:rsidRDefault="00000000">
                  <w:pPr>
                    <w:spacing w:after="0" w:line="240" w:lineRule="auto"/>
                  </w:pPr>
                  <w:r>
                    <w:rPr>
                      <w:rFonts w:ascii="Arial" w:eastAsia="Arial" w:hAnsi="Arial"/>
                      <w:color w:val="000000"/>
                      <w:sz w:val="14"/>
                    </w:rPr>
                    <w:t>72.000,00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BC481" w14:textId="77777777" w:rsidR="00816C00" w:rsidRDefault="00816C00">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E5E82"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C6C4E"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3C653"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C3DC4"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A32FD" w14:textId="77777777" w:rsidR="00816C00" w:rsidRDefault="00000000">
                  <w:pPr>
                    <w:spacing w:after="0" w:line="240" w:lineRule="auto"/>
                    <w:jc w:val="center"/>
                  </w:pPr>
                  <w:r>
                    <w:rPr>
                      <w:rFonts w:ascii="Arial" w:eastAsia="Arial" w:hAnsi="Arial"/>
                      <w:color w:val="000000"/>
                      <w:sz w:val="14"/>
                    </w:rPr>
                    <w:t>18.09.2019</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2E2E3" w14:textId="77777777" w:rsidR="00816C00" w:rsidRDefault="00000000">
                  <w:pPr>
                    <w:spacing w:after="0" w:line="240" w:lineRule="auto"/>
                    <w:jc w:val="center"/>
                  </w:pPr>
                  <w:r>
                    <w:rPr>
                      <w:rFonts w:ascii="Arial" w:eastAsia="Arial" w:hAnsi="Arial"/>
                      <w:color w:val="000000"/>
                      <w:sz w:val="14"/>
                    </w:rPr>
                    <w:t>18.09.2019</w:t>
                  </w:r>
                </w:p>
              </w:tc>
            </w:tr>
            <w:tr w:rsidR="00816C00" w14:paraId="41E05DA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5FE7A" w14:textId="77777777" w:rsidR="00816C00" w:rsidRDefault="00000000">
                  <w:pPr>
                    <w:spacing w:after="0" w:line="240" w:lineRule="auto"/>
                  </w:pPr>
                  <w:r>
                    <w:rPr>
                      <w:rFonts w:ascii="Arial" w:eastAsia="Arial" w:hAnsi="Arial"/>
                      <w:color w:val="000000"/>
                      <w:sz w:val="14"/>
                    </w:rPr>
                    <w:t>07/19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072F3" w14:textId="77777777" w:rsidR="00816C00" w:rsidRDefault="00000000">
                  <w:pPr>
                    <w:spacing w:after="0" w:line="240" w:lineRule="auto"/>
                  </w:pPr>
                  <w:r>
                    <w:rPr>
                      <w:rFonts w:ascii="Arial" w:eastAsia="Arial" w:hAnsi="Arial"/>
                      <w:color w:val="000000"/>
                      <w:sz w:val="14"/>
                    </w:rPr>
                    <w:t>Objava službenih akata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6AC05" w14:textId="77777777" w:rsidR="00816C00" w:rsidRDefault="00000000">
                  <w:pPr>
                    <w:spacing w:after="0" w:line="240" w:lineRule="auto"/>
                    <w:jc w:val="center"/>
                  </w:pPr>
                  <w:r>
                    <w:rPr>
                      <w:rFonts w:ascii="Arial" w:eastAsia="Arial" w:hAnsi="Arial"/>
                      <w:color w:val="000000"/>
                      <w:sz w:val="14"/>
                    </w:rPr>
                    <w:t>79341000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20A32"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DD37D"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74C83" w14:textId="77777777" w:rsidR="00816C00" w:rsidRDefault="00000000">
                  <w:pPr>
                    <w:spacing w:after="0" w:line="240" w:lineRule="auto"/>
                  </w:pPr>
                  <w:r>
                    <w:rPr>
                      <w:rFonts w:ascii="Arial" w:eastAsia="Arial" w:hAnsi="Arial"/>
                      <w:color w:val="000000"/>
                      <w:sz w:val="14"/>
                    </w:rPr>
                    <w:t>Glasila d.o.o. 54342242136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EF8DB"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DDDD67" w14:textId="77777777" w:rsidR="00816C00" w:rsidRDefault="00000000">
                  <w:pPr>
                    <w:spacing w:after="0" w:line="240" w:lineRule="auto"/>
                    <w:jc w:val="center"/>
                  </w:pPr>
                  <w:r>
                    <w:rPr>
                      <w:rFonts w:ascii="Arial" w:eastAsia="Arial" w:hAnsi="Arial"/>
                      <w:color w:val="000000"/>
                      <w:sz w:val="14"/>
                    </w:rPr>
                    <w:t>09.01.2019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364DA" w14:textId="77777777" w:rsidR="00816C00" w:rsidRDefault="00000000">
                  <w:pPr>
                    <w:spacing w:after="0" w:line="240" w:lineRule="auto"/>
                    <w:jc w:val="center"/>
                  </w:pPr>
                  <w:r>
                    <w:rPr>
                      <w:rFonts w:ascii="Arial" w:eastAsia="Arial" w:hAnsi="Arial"/>
                      <w:color w:val="000000"/>
                      <w:sz w:val="14"/>
                    </w:rPr>
                    <w:t>Klasa:402-08/19-01/01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0CE06" w14:textId="77777777" w:rsidR="00816C00"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C89F4" w14:textId="77777777" w:rsidR="00816C00" w:rsidRDefault="00000000">
                  <w:pPr>
                    <w:spacing w:after="0" w:line="240" w:lineRule="auto"/>
                  </w:pPr>
                  <w:r>
                    <w:rPr>
                      <w:rFonts w:ascii="Arial" w:eastAsia="Arial" w:hAnsi="Arial"/>
                      <w:color w:val="000000"/>
                      <w:sz w:val="14"/>
                    </w:rPr>
                    <w:t>34.000,00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54450" w14:textId="77777777" w:rsidR="00816C00" w:rsidRDefault="00000000">
                  <w:pPr>
                    <w:spacing w:after="0" w:line="240" w:lineRule="auto"/>
                  </w:pPr>
                  <w:r>
                    <w:rPr>
                      <w:rFonts w:ascii="Arial" w:eastAsia="Arial" w:hAnsi="Arial"/>
                      <w:color w:val="000000"/>
                      <w:sz w:val="14"/>
                    </w:rPr>
                    <w:t>8.500,00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A6F7B" w14:textId="77777777" w:rsidR="00816C00" w:rsidRDefault="00000000">
                  <w:pPr>
                    <w:spacing w:after="0" w:line="240" w:lineRule="auto"/>
                  </w:pPr>
                  <w:r>
                    <w:rPr>
                      <w:rFonts w:ascii="Arial" w:eastAsia="Arial" w:hAnsi="Arial"/>
                      <w:color w:val="000000"/>
                      <w:sz w:val="14"/>
                    </w:rPr>
                    <w:t>42.500,00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380ED" w14:textId="77777777" w:rsidR="00816C00" w:rsidRDefault="00816C00">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5C344"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0BFE6"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EBD3D"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E8919"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E9045" w14:textId="77777777" w:rsidR="00816C00" w:rsidRDefault="00000000">
                  <w:pPr>
                    <w:spacing w:after="0" w:line="240" w:lineRule="auto"/>
                    <w:jc w:val="center"/>
                  </w:pPr>
                  <w:r>
                    <w:rPr>
                      <w:rFonts w:ascii="Arial" w:eastAsia="Arial" w:hAnsi="Arial"/>
                      <w:color w:val="000000"/>
                      <w:sz w:val="14"/>
                    </w:rPr>
                    <w:t>18.09.2019</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1A194" w14:textId="77777777" w:rsidR="00816C00" w:rsidRDefault="00000000">
                  <w:pPr>
                    <w:spacing w:after="0" w:line="240" w:lineRule="auto"/>
                    <w:jc w:val="center"/>
                  </w:pPr>
                  <w:r>
                    <w:rPr>
                      <w:rFonts w:ascii="Arial" w:eastAsia="Arial" w:hAnsi="Arial"/>
                      <w:color w:val="000000"/>
                      <w:sz w:val="14"/>
                    </w:rPr>
                    <w:t>18.09.2019</w:t>
                  </w:r>
                </w:p>
              </w:tc>
            </w:tr>
            <w:tr w:rsidR="00816C00" w14:paraId="2131AA2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5433B" w14:textId="77777777" w:rsidR="00816C00" w:rsidRDefault="00000000">
                  <w:pPr>
                    <w:spacing w:after="0" w:line="240" w:lineRule="auto"/>
                  </w:pPr>
                  <w:r>
                    <w:rPr>
                      <w:rFonts w:ascii="Arial" w:eastAsia="Arial" w:hAnsi="Arial"/>
                      <w:color w:val="000000"/>
                      <w:sz w:val="14"/>
                    </w:rPr>
                    <w:t>45/18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1026E" w14:textId="77777777" w:rsidR="00816C00" w:rsidRDefault="00000000">
                  <w:pPr>
                    <w:spacing w:after="0" w:line="240" w:lineRule="auto"/>
                  </w:pPr>
                  <w:r>
                    <w:rPr>
                      <w:rFonts w:ascii="Arial" w:eastAsia="Arial" w:hAnsi="Arial"/>
                      <w:color w:val="000000"/>
                      <w:sz w:val="14"/>
                    </w:rPr>
                    <w:t>IZRADA STRATEŠKOG PROGRAMA RAZVOJA OPĆINE LIPOVLJANI ZA RAZDOBLJE 2017. -2022</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70130" w14:textId="77777777" w:rsidR="00816C00" w:rsidRDefault="00000000">
                  <w:pPr>
                    <w:spacing w:after="0" w:line="240" w:lineRule="auto"/>
                    <w:jc w:val="center"/>
                  </w:pPr>
                  <w:r>
                    <w:rPr>
                      <w:rFonts w:ascii="Arial" w:eastAsia="Arial" w:hAnsi="Arial"/>
                      <w:color w:val="000000"/>
                      <w:sz w:val="14"/>
                    </w:rPr>
                    <w:t>73220000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5765D"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AA527"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E9B10" w14:textId="77777777" w:rsidR="00816C00" w:rsidRDefault="00000000">
                  <w:pPr>
                    <w:spacing w:after="0" w:line="240" w:lineRule="auto"/>
                  </w:pPr>
                  <w:r>
                    <w:rPr>
                      <w:rFonts w:ascii="Arial" w:eastAsia="Arial" w:hAnsi="Arial"/>
                      <w:color w:val="000000"/>
                      <w:sz w:val="14"/>
                    </w:rPr>
                    <w:t xml:space="preserve">Obrt za konzultantske usluge Sintagma </w:t>
                  </w:r>
                  <w:proofErr w:type="spellStart"/>
                  <w:r>
                    <w:rPr>
                      <w:rFonts w:ascii="Arial" w:eastAsia="Arial" w:hAnsi="Arial"/>
                      <w:color w:val="000000"/>
                      <w:sz w:val="14"/>
                    </w:rPr>
                    <w:t>vl</w:t>
                  </w:r>
                  <w:proofErr w:type="spellEnd"/>
                  <w:r>
                    <w:rPr>
                      <w:rFonts w:ascii="Arial" w:eastAsia="Arial" w:hAnsi="Arial"/>
                      <w:color w:val="000000"/>
                      <w:sz w:val="14"/>
                    </w:rPr>
                    <w:t>. Senka Vranić 43410002401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FA31C"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12B09" w14:textId="77777777" w:rsidR="00816C00" w:rsidRDefault="00000000">
                  <w:pPr>
                    <w:spacing w:after="0" w:line="240" w:lineRule="auto"/>
                    <w:jc w:val="center"/>
                  </w:pPr>
                  <w:r>
                    <w:rPr>
                      <w:rFonts w:ascii="Arial" w:eastAsia="Arial" w:hAnsi="Arial"/>
                      <w:color w:val="000000"/>
                      <w:sz w:val="14"/>
                    </w:rPr>
                    <w:t>22.10.2018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CC525" w14:textId="77777777" w:rsidR="00816C00" w:rsidRDefault="00000000">
                  <w:pPr>
                    <w:spacing w:after="0" w:line="240" w:lineRule="auto"/>
                    <w:jc w:val="center"/>
                  </w:pPr>
                  <w:r>
                    <w:rPr>
                      <w:rFonts w:ascii="Arial" w:eastAsia="Arial" w:hAnsi="Arial"/>
                      <w:color w:val="000000"/>
                      <w:sz w:val="14"/>
                    </w:rPr>
                    <w:t>30/18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40437" w14:textId="77777777" w:rsidR="00816C00" w:rsidRDefault="00000000">
                  <w:pPr>
                    <w:spacing w:after="0" w:line="240" w:lineRule="auto"/>
                  </w:pPr>
                  <w:r>
                    <w:rPr>
                      <w:rFonts w:ascii="Arial" w:eastAsia="Arial" w:hAnsi="Arial"/>
                      <w:color w:val="000000"/>
                      <w:sz w:val="14"/>
                    </w:rPr>
                    <w:t>180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2A1D8" w14:textId="77777777" w:rsidR="00816C00" w:rsidRDefault="00000000">
                  <w:pPr>
                    <w:spacing w:after="0" w:line="240" w:lineRule="auto"/>
                  </w:pPr>
                  <w:r>
                    <w:rPr>
                      <w:rFonts w:ascii="Arial" w:eastAsia="Arial" w:hAnsi="Arial"/>
                      <w:color w:val="000000"/>
                      <w:sz w:val="14"/>
                    </w:rPr>
                    <w:t>34.900,00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7E2F1" w14:textId="77777777" w:rsidR="00816C00" w:rsidRDefault="00000000">
                  <w:pPr>
                    <w:spacing w:after="0" w:line="240" w:lineRule="auto"/>
                  </w:pPr>
                  <w:r>
                    <w:rPr>
                      <w:rFonts w:ascii="Arial" w:eastAsia="Arial" w:hAnsi="Arial"/>
                      <w:color w:val="000000"/>
                      <w:sz w:val="14"/>
                    </w:rPr>
                    <w:t>8.725,00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9FA9D" w14:textId="77777777" w:rsidR="00816C00" w:rsidRDefault="00000000">
                  <w:pPr>
                    <w:spacing w:after="0" w:line="240" w:lineRule="auto"/>
                  </w:pPr>
                  <w:r>
                    <w:rPr>
                      <w:rFonts w:ascii="Arial" w:eastAsia="Arial" w:hAnsi="Arial"/>
                      <w:color w:val="000000"/>
                      <w:sz w:val="14"/>
                    </w:rPr>
                    <w:t>43.625,00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02251" w14:textId="77777777" w:rsidR="00816C00" w:rsidRDefault="00816C00">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149A0"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274EA"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BFD2B"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C0B07"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FCC0E" w14:textId="77777777" w:rsidR="00816C00" w:rsidRDefault="00000000">
                  <w:pPr>
                    <w:spacing w:after="0" w:line="240" w:lineRule="auto"/>
                    <w:jc w:val="center"/>
                  </w:pPr>
                  <w:r>
                    <w:rPr>
                      <w:rFonts w:ascii="Arial" w:eastAsia="Arial" w:hAnsi="Arial"/>
                      <w:color w:val="000000"/>
                      <w:sz w:val="14"/>
                    </w:rPr>
                    <w:t>18.09.2019</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434FD" w14:textId="77777777" w:rsidR="00816C00" w:rsidRDefault="00000000">
                  <w:pPr>
                    <w:spacing w:after="0" w:line="240" w:lineRule="auto"/>
                    <w:jc w:val="center"/>
                  </w:pPr>
                  <w:r>
                    <w:rPr>
                      <w:rFonts w:ascii="Arial" w:eastAsia="Arial" w:hAnsi="Arial"/>
                      <w:color w:val="000000"/>
                      <w:sz w:val="14"/>
                    </w:rPr>
                    <w:t>18.09.2019</w:t>
                  </w:r>
                </w:p>
              </w:tc>
            </w:tr>
            <w:tr w:rsidR="00816C00" w14:paraId="3BDA43F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93E49" w14:textId="77777777" w:rsidR="00816C00" w:rsidRDefault="00000000">
                  <w:pPr>
                    <w:spacing w:after="0" w:line="240" w:lineRule="auto"/>
                  </w:pPr>
                  <w:r>
                    <w:rPr>
                      <w:rFonts w:ascii="Arial" w:eastAsia="Arial" w:hAnsi="Arial"/>
                      <w:color w:val="000000"/>
                      <w:sz w:val="14"/>
                    </w:rPr>
                    <w:t>35/19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73F20" w14:textId="77777777" w:rsidR="00816C00" w:rsidRDefault="00000000">
                  <w:pPr>
                    <w:spacing w:after="0" w:line="240" w:lineRule="auto"/>
                  </w:pPr>
                  <w:r>
                    <w:rPr>
                      <w:rFonts w:ascii="Arial" w:eastAsia="Arial" w:hAnsi="Arial"/>
                      <w:color w:val="000000"/>
                      <w:sz w:val="14"/>
                    </w:rPr>
                    <w:t>Drobljenje asfalta i kamenog materijala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D88D6" w14:textId="77777777" w:rsidR="00816C00" w:rsidRDefault="00000000">
                  <w:pPr>
                    <w:spacing w:after="0" w:line="240" w:lineRule="auto"/>
                    <w:jc w:val="center"/>
                  </w:pPr>
                  <w:r>
                    <w:rPr>
                      <w:rFonts w:ascii="Arial" w:eastAsia="Arial" w:hAnsi="Arial"/>
                      <w:color w:val="000000"/>
                      <w:sz w:val="14"/>
                    </w:rPr>
                    <w:t>45500000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76E41"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D9ED6"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34ECF" w14:textId="77777777" w:rsidR="00816C00" w:rsidRDefault="00000000">
                  <w:pPr>
                    <w:spacing w:after="0" w:line="240" w:lineRule="auto"/>
                  </w:pPr>
                  <w:r>
                    <w:rPr>
                      <w:rFonts w:ascii="Arial" w:eastAsia="Arial" w:hAnsi="Arial"/>
                      <w:color w:val="000000"/>
                      <w:sz w:val="14"/>
                    </w:rPr>
                    <w:t>BOLČEVIĆ GRADNJA d.o.o. 52098670500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33796"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84DE8" w14:textId="77777777" w:rsidR="00816C00" w:rsidRDefault="00000000">
                  <w:pPr>
                    <w:spacing w:after="0" w:line="240" w:lineRule="auto"/>
                    <w:jc w:val="center"/>
                  </w:pPr>
                  <w:r>
                    <w:rPr>
                      <w:rFonts w:ascii="Arial" w:eastAsia="Arial" w:hAnsi="Arial"/>
                      <w:color w:val="000000"/>
                      <w:sz w:val="14"/>
                    </w:rPr>
                    <w:t>16.04.2019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1A403" w14:textId="77777777" w:rsidR="00816C00" w:rsidRDefault="00000000">
                  <w:pPr>
                    <w:spacing w:after="0" w:line="240" w:lineRule="auto"/>
                    <w:jc w:val="center"/>
                  </w:pPr>
                  <w:r>
                    <w:rPr>
                      <w:rFonts w:ascii="Arial" w:eastAsia="Arial" w:hAnsi="Arial"/>
                      <w:color w:val="000000"/>
                      <w:sz w:val="14"/>
                    </w:rPr>
                    <w:t>KLASA:402-08/19-01/01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DBBB1" w14:textId="77777777" w:rsidR="00816C00" w:rsidRDefault="00000000">
                  <w:pPr>
                    <w:spacing w:after="0" w:line="240" w:lineRule="auto"/>
                  </w:pPr>
                  <w:r>
                    <w:rPr>
                      <w:rFonts w:ascii="Arial" w:eastAsia="Arial" w:hAnsi="Arial"/>
                      <w:color w:val="000000"/>
                      <w:sz w:val="14"/>
                    </w:rPr>
                    <w:t>8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63C69" w14:textId="77777777" w:rsidR="00816C00" w:rsidRDefault="00000000">
                  <w:pPr>
                    <w:spacing w:after="0" w:line="240" w:lineRule="auto"/>
                  </w:pPr>
                  <w:r>
                    <w:rPr>
                      <w:rFonts w:ascii="Arial" w:eastAsia="Arial" w:hAnsi="Arial"/>
                      <w:color w:val="000000"/>
                      <w:sz w:val="14"/>
                    </w:rPr>
                    <w:t>41.600,00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84A16" w14:textId="77777777" w:rsidR="00816C00" w:rsidRDefault="00000000">
                  <w:pPr>
                    <w:spacing w:after="0" w:line="240" w:lineRule="auto"/>
                  </w:pPr>
                  <w:r>
                    <w:rPr>
                      <w:rFonts w:ascii="Arial" w:eastAsia="Arial" w:hAnsi="Arial"/>
                      <w:color w:val="000000"/>
                      <w:sz w:val="14"/>
                    </w:rPr>
                    <w:t>10.400,00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EDB7A" w14:textId="77777777" w:rsidR="00816C00" w:rsidRDefault="00000000">
                  <w:pPr>
                    <w:spacing w:after="0" w:line="240" w:lineRule="auto"/>
                  </w:pPr>
                  <w:r>
                    <w:rPr>
                      <w:rFonts w:ascii="Arial" w:eastAsia="Arial" w:hAnsi="Arial"/>
                      <w:color w:val="000000"/>
                      <w:sz w:val="14"/>
                    </w:rPr>
                    <w:t>52.000,00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6949C" w14:textId="77777777" w:rsidR="00816C00" w:rsidRDefault="00816C00">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014D8"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C52CD"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13C05"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8527A"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0D0D0" w14:textId="77777777" w:rsidR="00816C00" w:rsidRDefault="00000000">
                  <w:pPr>
                    <w:spacing w:after="0" w:line="240" w:lineRule="auto"/>
                    <w:jc w:val="center"/>
                  </w:pPr>
                  <w:r>
                    <w:rPr>
                      <w:rFonts w:ascii="Arial" w:eastAsia="Arial" w:hAnsi="Arial"/>
                      <w:color w:val="000000"/>
                      <w:sz w:val="14"/>
                    </w:rPr>
                    <w:t>18.09.2019</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781C5" w14:textId="77777777" w:rsidR="00816C00" w:rsidRDefault="00000000">
                  <w:pPr>
                    <w:spacing w:after="0" w:line="240" w:lineRule="auto"/>
                    <w:jc w:val="center"/>
                  </w:pPr>
                  <w:r>
                    <w:rPr>
                      <w:rFonts w:ascii="Arial" w:eastAsia="Arial" w:hAnsi="Arial"/>
                      <w:color w:val="000000"/>
                      <w:sz w:val="14"/>
                    </w:rPr>
                    <w:t>18.09.2019</w:t>
                  </w:r>
                </w:p>
              </w:tc>
            </w:tr>
            <w:tr w:rsidR="00816C00" w14:paraId="58A3BD4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E8664" w14:textId="77777777" w:rsidR="00816C00" w:rsidRDefault="00000000">
                  <w:pPr>
                    <w:spacing w:after="0" w:line="240" w:lineRule="auto"/>
                  </w:pPr>
                  <w:r>
                    <w:rPr>
                      <w:rFonts w:ascii="Arial" w:eastAsia="Arial" w:hAnsi="Arial"/>
                      <w:color w:val="000000"/>
                      <w:sz w:val="14"/>
                    </w:rPr>
                    <w:t>31/19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6897E" w14:textId="77777777" w:rsidR="00816C00" w:rsidRDefault="00000000">
                  <w:pPr>
                    <w:spacing w:after="0" w:line="240" w:lineRule="auto"/>
                  </w:pPr>
                  <w:r>
                    <w:rPr>
                      <w:rFonts w:ascii="Arial" w:eastAsia="Arial" w:hAnsi="Arial"/>
                      <w:color w:val="000000"/>
                      <w:sz w:val="14"/>
                    </w:rPr>
                    <w:t xml:space="preserve">Usluga izmjere stambenog i poslovnom prostora za </w:t>
                  </w:r>
                  <w:proofErr w:type="spellStart"/>
                  <w:r>
                    <w:rPr>
                      <w:rFonts w:ascii="Arial" w:eastAsia="Arial" w:hAnsi="Arial"/>
                      <w:color w:val="000000"/>
                      <w:sz w:val="14"/>
                    </w:rPr>
                    <w:t>ev</w:t>
                  </w:r>
                  <w:proofErr w:type="spellEnd"/>
                  <w:r>
                    <w:rPr>
                      <w:rFonts w:ascii="Arial" w:eastAsia="Arial" w:hAnsi="Arial"/>
                      <w:color w:val="000000"/>
                      <w:sz w:val="14"/>
                    </w:rPr>
                    <w:t>. komunalne naknade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54E1C" w14:textId="77777777" w:rsidR="00816C00" w:rsidRDefault="00000000">
                  <w:pPr>
                    <w:spacing w:after="0" w:line="240" w:lineRule="auto"/>
                    <w:jc w:val="center"/>
                  </w:pPr>
                  <w:r>
                    <w:rPr>
                      <w:rFonts w:ascii="Arial" w:eastAsia="Arial" w:hAnsi="Arial"/>
                      <w:color w:val="000000"/>
                      <w:sz w:val="14"/>
                    </w:rPr>
                    <w:t>75211110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26FDF"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AA6D7"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F3E01" w14:textId="77777777" w:rsidR="00816C00" w:rsidRDefault="00000000">
                  <w:pPr>
                    <w:spacing w:after="0" w:line="240" w:lineRule="auto"/>
                  </w:pPr>
                  <w:r>
                    <w:rPr>
                      <w:rFonts w:ascii="Arial" w:eastAsia="Arial" w:hAnsi="Arial"/>
                      <w:color w:val="000000"/>
                      <w:sz w:val="14"/>
                    </w:rPr>
                    <w:t>GO DUJIĆ GRADNJA 29917175909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A732C"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12B69" w14:textId="77777777" w:rsidR="00816C00" w:rsidRDefault="00000000">
                  <w:pPr>
                    <w:spacing w:after="0" w:line="240" w:lineRule="auto"/>
                    <w:jc w:val="center"/>
                  </w:pPr>
                  <w:r>
                    <w:rPr>
                      <w:rFonts w:ascii="Arial" w:eastAsia="Arial" w:hAnsi="Arial"/>
                      <w:color w:val="000000"/>
                      <w:sz w:val="14"/>
                    </w:rPr>
                    <w:t>11.02.2019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B3F7A" w14:textId="77777777" w:rsidR="00816C00" w:rsidRDefault="00000000">
                  <w:pPr>
                    <w:spacing w:after="0" w:line="240" w:lineRule="auto"/>
                    <w:jc w:val="center"/>
                  </w:pPr>
                  <w:r>
                    <w:rPr>
                      <w:rFonts w:ascii="Arial" w:eastAsia="Arial" w:hAnsi="Arial"/>
                      <w:color w:val="000000"/>
                      <w:sz w:val="14"/>
                    </w:rPr>
                    <w:t>klasa:402-08/19-01/08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EE71D" w14:textId="77777777" w:rsidR="00816C00" w:rsidRDefault="00000000">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51B6D" w14:textId="77777777" w:rsidR="00816C00" w:rsidRDefault="00000000">
                  <w:pPr>
                    <w:spacing w:after="0" w:line="240" w:lineRule="auto"/>
                  </w:pPr>
                  <w:r>
                    <w:rPr>
                      <w:rFonts w:ascii="Arial" w:eastAsia="Arial" w:hAnsi="Arial"/>
                      <w:color w:val="000000"/>
                      <w:sz w:val="14"/>
                    </w:rPr>
                    <w:t>62.400,00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A00E9" w14:textId="77777777" w:rsidR="00816C00" w:rsidRDefault="00000000">
                  <w:pPr>
                    <w:spacing w:after="0" w:line="240" w:lineRule="auto"/>
                  </w:pPr>
                  <w:r>
                    <w:rPr>
                      <w:rFonts w:ascii="Arial" w:eastAsia="Arial" w:hAnsi="Arial"/>
                      <w:color w:val="000000"/>
                      <w:sz w:val="14"/>
                    </w:rPr>
                    <w:t>15.600,00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1BC17" w14:textId="77777777" w:rsidR="00816C00" w:rsidRDefault="00000000">
                  <w:pPr>
                    <w:spacing w:after="0" w:line="240" w:lineRule="auto"/>
                  </w:pPr>
                  <w:r>
                    <w:rPr>
                      <w:rFonts w:ascii="Arial" w:eastAsia="Arial" w:hAnsi="Arial"/>
                      <w:color w:val="000000"/>
                      <w:sz w:val="14"/>
                    </w:rPr>
                    <w:t>78.000,00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9A935" w14:textId="77777777" w:rsidR="00816C00" w:rsidRDefault="00816C00">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D0A7B"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37DB4F"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5629B"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4A65A"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EC6EE" w14:textId="77777777" w:rsidR="00816C00" w:rsidRDefault="00000000">
                  <w:pPr>
                    <w:spacing w:after="0" w:line="240" w:lineRule="auto"/>
                    <w:jc w:val="center"/>
                  </w:pPr>
                  <w:r>
                    <w:rPr>
                      <w:rFonts w:ascii="Arial" w:eastAsia="Arial" w:hAnsi="Arial"/>
                      <w:color w:val="000000"/>
                      <w:sz w:val="14"/>
                    </w:rPr>
                    <w:t>18.09.2019</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25216" w14:textId="77777777" w:rsidR="00816C00" w:rsidRDefault="00000000">
                  <w:pPr>
                    <w:spacing w:after="0" w:line="240" w:lineRule="auto"/>
                    <w:jc w:val="center"/>
                  </w:pPr>
                  <w:r>
                    <w:rPr>
                      <w:rFonts w:ascii="Arial" w:eastAsia="Arial" w:hAnsi="Arial"/>
                      <w:color w:val="000000"/>
                      <w:sz w:val="14"/>
                    </w:rPr>
                    <w:t>18.09.2019</w:t>
                  </w:r>
                </w:p>
              </w:tc>
            </w:tr>
            <w:tr w:rsidR="00816C00" w14:paraId="2C71C13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04759" w14:textId="77777777" w:rsidR="00816C00" w:rsidRDefault="00000000">
                  <w:pPr>
                    <w:spacing w:after="0" w:line="240" w:lineRule="auto"/>
                  </w:pPr>
                  <w:r>
                    <w:rPr>
                      <w:rFonts w:ascii="Arial" w:eastAsia="Arial" w:hAnsi="Arial"/>
                      <w:color w:val="000000"/>
                      <w:sz w:val="14"/>
                    </w:rPr>
                    <w:t>36/19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DE7EA" w14:textId="77777777" w:rsidR="00816C00" w:rsidRDefault="00000000">
                  <w:pPr>
                    <w:spacing w:after="0" w:line="240" w:lineRule="auto"/>
                  </w:pPr>
                  <w:r>
                    <w:rPr>
                      <w:rFonts w:ascii="Arial" w:eastAsia="Arial" w:hAnsi="Arial"/>
                      <w:color w:val="000000"/>
                      <w:sz w:val="14"/>
                    </w:rPr>
                    <w:t>Priprema projektne dokumentacije za prijavu na natječaj  4.3.3.</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6D9E5" w14:textId="77777777" w:rsidR="00816C00" w:rsidRDefault="00000000">
                  <w:pPr>
                    <w:spacing w:after="0" w:line="240" w:lineRule="auto"/>
                    <w:jc w:val="center"/>
                  </w:pPr>
                  <w:r>
                    <w:rPr>
                      <w:rFonts w:ascii="Arial" w:eastAsia="Arial" w:hAnsi="Arial"/>
                      <w:color w:val="000000"/>
                      <w:sz w:val="14"/>
                    </w:rPr>
                    <w:t>75211110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1F085"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64FF5A"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4DBC9" w14:textId="77777777" w:rsidR="00816C00" w:rsidRDefault="00000000">
                  <w:pPr>
                    <w:spacing w:after="0" w:line="240" w:lineRule="auto"/>
                  </w:pPr>
                  <w:r>
                    <w:rPr>
                      <w:rFonts w:ascii="Arial" w:eastAsia="Arial" w:hAnsi="Arial"/>
                      <w:color w:val="000000"/>
                      <w:sz w:val="14"/>
                    </w:rPr>
                    <w:t>SALIX PLAN d.o.o. 29283762475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0A1C8"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B67D8" w14:textId="77777777" w:rsidR="00816C00" w:rsidRDefault="00000000">
                  <w:pPr>
                    <w:spacing w:after="0" w:line="240" w:lineRule="auto"/>
                    <w:jc w:val="center"/>
                  </w:pPr>
                  <w:r>
                    <w:rPr>
                      <w:rFonts w:ascii="Arial" w:eastAsia="Arial" w:hAnsi="Arial"/>
                      <w:color w:val="000000"/>
                      <w:sz w:val="14"/>
                    </w:rPr>
                    <w:t>03.06.2019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BC2C7" w14:textId="77777777" w:rsidR="00816C00" w:rsidRDefault="00000000">
                  <w:pPr>
                    <w:spacing w:after="0" w:line="240" w:lineRule="auto"/>
                    <w:jc w:val="center"/>
                  </w:pPr>
                  <w:r>
                    <w:rPr>
                      <w:rFonts w:ascii="Arial" w:eastAsia="Arial" w:hAnsi="Arial"/>
                      <w:color w:val="000000"/>
                      <w:sz w:val="14"/>
                    </w:rPr>
                    <w:t>UGOVOR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C2922" w14:textId="77777777" w:rsidR="00816C00" w:rsidRDefault="00000000">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2B2D9" w14:textId="77777777" w:rsidR="00816C00" w:rsidRDefault="00000000">
                  <w:pPr>
                    <w:spacing w:after="0" w:line="240" w:lineRule="auto"/>
                  </w:pPr>
                  <w:r>
                    <w:rPr>
                      <w:rFonts w:ascii="Arial" w:eastAsia="Arial" w:hAnsi="Arial"/>
                      <w:color w:val="000000"/>
                      <w:sz w:val="14"/>
                    </w:rPr>
                    <w:t>47.500,00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42332" w14:textId="77777777" w:rsidR="00816C00" w:rsidRDefault="00000000">
                  <w:pPr>
                    <w:spacing w:after="0" w:line="240" w:lineRule="auto"/>
                  </w:pPr>
                  <w:r>
                    <w:rPr>
                      <w:rFonts w:ascii="Arial" w:eastAsia="Arial" w:hAnsi="Arial"/>
                      <w:color w:val="000000"/>
                      <w:sz w:val="14"/>
                    </w:rPr>
                    <w:t>11.875,00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71274" w14:textId="77777777" w:rsidR="00816C00" w:rsidRDefault="00000000">
                  <w:pPr>
                    <w:spacing w:after="0" w:line="240" w:lineRule="auto"/>
                  </w:pPr>
                  <w:r>
                    <w:rPr>
                      <w:rFonts w:ascii="Arial" w:eastAsia="Arial" w:hAnsi="Arial"/>
                      <w:color w:val="000000"/>
                      <w:sz w:val="14"/>
                    </w:rPr>
                    <w:t>59.375,00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BA515" w14:textId="77777777" w:rsidR="00816C00" w:rsidRDefault="00816C00">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918A0"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2B805"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A8870"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0E477"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9706A" w14:textId="77777777" w:rsidR="00816C00" w:rsidRDefault="00000000">
                  <w:pPr>
                    <w:spacing w:after="0" w:line="240" w:lineRule="auto"/>
                    <w:jc w:val="center"/>
                  </w:pPr>
                  <w:r>
                    <w:rPr>
                      <w:rFonts w:ascii="Arial" w:eastAsia="Arial" w:hAnsi="Arial"/>
                      <w:color w:val="000000"/>
                      <w:sz w:val="14"/>
                    </w:rPr>
                    <w:t>20.09.2019</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A5B6A" w14:textId="77777777" w:rsidR="00816C00" w:rsidRDefault="00000000">
                  <w:pPr>
                    <w:spacing w:after="0" w:line="240" w:lineRule="auto"/>
                    <w:jc w:val="center"/>
                  </w:pPr>
                  <w:r>
                    <w:rPr>
                      <w:rFonts w:ascii="Arial" w:eastAsia="Arial" w:hAnsi="Arial"/>
                      <w:color w:val="000000"/>
                      <w:sz w:val="14"/>
                    </w:rPr>
                    <w:t>20.09.2019</w:t>
                  </w:r>
                </w:p>
              </w:tc>
            </w:tr>
            <w:tr w:rsidR="00816C00" w14:paraId="6584336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ED877" w14:textId="77777777" w:rsidR="00816C00" w:rsidRDefault="00000000">
                  <w:pPr>
                    <w:spacing w:after="0" w:line="240" w:lineRule="auto"/>
                  </w:pPr>
                  <w:r>
                    <w:rPr>
                      <w:rFonts w:ascii="Arial" w:eastAsia="Arial" w:hAnsi="Arial"/>
                      <w:color w:val="000000"/>
                      <w:sz w:val="14"/>
                    </w:rPr>
                    <w:t>30/19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31384" w14:textId="77777777" w:rsidR="00816C00" w:rsidRDefault="00000000">
                  <w:pPr>
                    <w:spacing w:after="0" w:line="240" w:lineRule="auto"/>
                  </w:pPr>
                  <w:r>
                    <w:rPr>
                      <w:rFonts w:ascii="Arial" w:eastAsia="Arial" w:hAnsi="Arial"/>
                      <w:color w:val="000000"/>
                      <w:sz w:val="14"/>
                    </w:rPr>
                    <w:t>Izrada građevinskih projekata z rekonstrukciju Ul.  kralja Tomislava u Lipovljanima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070F8" w14:textId="77777777" w:rsidR="00816C00" w:rsidRDefault="00000000">
                  <w:pPr>
                    <w:spacing w:after="0" w:line="240" w:lineRule="auto"/>
                    <w:jc w:val="center"/>
                  </w:pPr>
                  <w:r>
                    <w:rPr>
                      <w:rFonts w:ascii="Arial" w:eastAsia="Arial" w:hAnsi="Arial"/>
                      <w:color w:val="000000"/>
                      <w:sz w:val="14"/>
                    </w:rPr>
                    <w:t>71320000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A8E8C"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B4A08"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3DF16" w14:textId="77777777" w:rsidR="00816C00" w:rsidRDefault="00000000">
                  <w:pPr>
                    <w:spacing w:after="0" w:line="240" w:lineRule="auto"/>
                  </w:pPr>
                  <w:r>
                    <w:rPr>
                      <w:rFonts w:ascii="Arial" w:eastAsia="Arial" w:hAnsi="Arial"/>
                      <w:color w:val="000000"/>
                      <w:sz w:val="14"/>
                    </w:rPr>
                    <w:t>TENZOR d.o.o. 99120434758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22216"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290B2" w14:textId="77777777" w:rsidR="00816C00" w:rsidRDefault="00000000">
                  <w:pPr>
                    <w:spacing w:after="0" w:line="240" w:lineRule="auto"/>
                    <w:jc w:val="center"/>
                  </w:pPr>
                  <w:r>
                    <w:rPr>
                      <w:rFonts w:ascii="Arial" w:eastAsia="Arial" w:hAnsi="Arial"/>
                      <w:color w:val="000000"/>
                      <w:sz w:val="14"/>
                    </w:rPr>
                    <w:t>10.04.2019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5A2F4" w14:textId="77777777" w:rsidR="00816C00" w:rsidRDefault="00000000">
                  <w:pPr>
                    <w:spacing w:after="0" w:line="240" w:lineRule="auto"/>
                    <w:jc w:val="center"/>
                  </w:pPr>
                  <w:r>
                    <w:rPr>
                      <w:rFonts w:ascii="Arial" w:eastAsia="Arial" w:hAnsi="Arial"/>
                      <w:color w:val="000000"/>
                      <w:sz w:val="14"/>
                    </w:rPr>
                    <w:t>Ugovor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93D83" w14:textId="77777777" w:rsidR="00816C00" w:rsidRDefault="00000000">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9A063" w14:textId="77777777" w:rsidR="00816C00" w:rsidRDefault="00000000">
                  <w:pPr>
                    <w:spacing w:after="0" w:line="240" w:lineRule="auto"/>
                  </w:pPr>
                  <w:r>
                    <w:rPr>
                      <w:rFonts w:ascii="Arial" w:eastAsia="Arial" w:hAnsi="Arial"/>
                      <w:color w:val="000000"/>
                      <w:sz w:val="14"/>
                    </w:rPr>
                    <w:t>68.000,00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6AA89D" w14:textId="77777777" w:rsidR="00816C00" w:rsidRDefault="00000000">
                  <w:pPr>
                    <w:spacing w:after="0" w:line="240" w:lineRule="auto"/>
                  </w:pPr>
                  <w:r>
                    <w:rPr>
                      <w:rFonts w:ascii="Arial" w:eastAsia="Arial" w:hAnsi="Arial"/>
                      <w:color w:val="000000"/>
                      <w:sz w:val="14"/>
                    </w:rPr>
                    <w:t>17.000,00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38726" w14:textId="77777777" w:rsidR="00816C00" w:rsidRDefault="00000000">
                  <w:pPr>
                    <w:spacing w:after="0" w:line="240" w:lineRule="auto"/>
                  </w:pPr>
                  <w:r>
                    <w:rPr>
                      <w:rFonts w:ascii="Arial" w:eastAsia="Arial" w:hAnsi="Arial"/>
                      <w:color w:val="000000"/>
                      <w:sz w:val="14"/>
                    </w:rPr>
                    <w:t>85.000,00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476CE" w14:textId="77777777" w:rsidR="00816C00" w:rsidRDefault="00816C00">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E6093"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BD9E4"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2EEA5"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A2295"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D84AD" w14:textId="77777777" w:rsidR="00816C00" w:rsidRDefault="00000000">
                  <w:pPr>
                    <w:spacing w:after="0" w:line="240" w:lineRule="auto"/>
                    <w:jc w:val="center"/>
                  </w:pPr>
                  <w:r>
                    <w:rPr>
                      <w:rFonts w:ascii="Arial" w:eastAsia="Arial" w:hAnsi="Arial"/>
                      <w:color w:val="000000"/>
                      <w:sz w:val="14"/>
                    </w:rPr>
                    <w:t>20.09.2019</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78C74" w14:textId="77777777" w:rsidR="00816C00" w:rsidRDefault="00000000">
                  <w:pPr>
                    <w:spacing w:after="0" w:line="240" w:lineRule="auto"/>
                    <w:jc w:val="center"/>
                  </w:pPr>
                  <w:r>
                    <w:rPr>
                      <w:rFonts w:ascii="Arial" w:eastAsia="Arial" w:hAnsi="Arial"/>
                      <w:color w:val="000000"/>
                      <w:sz w:val="14"/>
                    </w:rPr>
                    <w:t>20.09.2019</w:t>
                  </w:r>
                </w:p>
              </w:tc>
            </w:tr>
            <w:tr w:rsidR="00816C00" w14:paraId="471C653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4DA9A" w14:textId="77777777" w:rsidR="00816C00" w:rsidRDefault="00000000">
                  <w:pPr>
                    <w:spacing w:after="0" w:line="240" w:lineRule="auto"/>
                  </w:pPr>
                  <w:r>
                    <w:rPr>
                      <w:rFonts w:ascii="Arial" w:eastAsia="Arial" w:hAnsi="Arial"/>
                      <w:color w:val="000000"/>
                      <w:sz w:val="14"/>
                    </w:rPr>
                    <w:t>08/19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2F3CE" w14:textId="77777777" w:rsidR="00816C00" w:rsidRDefault="00000000">
                  <w:pPr>
                    <w:spacing w:after="0" w:line="240" w:lineRule="auto"/>
                  </w:pPr>
                  <w:r>
                    <w:rPr>
                      <w:rFonts w:ascii="Arial" w:eastAsia="Arial" w:hAnsi="Arial"/>
                      <w:color w:val="000000"/>
                      <w:sz w:val="14"/>
                    </w:rPr>
                    <w:t>Nabava Plina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FDF9B" w14:textId="77777777" w:rsidR="00816C00" w:rsidRDefault="00000000">
                  <w:pPr>
                    <w:spacing w:after="0" w:line="240" w:lineRule="auto"/>
                    <w:jc w:val="center"/>
                  </w:pPr>
                  <w:r>
                    <w:rPr>
                      <w:rFonts w:ascii="Arial" w:eastAsia="Arial" w:hAnsi="Arial"/>
                      <w:color w:val="000000"/>
                      <w:sz w:val="14"/>
                    </w:rPr>
                    <w:t>09123000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218DF"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0FB80"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D4B32" w14:textId="77777777" w:rsidR="00816C00" w:rsidRDefault="00000000">
                  <w:pPr>
                    <w:spacing w:after="0" w:line="240" w:lineRule="auto"/>
                  </w:pPr>
                  <w:r>
                    <w:rPr>
                      <w:rFonts w:ascii="Arial" w:eastAsia="Arial" w:hAnsi="Arial"/>
                      <w:color w:val="000000"/>
                      <w:sz w:val="14"/>
                    </w:rPr>
                    <w:t>PLIN-PROJEKT d.o.o. 42679240944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A9401"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CD836" w14:textId="77777777" w:rsidR="00816C00" w:rsidRDefault="00000000">
                  <w:pPr>
                    <w:spacing w:after="0" w:line="240" w:lineRule="auto"/>
                    <w:jc w:val="center"/>
                  </w:pPr>
                  <w:r>
                    <w:rPr>
                      <w:rFonts w:ascii="Arial" w:eastAsia="Arial" w:hAnsi="Arial"/>
                      <w:color w:val="000000"/>
                      <w:sz w:val="14"/>
                    </w:rPr>
                    <w:t>18.06.2019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F4E2E" w14:textId="77777777" w:rsidR="00816C00" w:rsidRDefault="00000000">
                  <w:pPr>
                    <w:spacing w:after="0" w:line="240" w:lineRule="auto"/>
                    <w:jc w:val="center"/>
                  </w:pPr>
                  <w:r>
                    <w:rPr>
                      <w:rFonts w:ascii="Arial" w:eastAsia="Arial" w:hAnsi="Arial"/>
                      <w:color w:val="000000"/>
                      <w:sz w:val="14"/>
                    </w:rPr>
                    <w:t>Broj 081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72E40" w14:textId="77777777" w:rsidR="00816C00"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E62AB0" w14:textId="77777777" w:rsidR="00816C00" w:rsidRDefault="00000000">
                  <w:pPr>
                    <w:spacing w:after="0" w:line="240" w:lineRule="auto"/>
                  </w:pPr>
                  <w:r>
                    <w:rPr>
                      <w:rFonts w:ascii="Arial" w:eastAsia="Arial" w:hAnsi="Arial"/>
                      <w:color w:val="000000"/>
                      <w:sz w:val="14"/>
                    </w:rPr>
                    <w:t>53.523,80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068D2" w14:textId="77777777" w:rsidR="00816C00" w:rsidRDefault="00000000">
                  <w:pPr>
                    <w:spacing w:after="0" w:line="240" w:lineRule="auto"/>
                  </w:pPr>
                  <w:r>
                    <w:rPr>
                      <w:rFonts w:ascii="Arial" w:eastAsia="Arial" w:hAnsi="Arial"/>
                      <w:color w:val="000000"/>
                      <w:sz w:val="14"/>
                    </w:rPr>
                    <w:t>13.380,95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C213AF" w14:textId="77777777" w:rsidR="00816C00" w:rsidRDefault="00000000">
                  <w:pPr>
                    <w:spacing w:after="0" w:line="240" w:lineRule="auto"/>
                  </w:pPr>
                  <w:r>
                    <w:rPr>
                      <w:rFonts w:ascii="Arial" w:eastAsia="Arial" w:hAnsi="Arial"/>
                      <w:color w:val="000000"/>
                      <w:sz w:val="14"/>
                    </w:rPr>
                    <w:t>66.904,75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A00C7" w14:textId="77777777" w:rsidR="00816C00" w:rsidRDefault="00816C00">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CDB30"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194E2"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970C6"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8517D"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B2877" w14:textId="77777777" w:rsidR="00816C00" w:rsidRDefault="00000000">
                  <w:pPr>
                    <w:spacing w:after="0" w:line="240" w:lineRule="auto"/>
                    <w:jc w:val="center"/>
                  </w:pPr>
                  <w:r>
                    <w:rPr>
                      <w:rFonts w:ascii="Arial" w:eastAsia="Arial" w:hAnsi="Arial"/>
                      <w:color w:val="000000"/>
                      <w:sz w:val="14"/>
                    </w:rPr>
                    <w:t>20.09.2019</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C210B" w14:textId="77777777" w:rsidR="00816C00" w:rsidRDefault="00000000">
                  <w:pPr>
                    <w:spacing w:after="0" w:line="240" w:lineRule="auto"/>
                    <w:jc w:val="center"/>
                  </w:pPr>
                  <w:r>
                    <w:rPr>
                      <w:rFonts w:ascii="Arial" w:eastAsia="Arial" w:hAnsi="Arial"/>
                      <w:color w:val="000000"/>
                      <w:sz w:val="14"/>
                    </w:rPr>
                    <w:t>20.09.2019</w:t>
                  </w:r>
                </w:p>
              </w:tc>
            </w:tr>
            <w:tr w:rsidR="00816C00" w14:paraId="3EB2398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47827" w14:textId="77777777" w:rsidR="00816C00" w:rsidRDefault="00000000">
                  <w:pPr>
                    <w:spacing w:after="0" w:line="240" w:lineRule="auto"/>
                  </w:pPr>
                  <w:r>
                    <w:rPr>
                      <w:rFonts w:ascii="Arial" w:eastAsia="Arial" w:hAnsi="Arial"/>
                      <w:color w:val="000000"/>
                      <w:sz w:val="14"/>
                    </w:rPr>
                    <w:t>08/19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24356" w14:textId="77777777" w:rsidR="00816C00" w:rsidRDefault="00000000">
                  <w:pPr>
                    <w:spacing w:after="0" w:line="240" w:lineRule="auto"/>
                  </w:pPr>
                  <w:r>
                    <w:rPr>
                      <w:rFonts w:ascii="Arial" w:eastAsia="Arial" w:hAnsi="Arial"/>
                      <w:color w:val="000000"/>
                      <w:sz w:val="14"/>
                    </w:rPr>
                    <w:t>Nabava el. energije za potrebe Općine Lipovljani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E2BE8" w14:textId="77777777" w:rsidR="00816C00" w:rsidRDefault="00000000">
                  <w:pPr>
                    <w:spacing w:after="0" w:line="240" w:lineRule="auto"/>
                    <w:jc w:val="center"/>
                  </w:pPr>
                  <w:r>
                    <w:rPr>
                      <w:rFonts w:ascii="Arial" w:eastAsia="Arial" w:hAnsi="Arial"/>
                      <w:color w:val="000000"/>
                      <w:sz w:val="14"/>
                    </w:rPr>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7522E"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85B98"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EA87E" w14:textId="77777777" w:rsidR="00816C00" w:rsidRDefault="00000000">
                  <w:pPr>
                    <w:spacing w:after="0" w:line="240" w:lineRule="auto"/>
                  </w:pPr>
                  <w:r>
                    <w:rPr>
                      <w:rFonts w:ascii="Arial" w:eastAsia="Arial" w:hAnsi="Arial"/>
                      <w:color w:val="000000"/>
                      <w:sz w:val="14"/>
                    </w:rPr>
                    <w:t>E.ON Energija d.o.o. 81103558092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82AE2F"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114B3" w14:textId="77777777" w:rsidR="00816C00" w:rsidRDefault="00000000">
                  <w:pPr>
                    <w:spacing w:after="0" w:line="240" w:lineRule="auto"/>
                    <w:jc w:val="center"/>
                  </w:pPr>
                  <w:r>
                    <w:rPr>
                      <w:rFonts w:ascii="Arial" w:eastAsia="Arial" w:hAnsi="Arial"/>
                      <w:color w:val="000000"/>
                      <w:sz w:val="14"/>
                    </w:rPr>
                    <w:t>02.08.2019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3BF6A" w14:textId="77777777" w:rsidR="00816C00" w:rsidRDefault="00000000">
                  <w:pPr>
                    <w:spacing w:after="0" w:line="240" w:lineRule="auto"/>
                    <w:jc w:val="center"/>
                  </w:pPr>
                  <w:r>
                    <w:rPr>
                      <w:rFonts w:ascii="Arial" w:eastAsia="Arial" w:hAnsi="Arial"/>
                      <w:color w:val="000000"/>
                      <w:sz w:val="14"/>
                    </w:rPr>
                    <w:t>RWE-17227-B</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31BAC" w14:textId="77777777" w:rsidR="00816C00"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99157" w14:textId="77777777" w:rsidR="00816C00" w:rsidRDefault="00000000">
                  <w:pPr>
                    <w:spacing w:after="0" w:line="240" w:lineRule="auto"/>
                  </w:pPr>
                  <w:r>
                    <w:rPr>
                      <w:rFonts w:ascii="Arial" w:eastAsia="Arial" w:hAnsi="Arial"/>
                      <w:color w:val="000000"/>
                      <w:sz w:val="14"/>
                    </w:rPr>
                    <w:t>137.842,82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99A30" w14:textId="77777777" w:rsidR="00816C00" w:rsidRDefault="00000000">
                  <w:pPr>
                    <w:spacing w:after="0" w:line="240" w:lineRule="auto"/>
                  </w:pPr>
                  <w:r>
                    <w:rPr>
                      <w:rFonts w:ascii="Arial" w:eastAsia="Arial" w:hAnsi="Arial"/>
                      <w:color w:val="000000"/>
                      <w:sz w:val="14"/>
                    </w:rPr>
                    <w:t>34.460,70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CE646" w14:textId="77777777" w:rsidR="00816C00" w:rsidRDefault="00000000">
                  <w:pPr>
                    <w:spacing w:after="0" w:line="240" w:lineRule="auto"/>
                  </w:pPr>
                  <w:r>
                    <w:rPr>
                      <w:rFonts w:ascii="Arial" w:eastAsia="Arial" w:hAnsi="Arial"/>
                      <w:color w:val="000000"/>
                      <w:sz w:val="14"/>
                    </w:rPr>
                    <w:t>155.762,39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AE62B" w14:textId="77777777" w:rsidR="00816C00" w:rsidRDefault="00816C00">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CD82F"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E77BD"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46076"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53754"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86EA7" w14:textId="77777777" w:rsidR="00816C00" w:rsidRDefault="00000000">
                  <w:pPr>
                    <w:spacing w:after="0" w:line="240" w:lineRule="auto"/>
                    <w:jc w:val="center"/>
                  </w:pPr>
                  <w:r>
                    <w:rPr>
                      <w:rFonts w:ascii="Arial" w:eastAsia="Arial" w:hAnsi="Arial"/>
                      <w:color w:val="000000"/>
                      <w:sz w:val="14"/>
                    </w:rPr>
                    <w:t>20.09.2019</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89CE0B" w14:textId="77777777" w:rsidR="00816C00" w:rsidRDefault="00000000">
                  <w:pPr>
                    <w:spacing w:after="0" w:line="240" w:lineRule="auto"/>
                    <w:jc w:val="center"/>
                  </w:pPr>
                  <w:r>
                    <w:rPr>
                      <w:rFonts w:ascii="Arial" w:eastAsia="Arial" w:hAnsi="Arial"/>
                      <w:color w:val="000000"/>
                      <w:sz w:val="14"/>
                    </w:rPr>
                    <w:t>20.09.2019</w:t>
                  </w:r>
                </w:p>
              </w:tc>
            </w:tr>
            <w:tr w:rsidR="00816C00" w14:paraId="75F8E1C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5354C" w14:textId="77777777" w:rsidR="00816C00" w:rsidRDefault="00000000">
                  <w:pPr>
                    <w:spacing w:after="0" w:line="240" w:lineRule="auto"/>
                  </w:pPr>
                  <w:r>
                    <w:rPr>
                      <w:rFonts w:ascii="Arial" w:eastAsia="Arial" w:hAnsi="Arial"/>
                      <w:color w:val="000000"/>
                      <w:sz w:val="14"/>
                    </w:rPr>
                    <w:t>41/19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A953B" w14:textId="77777777" w:rsidR="00816C00" w:rsidRDefault="00000000">
                  <w:pPr>
                    <w:spacing w:after="0" w:line="240" w:lineRule="auto"/>
                  </w:pPr>
                  <w:r>
                    <w:rPr>
                      <w:rFonts w:ascii="Arial" w:eastAsia="Arial" w:hAnsi="Arial"/>
                      <w:color w:val="000000"/>
                      <w:sz w:val="14"/>
                    </w:rPr>
                    <w:t>Usluga vršenja nadzora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BAC22" w14:textId="77777777" w:rsidR="00816C00" w:rsidRDefault="00000000">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77AED"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3C97D"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58FC3" w14:textId="77777777" w:rsidR="00816C00" w:rsidRDefault="00000000">
                  <w:pPr>
                    <w:spacing w:after="0" w:line="240" w:lineRule="auto"/>
                  </w:pPr>
                  <w:r>
                    <w:rPr>
                      <w:rFonts w:ascii="Arial" w:eastAsia="Arial" w:hAnsi="Arial"/>
                      <w:color w:val="000000"/>
                      <w:sz w:val="14"/>
                    </w:rPr>
                    <w:t>Tenzor d.o.o. 99120434758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8ED07"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A006F" w14:textId="77777777" w:rsidR="00816C00" w:rsidRDefault="00000000">
                  <w:pPr>
                    <w:spacing w:after="0" w:line="240" w:lineRule="auto"/>
                    <w:jc w:val="center"/>
                  </w:pPr>
                  <w:r>
                    <w:rPr>
                      <w:rFonts w:ascii="Arial" w:eastAsia="Arial" w:hAnsi="Arial"/>
                      <w:color w:val="000000"/>
                      <w:sz w:val="14"/>
                    </w:rPr>
                    <w:t>19.09.2019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F6276" w14:textId="77777777" w:rsidR="00816C00" w:rsidRDefault="00000000">
                  <w:pPr>
                    <w:spacing w:after="0" w:line="240" w:lineRule="auto"/>
                    <w:jc w:val="center"/>
                  </w:pPr>
                  <w:r>
                    <w:rPr>
                      <w:rFonts w:ascii="Arial" w:eastAsia="Arial" w:hAnsi="Arial"/>
                      <w:color w:val="000000"/>
                      <w:sz w:val="14"/>
                    </w:rPr>
                    <w:t>Ugovor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13549" w14:textId="77777777" w:rsidR="00816C00" w:rsidRDefault="00000000">
                  <w:pPr>
                    <w:spacing w:after="0" w:line="240" w:lineRule="auto"/>
                  </w:pPr>
                  <w:r>
                    <w:rPr>
                      <w:rFonts w:ascii="Arial" w:eastAsia="Arial" w:hAnsi="Arial"/>
                      <w:color w:val="000000"/>
                      <w:sz w:val="14"/>
                    </w:rPr>
                    <w:t>90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62B6D" w14:textId="77777777" w:rsidR="00816C00" w:rsidRDefault="00000000">
                  <w:pPr>
                    <w:spacing w:after="0" w:line="240" w:lineRule="auto"/>
                  </w:pPr>
                  <w:r>
                    <w:rPr>
                      <w:rFonts w:ascii="Arial" w:eastAsia="Arial" w:hAnsi="Arial"/>
                      <w:color w:val="000000"/>
                      <w:sz w:val="14"/>
                    </w:rPr>
                    <w:t>30.000,00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CE2BF" w14:textId="77777777" w:rsidR="00816C00" w:rsidRDefault="00000000">
                  <w:pPr>
                    <w:spacing w:after="0" w:line="240" w:lineRule="auto"/>
                  </w:pPr>
                  <w:r>
                    <w:rPr>
                      <w:rFonts w:ascii="Arial" w:eastAsia="Arial" w:hAnsi="Arial"/>
                      <w:color w:val="000000"/>
                      <w:sz w:val="14"/>
                    </w:rPr>
                    <w:t>7.500,00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336D77" w14:textId="77777777" w:rsidR="00816C00" w:rsidRDefault="00000000">
                  <w:pPr>
                    <w:spacing w:after="0" w:line="240" w:lineRule="auto"/>
                  </w:pPr>
                  <w:r>
                    <w:rPr>
                      <w:rFonts w:ascii="Arial" w:eastAsia="Arial" w:hAnsi="Arial"/>
                      <w:color w:val="000000"/>
                      <w:sz w:val="14"/>
                    </w:rPr>
                    <w:t>37.500,00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B2AED" w14:textId="77777777" w:rsidR="00816C00" w:rsidRDefault="00816C00">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A7E84"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4858A"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3D514"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220DA"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33B0F" w14:textId="77777777" w:rsidR="00816C00" w:rsidRDefault="00000000">
                  <w:pPr>
                    <w:spacing w:after="0" w:line="240" w:lineRule="auto"/>
                    <w:jc w:val="center"/>
                  </w:pPr>
                  <w:r>
                    <w:rPr>
                      <w:rFonts w:ascii="Arial" w:eastAsia="Arial" w:hAnsi="Arial"/>
                      <w:color w:val="000000"/>
                      <w:sz w:val="14"/>
                    </w:rPr>
                    <w:t>20.09.2019</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BDB5EB" w14:textId="77777777" w:rsidR="00816C00" w:rsidRDefault="00000000">
                  <w:pPr>
                    <w:spacing w:after="0" w:line="240" w:lineRule="auto"/>
                    <w:jc w:val="center"/>
                  </w:pPr>
                  <w:r>
                    <w:rPr>
                      <w:rFonts w:ascii="Arial" w:eastAsia="Arial" w:hAnsi="Arial"/>
                      <w:color w:val="000000"/>
                      <w:sz w:val="14"/>
                    </w:rPr>
                    <w:t>20.09.2019</w:t>
                  </w:r>
                </w:p>
              </w:tc>
            </w:tr>
            <w:tr w:rsidR="00816C00" w14:paraId="27FEBC7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B1863" w14:textId="77777777" w:rsidR="00816C00" w:rsidRDefault="00000000">
                  <w:pPr>
                    <w:spacing w:after="0" w:line="240" w:lineRule="auto"/>
                  </w:pPr>
                  <w:r>
                    <w:rPr>
                      <w:rFonts w:ascii="Arial" w:eastAsia="Arial" w:hAnsi="Arial"/>
                      <w:color w:val="000000"/>
                      <w:sz w:val="14"/>
                    </w:rPr>
                    <w:t>29/19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380AF" w14:textId="77777777" w:rsidR="00816C00" w:rsidRDefault="00000000">
                  <w:pPr>
                    <w:spacing w:after="0" w:line="240" w:lineRule="auto"/>
                  </w:pPr>
                  <w:r>
                    <w:rPr>
                      <w:rFonts w:ascii="Arial" w:eastAsia="Arial" w:hAnsi="Arial"/>
                      <w:color w:val="000000"/>
                      <w:sz w:val="14"/>
                    </w:rPr>
                    <w:t>Rekonstrukcija Trga sv. Josipa i Trga hrvatskih branitelja u Lipovljanima - 3</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C7093" w14:textId="77777777" w:rsidR="00816C00" w:rsidRDefault="00000000">
                  <w:pPr>
                    <w:spacing w:after="0" w:line="240" w:lineRule="auto"/>
                    <w:jc w:val="center"/>
                  </w:pPr>
                  <w:r>
                    <w:rPr>
                      <w:rFonts w:ascii="Arial" w:eastAsia="Arial" w:hAnsi="Arial"/>
                      <w:color w:val="000000"/>
                      <w:sz w:val="14"/>
                    </w:rPr>
                    <w:t>45233140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77751" w14:textId="77777777" w:rsidR="00816C00" w:rsidRDefault="00000000">
                  <w:pPr>
                    <w:spacing w:after="0" w:line="240" w:lineRule="auto"/>
                  </w:pPr>
                  <w:r>
                    <w:rPr>
                      <w:rFonts w:ascii="Arial" w:eastAsia="Arial" w:hAnsi="Arial"/>
                      <w:color w:val="000000"/>
                      <w:sz w:val="14"/>
                    </w:rPr>
                    <w:t>2019/S 0F3-0038204</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935F2" w14:textId="77777777" w:rsidR="00816C00"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749DA" w14:textId="77777777" w:rsidR="00816C00" w:rsidRDefault="00000000">
                  <w:pPr>
                    <w:spacing w:after="0" w:line="240" w:lineRule="auto"/>
                  </w:pPr>
                  <w:r>
                    <w:rPr>
                      <w:rFonts w:ascii="Arial" w:eastAsia="Arial" w:hAnsi="Arial"/>
                      <w:color w:val="000000"/>
                      <w:sz w:val="14"/>
                    </w:rPr>
                    <w:t>STRABAG d.o.o. 74971361430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8E7DF"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407EA" w14:textId="77777777" w:rsidR="00816C00" w:rsidRDefault="00000000">
                  <w:pPr>
                    <w:spacing w:after="0" w:line="240" w:lineRule="auto"/>
                    <w:jc w:val="center"/>
                  </w:pPr>
                  <w:r>
                    <w:rPr>
                      <w:rFonts w:ascii="Arial" w:eastAsia="Arial" w:hAnsi="Arial"/>
                      <w:color w:val="000000"/>
                      <w:sz w:val="14"/>
                    </w:rPr>
                    <w:t>16.09.2019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074CC" w14:textId="77777777" w:rsidR="00816C00" w:rsidRDefault="00000000">
                  <w:pPr>
                    <w:spacing w:after="0" w:line="240" w:lineRule="auto"/>
                    <w:jc w:val="center"/>
                  </w:pPr>
                  <w:r>
                    <w:rPr>
                      <w:rFonts w:ascii="Arial" w:eastAsia="Arial" w:hAnsi="Arial"/>
                      <w:color w:val="000000"/>
                      <w:sz w:val="14"/>
                    </w:rPr>
                    <w:t>Klasa:402-08/19-01/13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DD9950" w14:textId="77777777" w:rsidR="00816C00" w:rsidRDefault="00000000">
                  <w:pPr>
                    <w:spacing w:after="0" w:line="240" w:lineRule="auto"/>
                  </w:pPr>
                  <w:r>
                    <w:rPr>
                      <w:rFonts w:ascii="Arial" w:eastAsia="Arial" w:hAnsi="Arial"/>
                      <w:color w:val="000000"/>
                      <w:sz w:val="14"/>
                    </w:rPr>
                    <w:t>90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F7EC9" w14:textId="77777777" w:rsidR="00816C00" w:rsidRDefault="00000000">
                  <w:pPr>
                    <w:spacing w:after="0" w:line="240" w:lineRule="auto"/>
                  </w:pPr>
                  <w:r>
                    <w:rPr>
                      <w:rFonts w:ascii="Arial" w:eastAsia="Arial" w:hAnsi="Arial"/>
                      <w:color w:val="000000"/>
                      <w:sz w:val="14"/>
                    </w:rPr>
                    <w:t>1.225.808,81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FADFF" w14:textId="77777777" w:rsidR="00816C00" w:rsidRDefault="00000000">
                  <w:pPr>
                    <w:spacing w:after="0" w:line="240" w:lineRule="auto"/>
                  </w:pPr>
                  <w:r>
                    <w:rPr>
                      <w:rFonts w:ascii="Arial" w:eastAsia="Arial" w:hAnsi="Arial"/>
                      <w:color w:val="000000"/>
                      <w:sz w:val="14"/>
                    </w:rPr>
                    <w:t>306.452,20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30CB1" w14:textId="77777777" w:rsidR="00816C00" w:rsidRDefault="00000000">
                  <w:pPr>
                    <w:spacing w:after="0" w:line="240" w:lineRule="auto"/>
                  </w:pPr>
                  <w:r>
                    <w:rPr>
                      <w:rFonts w:ascii="Arial" w:eastAsia="Arial" w:hAnsi="Arial"/>
                      <w:color w:val="000000"/>
                      <w:sz w:val="14"/>
                    </w:rPr>
                    <w:t>1.532.261,01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AC249" w14:textId="77777777" w:rsidR="00816C00" w:rsidRDefault="00816C00">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C3826"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2C42C"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CB8EF"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F607F"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5C067" w14:textId="77777777" w:rsidR="00816C00" w:rsidRDefault="00000000">
                  <w:pPr>
                    <w:spacing w:after="0" w:line="240" w:lineRule="auto"/>
                    <w:jc w:val="center"/>
                  </w:pPr>
                  <w:r>
                    <w:rPr>
                      <w:rFonts w:ascii="Arial" w:eastAsia="Arial" w:hAnsi="Arial"/>
                      <w:color w:val="000000"/>
                      <w:sz w:val="14"/>
                    </w:rPr>
                    <w:t>27.09.2019</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30836" w14:textId="77777777" w:rsidR="00816C00" w:rsidRDefault="00000000">
                  <w:pPr>
                    <w:spacing w:after="0" w:line="240" w:lineRule="auto"/>
                    <w:jc w:val="center"/>
                  </w:pPr>
                  <w:r>
                    <w:rPr>
                      <w:rFonts w:ascii="Arial" w:eastAsia="Arial" w:hAnsi="Arial"/>
                      <w:color w:val="000000"/>
                      <w:sz w:val="14"/>
                    </w:rPr>
                    <w:t>27.09.2019</w:t>
                  </w:r>
                </w:p>
              </w:tc>
            </w:tr>
            <w:tr w:rsidR="00816C00" w14:paraId="773C81B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0C139" w14:textId="77777777" w:rsidR="00816C00" w:rsidRDefault="00000000">
                  <w:pPr>
                    <w:spacing w:after="0" w:line="240" w:lineRule="auto"/>
                  </w:pPr>
                  <w:r>
                    <w:rPr>
                      <w:rFonts w:ascii="Arial" w:eastAsia="Arial" w:hAnsi="Arial"/>
                      <w:color w:val="000000"/>
                      <w:sz w:val="14"/>
                    </w:rPr>
                    <w:t>29/19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1970D" w14:textId="77777777" w:rsidR="00816C00" w:rsidRDefault="00000000">
                  <w:pPr>
                    <w:spacing w:after="0" w:line="240" w:lineRule="auto"/>
                  </w:pPr>
                  <w:r>
                    <w:rPr>
                      <w:rFonts w:ascii="Arial" w:eastAsia="Arial" w:hAnsi="Arial"/>
                      <w:color w:val="000000"/>
                      <w:sz w:val="14"/>
                    </w:rPr>
                    <w:t>Rekonstrukcija Trga sv. Josipa i Trga hrvatskih branitelja u Lipovljanima - 3</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CA490" w14:textId="77777777" w:rsidR="00816C00" w:rsidRDefault="00000000">
                  <w:pPr>
                    <w:spacing w:after="0" w:line="240" w:lineRule="auto"/>
                    <w:jc w:val="center"/>
                  </w:pPr>
                  <w:r>
                    <w:rPr>
                      <w:rFonts w:ascii="Arial" w:eastAsia="Arial" w:hAnsi="Arial"/>
                      <w:color w:val="000000"/>
                      <w:sz w:val="14"/>
                    </w:rPr>
                    <w:t>45233140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21629" w14:textId="77777777" w:rsidR="00816C00" w:rsidRDefault="00000000">
                  <w:pPr>
                    <w:spacing w:after="0" w:line="240" w:lineRule="auto"/>
                  </w:pPr>
                  <w:r>
                    <w:rPr>
                      <w:rFonts w:ascii="Arial" w:eastAsia="Arial" w:hAnsi="Arial"/>
                      <w:color w:val="000000"/>
                      <w:sz w:val="14"/>
                    </w:rPr>
                    <w:t>2019/S F20-0045026</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8E175" w14:textId="77777777" w:rsidR="00816C00"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E390B" w14:textId="77777777" w:rsidR="00816C00" w:rsidRDefault="00000000">
                  <w:pPr>
                    <w:spacing w:after="0" w:line="240" w:lineRule="auto"/>
                  </w:pPr>
                  <w:r>
                    <w:rPr>
                      <w:rFonts w:ascii="Arial" w:eastAsia="Arial" w:hAnsi="Arial"/>
                      <w:color w:val="000000"/>
                      <w:sz w:val="14"/>
                    </w:rPr>
                    <w:t>STRABAG d.o.o. 74971361430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F386F"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4C135" w14:textId="77777777" w:rsidR="00816C00" w:rsidRDefault="00000000">
                  <w:pPr>
                    <w:spacing w:after="0" w:line="240" w:lineRule="auto"/>
                    <w:jc w:val="center"/>
                  </w:pPr>
                  <w:r>
                    <w:rPr>
                      <w:rFonts w:ascii="Arial" w:eastAsia="Arial" w:hAnsi="Arial"/>
                      <w:color w:val="000000"/>
                      <w:sz w:val="14"/>
                    </w:rPr>
                    <w:t>16.09.2019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4E1A7" w14:textId="77777777" w:rsidR="00816C00" w:rsidRDefault="00000000">
                  <w:pPr>
                    <w:spacing w:after="0" w:line="240" w:lineRule="auto"/>
                    <w:jc w:val="center"/>
                  </w:pPr>
                  <w:r>
                    <w:rPr>
                      <w:rFonts w:ascii="Arial" w:eastAsia="Arial" w:hAnsi="Arial"/>
                      <w:color w:val="000000"/>
                      <w:sz w:val="14"/>
                    </w:rPr>
                    <w:t>Klasa:402-08/19-01/13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17D83" w14:textId="77777777" w:rsidR="00816C00" w:rsidRDefault="00000000">
                  <w:pPr>
                    <w:spacing w:after="0" w:line="240" w:lineRule="auto"/>
                  </w:pPr>
                  <w:r>
                    <w:rPr>
                      <w:rFonts w:ascii="Arial" w:eastAsia="Arial" w:hAnsi="Arial"/>
                      <w:color w:val="000000"/>
                      <w:sz w:val="14"/>
                    </w:rPr>
                    <w:t>60 (u danima)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8ED1E" w14:textId="77777777" w:rsidR="00816C00" w:rsidRDefault="00816C00">
                  <w:pPr>
                    <w:spacing w:after="0" w:line="240" w:lineRule="auto"/>
                  </w:pP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D92A1" w14:textId="77777777" w:rsidR="00816C00" w:rsidRDefault="00816C00">
                  <w:pPr>
                    <w:spacing w:after="0" w:line="240" w:lineRule="auto"/>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F188F" w14:textId="77777777" w:rsidR="00816C00" w:rsidRDefault="00000000">
                  <w:pPr>
                    <w:spacing w:after="0" w:line="240" w:lineRule="auto"/>
                  </w:pPr>
                  <w:r>
                    <w:rPr>
                      <w:rFonts w:ascii="Arial" w:eastAsia="Arial" w:hAnsi="Arial"/>
                      <w:color w:val="000000"/>
                      <w:sz w:val="14"/>
                    </w:rPr>
                    <w:t>144.703,76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DF945" w14:textId="77777777" w:rsidR="00816C00" w:rsidRDefault="00816C00">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0A54F"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287FD"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7C8E9"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33782"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55E28" w14:textId="77777777" w:rsidR="00816C00" w:rsidRDefault="00000000">
                  <w:pPr>
                    <w:spacing w:after="0" w:line="240" w:lineRule="auto"/>
                    <w:jc w:val="center"/>
                  </w:pPr>
                  <w:r>
                    <w:rPr>
                      <w:rFonts w:ascii="Arial" w:eastAsia="Arial" w:hAnsi="Arial"/>
                      <w:color w:val="000000"/>
                      <w:sz w:val="14"/>
                    </w:rPr>
                    <w:t>14.11.2019</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9E3FF" w14:textId="77777777" w:rsidR="00816C00" w:rsidRDefault="00000000">
                  <w:pPr>
                    <w:spacing w:after="0" w:line="240" w:lineRule="auto"/>
                    <w:jc w:val="center"/>
                  </w:pPr>
                  <w:r>
                    <w:rPr>
                      <w:rFonts w:ascii="Arial" w:eastAsia="Arial" w:hAnsi="Arial"/>
                      <w:color w:val="000000"/>
                      <w:sz w:val="14"/>
                    </w:rPr>
                    <w:t>14.11.2019</w:t>
                  </w:r>
                </w:p>
              </w:tc>
            </w:tr>
            <w:tr w:rsidR="00816C00" w14:paraId="2EE284B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8CEF3" w14:textId="77777777" w:rsidR="00816C00" w:rsidRDefault="00000000">
                  <w:pPr>
                    <w:spacing w:after="0" w:line="240" w:lineRule="auto"/>
                  </w:pPr>
                  <w:r>
                    <w:rPr>
                      <w:rFonts w:ascii="Arial" w:eastAsia="Arial" w:hAnsi="Arial"/>
                      <w:color w:val="000000"/>
                      <w:sz w:val="14"/>
                    </w:rPr>
                    <w:t>23/19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82427" w14:textId="77777777" w:rsidR="00816C00" w:rsidRDefault="00000000">
                  <w:pPr>
                    <w:spacing w:after="0" w:line="240" w:lineRule="auto"/>
                  </w:pPr>
                  <w:r>
                    <w:rPr>
                      <w:rFonts w:ascii="Arial" w:eastAsia="Arial" w:hAnsi="Arial"/>
                      <w:color w:val="000000"/>
                      <w:sz w:val="14"/>
                    </w:rPr>
                    <w:t>Pružanje energetske usluge u uštedi električne energije u javnoj rasvjeti Općine Lipovljani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FF13D" w14:textId="77777777" w:rsidR="00816C00" w:rsidRDefault="00000000">
                  <w:pPr>
                    <w:spacing w:after="0" w:line="240" w:lineRule="auto"/>
                    <w:jc w:val="center"/>
                  </w:pPr>
                  <w:r>
                    <w:rPr>
                      <w:rFonts w:ascii="Arial" w:eastAsia="Arial" w:hAnsi="Arial"/>
                      <w:color w:val="000000"/>
                      <w:sz w:val="14"/>
                    </w:rPr>
                    <w:t>71314200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6A1C7" w14:textId="77777777" w:rsidR="00816C00" w:rsidRDefault="00000000">
                  <w:pPr>
                    <w:spacing w:after="0" w:line="240" w:lineRule="auto"/>
                  </w:pPr>
                  <w:r>
                    <w:rPr>
                      <w:rFonts w:ascii="Arial" w:eastAsia="Arial" w:hAnsi="Arial"/>
                      <w:color w:val="000000"/>
                      <w:sz w:val="14"/>
                    </w:rPr>
                    <w:t>2019/S 0F3-0049565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9295A" w14:textId="77777777" w:rsidR="00816C00"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46EA3" w14:textId="77777777" w:rsidR="00816C00" w:rsidRDefault="00000000">
                  <w:pPr>
                    <w:spacing w:after="0" w:line="240" w:lineRule="auto"/>
                  </w:pPr>
                  <w:r>
                    <w:rPr>
                      <w:rFonts w:ascii="Arial" w:eastAsia="Arial" w:hAnsi="Arial"/>
                      <w:color w:val="000000"/>
                      <w:sz w:val="14"/>
                    </w:rPr>
                    <w:t xml:space="preserve">Zajednica ponuditelja: EXPERTA GRUPA D.O.O.; Led rasvjeta </w:t>
                  </w:r>
                  <w:proofErr w:type="spellStart"/>
                  <w:r>
                    <w:rPr>
                      <w:rFonts w:ascii="Arial" w:eastAsia="Arial" w:hAnsi="Arial"/>
                      <w:color w:val="000000"/>
                      <w:sz w:val="14"/>
                    </w:rPr>
                    <w:t>doo</w:t>
                  </w:r>
                  <w:proofErr w:type="spellEnd"/>
                  <w:r>
                    <w:rPr>
                      <w:rFonts w:ascii="Arial" w:eastAsia="Arial" w:hAnsi="Arial"/>
                      <w:color w:val="000000"/>
                      <w:sz w:val="14"/>
                    </w:rPr>
                    <w:t>; VERITAS ESCO d.o.o. 76603559319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53051"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B69BF" w14:textId="77777777" w:rsidR="00816C00" w:rsidRDefault="00000000">
                  <w:pPr>
                    <w:spacing w:after="0" w:line="240" w:lineRule="auto"/>
                    <w:jc w:val="center"/>
                  </w:pPr>
                  <w:r>
                    <w:rPr>
                      <w:rFonts w:ascii="Arial" w:eastAsia="Arial" w:hAnsi="Arial"/>
                      <w:color w:val="000000"/>
                      <w:sz w:val="14"/>
                    </w:rPr>
                    <w:t>13.12.2019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48174" w14:textId="77777777" w:rsidR="00816C00" w:rsidRDefault="00000000">
                  <w:pPr>
                    <w:spacing w:after="0" w:line="240" w:lineRule="auto"/>
                    <w:jc w:val="center"/>
                  </w:pPr>
                  <w:r>
                    <w:rPr>
                      <w:rFonts w:ascii="Arial" w:eastAsia="Arial" w:hAnsi="Arial"/>
                      <w:color w:val="000000"/>
                      <w:sz w:val="14"/>
                    </w:rPr>
                    <w:t>4-12/19</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71A68" w14:textId="77777777" w:rsidR="00816C00" w:rsidRDefault="00000000">
                  <w:pPr>
                    <w:spacing w:after="0" w:line="240" w:lineRule="auto"/>
                  </w:pPr>
                  <w:r>
                    <w:rPr>
                      <w:rFonts w:ascii="Arial" w:eastAsia="Arial" w:hAnsi="Arial"/>
                      <w:color w:val="000000"/>
                      <w:sz w:val="14"/>
                    </w:rPr>
                    <w:t>126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CC465" w14:textId="77777777" w:rsidR="00816C00" w:rsidRDefault="00000000">
                  <w:pPr>
                    <w:spacing w:after="0" w:line="240" w:lineRule="auto"/>
                  </w:pPr>
                  <w:r>
                    <w:rPr>
                      <w:rFonts w:ascii="Arial" w:eastAsia="Arial" w:hAnsi="Arial"/>
                      <w:color w:val="000000"/>
                      <w:sz w:val="14"/>
                    </w:rPr>
                    <w:t>2.289.999,36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754DE" w14:textId="77777777" w:rsidR="00816C00" w:rsidRDefault="00000000">
                  <w:pPr>
                    <w:spacing w:after="0" w:line="240" w:lineRule="auto"/>
                  </w:pPr>
                  <w:r>
                    <w:rPr>
                      <w:rFonts w:ascii="Arial" w:eastAsia="Arial" w:hAnsi="Arial"/>
                      <w:color w:val="000000"/>
                      <w:sz w:val="14"/>
                    </w:rPr>
                    <w:t>572.499,84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FC45A" w14:textId="77777777" w:rsidR="00816C00" w:rsidRDefault="00000000">
                  <w:pPr>
                    <w:spacing w:after="0" w:line="240" w:lineRule="auto"/>
                  </w:pPr>
                  <w:r>
                    <w:rPr>
                      <w:rFonts w:ascii="Arial" w:eastAsia="Arial" w:hAnsi="Arial"/>
                      <w:color w:val="000000"/>
                      <w:sz w:val="14"/>
                    </w:rPr>
                    <w:t>2.862.499,20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CACB4"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A408C"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AF574"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73EA2"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A8F03"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D4ED7" w14:textId="77777777" w:rsidR="00816C00" w:rsidRDefault="00000000">
                  <w:pPr>
                    <w:spacing w:after="0" w:line="240" w:lineRule="auto"/>
                    <w:jc w:val="center"/>
                  </w:pPr>
                  <w:r>
                    <w:rPr>
                      <w:rFonts w:ascii="Arial" w:eastAsia="Arial" w:hAnsi="Arial"/>
                      <w:color w:val="000000"/>
                      <w:sz w:val="14"/>
                    </w:rPr>
                    <w:t>23.12.2019</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6658C" w14:textId="77777777" w:rsidR="00816C00" w:rsidRDefault="00000000">
                  <w:pPr>
                    <w:spacing w:after="0" w:line="240" w:lineRule="auto"/>
                    <w:jc w:val="center"/>
                  </w:pPr>
                  <w:r>
                    <w:rPr>
                      <w:rFonts w:ascii="Arial" w:eastAsia="Arial" w:hAnsi="Arial"/>
                      <w:color w:val="000000"/>
                      <w:sz w:val="14"/>
                    </w:rPr>
                    <w:t>23.12.2019</w:t>
                  </w:r>
                </w:p>
              </w:tc>
            </w:tr>
            <w:tr w:rsidR="00816C00" w14:paraId="159E187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A9761" w14:textId="77777777" w:rsidR="00816C00" w:rsidRDefault="00000000">
                  <w:pPr>
                    <w:spacing w:after="0" w:line="240" w:lineRule="auto"/>
                  </w:pPr>
                  <w:r>
                    <w:rPr>
                      <w:rFonts w:ascii="Arial" w:eastAsia="Arial" w:hAnsi="Arial"/>
                      <w:color w:val="000000"/>
                      <w:sz w:val="14"/>
                    </w:rPr>
                    <w:t>40/19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E4CD8" w14:textId="77777777" w:rsidR="00816C00" w:rsidRDefault="00000000">
                  <w:pPr>
                    <w:spacing w:after="0" w:line="240" w:lineRule="auto"/>
                  </w:pPr>
                  <w:r>
                    <w:rPr>
                      <w:rFonts w:ascii="Arial" w:eastAsia="Arial" w:hAnsi="Arial"/>
                      <w:color w:val="000000"/>
                      <w:sz w:val="14"/>
                    </w:rPr>
                    <w:t xml:space="preserve">Modernizacija nerazvrstanih cesta - cesta </w:t>
                  </w:r>
                  <w:proofErr w:type="spellStart"/>
                  <w:r>
                    <w:rPr>
                      <w:rFonts w:ascii="Arial" w:eastAsia="Arial" w:hAnsi="Arial"/>
                      <w:color w:val="000000"/>
                      <w:sz w:val="14"/>
                    </w:rPr>
                    <w:t>Piljenice</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69D76" w14:textId="77777777" w:rsidR="00816C00" w:rsidRDefault="00000000">
                  <w:pPr>
                    <w:spacing w:after="0" w:line="240" w:lineRule="auto"/>
                    <w:jc w:val="center"/>
                  </w:pPr>
                  <w:r>
                    <w:rPr>
                      <w:rFonts w:ascii="Arial" w:eastAsia="Arial" w:hAnsi="Arial"/>
                      <w:color w:val="000000"/>
                      <w:sz w:val="14"/>
                    </w:rPr>
                    <w:t>45233140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38B0B"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9C9F0"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4C4B8" w14:textId="77777777" w:rsidR="00816C00" w:rsidRDefault="00000000">
                  <w:pPr>
                    <w:spacing w:after="0" w:line="240" w:lineRule="auto"/>
                  </w:pPr>
                  <w:r>
                    <w:rPr>
                      <w:rFonts w:ascii="Arial" w:eastAsia="Arial" w:hAnsi="Arial"/>
                      <w:color w:val="000000"/>
                      <w:sz w:val="14"/>
                    </w:rPr>
                    <w:t>STRABAG d.o.o. 74971361430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B9A17"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336A0" w14:textId="77777777" w:rsidR="00816C00" w:rsidRDefault="00000000">
                  <w:pPr>
                    <w:spacing w:after="0" w:line="240" w:lineRule="auto"/>
                    <w:jc w:val="center"/>
                  </w:pPr>
                  <w:r>
                    <w:rPr>
                      <w:rFonts w:ascii="Arial" w:eastAsia="Arial" w:hAnsi="Arial"/>
                      <w:color w:val="000000"/>
                      <w:sz w:val="14"/>
                    </w:rPr>
                    <w:t>11.10.2019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382E6" w14:textId="77777777" w:rsidR="00816C00" w:rsidRDefault="00000000">
                  <w:pPr>
                    <w:spacing w:after="0" w:line="240" w:lineRule="auto"/>
                    <w:jc w:val="center"/>
                  </w:pPr>
                  <w:r>
                    <w:rPr>
                      <w:rFonts w:ascii="Arial" w:eastAsia="Arial" w:hAnsi="Arial"/>
                      <w:color w:val="000000"/>
                      <w:sz w:val="14"/>
                    </w:rPr>
                    <w:t>Klasa:340-03/19-01/01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1853F" w14:textId="77777777" w:rsidR="00816C00" w:rsidRDefault="00000000">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1BDF7" w14:textId="77777777" w:rsidR="00816C00" w:rsidRDefault="00000000">
                  <w:pPr>
                    <w:spacing w:after="0" w:line="240" w:lineRule="auto"/>
                  </w:pPr>
                  <w:r>
                    <w:rPr>
                      <w:rFonts w:ascii="Arial" w:eastAsia="Arial" w:hAnsi="Arial"/>
                      <w:color w:val="000000"/>
                      <w:sz w:val="14"/>
                    </w:rPr>
                    <w:t>323.369,84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1A525" w14:textId="77777777" w:rsidR="00816C00" w:rsidRDefault="00000000">
                  <w:pPr>
                    <w:spacing w:after="0" w:line="240" w:lineRule="auto"/>
                  </w:pPr>
                  <w:r>
                    <w:rPr>
                      <w:rFonts w:ascii="Arial" w:eastAsia="Arial" w:hAnsi="Arial"/>
                      <w:color w:val="000000"/>
                      <w:sz w:val="14"/>
                    </w:rPr>
                    <w:t>80.842,46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92C05" w14:textId="77777777" w:rsidR="00816C00" w:rsidRDefault="00000000">
                  <w:pPr>
                    <w:spacing w:after="0" w:line="240" w:lineRule="auto"/>
                  </w:pPr>
                  <w:r>
                    <w:rPr>
                      <w:rFonts w:ascii="Arial" w:eastAsia="Arial" w:hAnsi="Arial"/>
                      <w:color w:val="000000"/>
                      <w:sz w:val="14"/>
                    </w:rPr>
                    <w:t>404.212,30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AA2C6" w14:textId="77777777" w:rsidR="00816C00" w:rsidRDefault="00816C00">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3349B" w14:textId="77777777" w:rsidR="00816C00" w:rsidRDefault="00000000">
                  <w:pPr>
                    <w:spacing w:after="0" w:line="240" w:lineRule="auto"/>
                    <w:jc w:val="right"/>
                  </w:pPr>
                  <w:r>
                    <w:rPr>
                      <w:rFonts w:ascii="Arial" w:eastAsia="Arial" w:hAnsi="Arial"/>
                      <w:color w:val="000000"/>
                      <w:sz w:val="14"/>
                    </w:rPr>
                    <w:t>02.11.2019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624BA" w14:textId="77777777" w:rsidR="00816C00" w:rsidRDefault="00000000">
                  <w:pPr>
                    <w:spacing w:after="0" w:line="240" w:lineRule="auto"/>
                  </w:pPr>
                  <w:r>
                    <w:rPr>
                      <w:rFonts w:ascii="Arial" w:eastAsia="Arial" w:hAnsi="Arial"/>
                      <w:color w:val="000000"/>
                      <w:sz w:val="14"/>
                    </w:rPr>
                    <w:t>387.963,94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BEEAE"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04D79"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8E0A4" w14:textId="77777777" w:rsidR="00816C00" w:rsidRDefault="00000000">
                  <w:pPr>
                    <w:spacing w:after="0" w:line="240" w:lineRule="auto"/>
                    <w:jc w:val="center"/>
                  </w:pPr>
                  <w:r>
                    <w:rPr>
                      <w:rFonts w:ascii="Arial" w:eastAsia="Arial" w:hAnsi="Arial"/>
                      <w:color w:val="000000"/>
                      <w:sz w:val="14"/>
                    </w:rPr>
                    <w:t>10.03.2020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ECA92" w14:textId="77777777" w:rsidR="00816C00" w:rsidRDefault="00000000">
                  <w:pPr>
                    <w:spacing w:after="0" w:line="240" w:lineRule="auto"/>
                    <w:jc w:val="center"/>
                  </w:pPr>
                  <w:r>
                    <w:rPr>
                      <w:rFonts w:ascii="Arial" w:eastAsia="Arial" w:hAnsi="Arial"/>
                      <w:color w:val="000000"/>
                      <w:sz w:val="14"/>
                    </w:rPr>
                    <w:t>10.03.2020</w:t>
                  </w:r>
                </w:p>
              </w:tc>
            </w:tr>
            <w:tr w:rsidR="00816C00" w14:paraId="3EF5FF4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D1D0A" w14:textId="77777777" w:rsidR="00816C00" w:rsidRDefault="00000000">
                  <w:pPr>
                    <w:spacing w:after="0" w:line="240" w:lineRule="auto"/>
                  </w:pPr>
                  <w:r>
                    <w:rPr>
                      <w:rFonts w:ascii="Arial" w:eastAsia="Arial" w:hAnsi="Arial"/>
                      <w:color w:val="000000"/>
                      <w:sz w:val="14"/>
                    </w:rPr>
                    <w:t>42/19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FEEFD" w14:textId="77777777" w:rsidR="00816C00" w:rsidRDefault="00000000">
                  <w:pPr>
                    <w:spacing w:after="0" w:line="240" w:lineRule="auto"/>
                  </w:pPr>
                  <w:r>
                    <w:rPr>
                      <w:rFonts w:ascii="Arial" w:eastAsia="Arial" w:hAnsi="Arial"/>
                      <w:color w:val="000000"/>
                      <w:sz w:val="14"/>
                    </w:rPr>
                    <w:t>Edukacija u sklopu projekta „Zaželi i ostvari“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0182E" w14:textId="77777777" w:rsidR="00816C00" w:rsidRDefault="00000000">
                  <w:pPr>
                    <w:spacing w:after="0" w:line="240" w:lineRule="auto"/>
                    <w:jc w:val="center"/>
                  </w:pPr>
                  <w:r>
                    <w:rPr>
                      <w:rFonts w:ascii="Arial" w:eastAsia="Arial" w:hAnsi="Arial"/>
                      <w:color w:val="000000"/>
                      <w:sz w:val="14"/>
                    </w:rPr>
                    <w:t>80521000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C865D"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B559B"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00183" w14:textId="77777777" w:rsidR="00816C00" w:rsidRDefault="00000000">
                  <w:pPr>
                    <w:spacing w:after="0" w:line="240" w:lineRule="auto"/>
                  </w:pPr>
                  <w:r>
                    <w:rPr>
                      <w:rFonts w:ascii="Arial" w:eastAsia="Arial" w:hAnsi="Arial"/>
                      <w:color w:val="000000"/>
                      <w:sz w:val="14"/>
                    </w:rPr>
                    <w:t>Pučko otvoreno učilište Novska 87624359246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F6DAAE"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3001C1" w14:textId="77777777" w:rsidR="00816C00" w:rsidRDefault="00000000">
                  <w:pPr>
                    <w:spacing w:after="0" w:line="240" w:lineRule="auto"/>
                    <w:jc w:val="center"/>
                  </w:pPr>
                  <w:r>
                    <w:rPr>
                      <w:rFonts w:ascii="Arial" w:eastAsia="Arial" w:hAnsi="Arial"/>
                      <w:color w:val="000000"/>
                      <w:sz w:val="14"/>
                    </w:rPr>
                    <w:t>17.10.2019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019F6" w14:textId="77777777" w:rsidR="00816C00" w:rsidRDefault="00000000">
                  <w:pPr>
                    <w:spacing w:after="0" w:line="240" w:lineRule="auto"/>
                    <w:jc w:val="center"/>
                  </w:pPr>
                  <w:r>
                    <w:rPr>
                      <w:rFonts w:ascii="Arial" w:eastAsia="Arial" w:hAnsi="Arial"/>
                      <w:color w:val="000000"/>
                      <w:sz w:val="14"/>
                    </w:rPr>
                    <w:t>Klasa:022-05/19-01/2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0CBD5" w14:textId="77777777" w:rsidR="00816C00" w:rsidRDefault="00000000">
                  <w:pPr>
                    <w:spacing w:after="0" w:line="240" w:lineRule="auto"/>
                  </w:pPr>
                  <w:r>
                    <w:rPr>
                      <w:rFonts w:ascii="Arial" w:eastAsia="Arial" w:hAnsi="Arial"/>
                      <w:color w:val="000000"/>
                      <w:sz w:val="14"/>
                    </w:rPr>
                    <w:t>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87F92" w14:textId="77777777" w:rsidR="00816C00" w:rsidRDefault="00000000">
                  <w:pPr>
                    <w:spacing w:after="0" w:line="240" w:lineRule="auto"/>
                  </w:pPr>
                  <w:r>
                    <w:rPr>
                      <w:rFonts w:ascii="Arial" w:eastAsia="Arial" w:hAnsi="Arial"/>
                      <w:color w:val="000000"/>
                      <w:sz w:val="14"/>
                    </w:rPr>
                    <w:t>28.000,00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2F208" w14:textId="77777777" w:rsidR="00816C00" w:rsidRDefault="00000000">
                  <w:pPr>
                    <w:spacing w:after="0" w:line="240" w:lineRule="auto"/>
                  </w:pPr>
                  <w:r>
                    <w:rPr>
                      <w:rFonts w:ascii="Arial" w:eastAsia="Arial" w:hAnsi="Arial"/>
                      <w:color w:val="000000"/>
                      <w:sz w:val="14"/>
                    </w:rPr>
                    <w:t>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C0F9F" w14:textId="77777777" w:rsidR="00816C00" w:rsidRDefault="00000000">
                  <w:pPr>
                    <w:spacing w:after="0" w:line="240" w:lineRule="auto"/>
                  </w:pPr>
                  <w:r>
                    <w:rPr>
                      <w:rFonts w:ascii="Arial" w:eastAsia="Arial" w:hAnsi="Arial"/>
                      <w:color w:val="000000"/>
                      <w:sz w:val="14"/>
                    </w:rPr>
                    <w:t>28.000,00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02420" w14:textId="77777777" w:rsidR="00816C00" w:rsidRDefault="00816C00">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69F8A"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348A7" w14:textId="77777777" w:rsidR="00816C00" w:rsidRDefault="00000000">
                  <w:pPr>
                    <w:spacing w:after="0" w:line="240" w:lineRule="auto"/>
                  </w:pPr>
                  <w:r>
                    <w:rPr>
                      <w:rFonts w:ascii="Arial" w:eastAsia="Arial" w:hAnsi="Arial"/>
                      <w:color w:val="000000"/>
                      <w:sz w:val="14"/>
                    </w:rPr>
                    <w:t>28.000,00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6E824"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46CC4"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D842E" w14:textId="77777777" w:rsidR="00816C00" w:rsidRDefault="00000000">
                  <w:pPr>
                    <w:spacing w:after="0" w:line="240" w:lineRule="auto"/>
                    <w:jc w:val="center"/>
                  </w:pPr>
                  <w:r>
                    <w:rPr>
                      <w:rFonts w:ascii="Arial" w:eastAsia="Arial" w:hAnsi="Arial"/>
                      <w:color w:val="000000"/>
                      <w:sz w:val="14"/>
                    </w:rPr>
                    <w:t>10.03.2020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49E9F" w14:textId="77777777" w:rsidR="00816C00" w:rsidRDefault="00000000">
                  <w:pPr>
                    <w:spacing w:after="0" w:line="240" w:lineRule="auto"/>
                    <w:jc w:val="center"/>
                  </w:pPr>
                  <w:r>
                    <w:rPr>
                      <w:rFonts w:ascii="Arial" w:eastAsia="Arial" w:hAnsi="Arial"/>
                      <w:color w:val="000000"/>
                      <w:sz w:val="14"/>
                    </w:rPr>
                    <w:t>10.03.2020</w:t>
                  </w:r>
                </w:p>
              </w:tc>
            </w:tr>
            <w:tr w:rsidR="00816C00" w14:paraId="15E5D40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FCFA9" w14:textId="77777777" w:rsidR="00816C00" w:rsidRDefault="00000000">
                  <w:pPr>
                    <w:spacing w:after="0" w:line="240" w:lineRule="auto"/>
                  </w:pPr>
                  <w:r>
                    <w:rPr>
                      <w:rFonts w:ascii="Arial" w:eastAsia="Arial" w:hAnsi="Arial"/>
                      <w:color w:val="000000"/>
                      <w:sz w:val="14"/>
                    </w:rPr>
                    <w:t>27/19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E8A6B" w14:textId="77777777" w:rsidR="00816C00" w:rsidRDefault="00000000">
                  <w:pPr>
                    <w:spacing w:after="0" w:line="240" w:lineRule="auto"/>
                  </w:pPr>
                  <w:r>
                    <w:rPr>
                      <w:rFonts w:ascii="Arial" w:eastAsia="Arial" w:hAnsi="Arial"/>
                      <w:color w:val="000000"/>
                      <w:sz w:val="14"/>
                    </w:rPr>
                    <w:t>Izgradnja nogostupa u Ulici Svete Barbare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106CF" w14:textId="77777777" w:rsidR="00816C00" w:rsidRDefault="00000000">
                  <w:pPr>
                    <w:spacing w:after="0" w:line="240" w:lineRule="auto"/>
                    <w:jc w:val="center"/>
                  </w:pPr>
                  <w:r>
                    <w:rPr>
                      <w:rFonts w:ascii="Arial" w:eastAsia="Arial" w:hAnsi="Arial"/>
                      <w:color w:val="000000"/>
                      <w:sz w:val="14"/>
                    </w:rPr>
                    <w:t>45213316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F082B"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932B7"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B48D5" w14:textId="77777777" w:rsidR="00816C00" w:rsidRDefault="00000000">
                  <w:pPr>
                    <w:spacing w:after="0" w:line="240" w:lineRule="auto"/>
                  </w:pPr>
                  <w:r>
                    <w:rPr>
                      <w:rFonts w:ascii="Arial" w:eastAsia="Arial" w:hAnsi="Arial"/>
                      <w:color w:val="000000"/>
                      <w:sz w:val="14"/>
                    </w:rPr>
                    <w:t>LIPKOM SERVISI d.o.o. 16699656965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5EF9F"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661E1" w14:textId="77777777" w:rsidR="00816C00" w:rsidRDefault="00000000">
                  <w:pPr>
                    <w:spacing w:after="0" w:line="240" w:lineRule="auto"/>
                    <w:jc w:val="center"/>
                  </w:pPr>
                  <w:r>
                    <w:rPr>
                      <w:rFonts w:ascii="Arial" w:eastAsia="Arial" w:hAnsi="Arial"/>
                      <w:color w:val="000000"/>
                      <w:sz w:val="14"/>
                    </w:rPr>
                    <w:t>27.09.2019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5DAA4" w14:textId="77777777" w:rsidR="00816C00" w:rsidRDefault="00000000">
                  <w:pPr>
                    <w:spacing w:after="0" w:line="240" w:lineRule="auto"/>
                    <w:jc w:val="center"/>
                  </w:pPr>
                  <w:r>
                    <w:rPr>
                      <w:rFonts w:ascii="Arial" w:eastAsia="Arial" w:hAnsi="Arial"/>
                      <w:color w:val="000000"/>
                      <w:sz w:val="14"/>
                    </w:rPr>
                    <w:t>klasa:402-08/19-01/16</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1B79E" w14:textId="77777777" w:rsidR="00816C00" w:rsidRDefault="00000000">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E13C5" w14:textId="77777777" w:rsidR="00816C00" w:rsidRDefault="00000000">
                  <w:pPr>
                    <w:spacing w:after="0" w:line="240" w:lineRule="auto"/>
                  </w:pPr>
                  <w:r>
                    <w:rPr>
                      <w:rFonts w:ascii="Arial" w:eastAsia="Arial" w:hAnsi="Arial"/>
                      <w:color w:val="000000"/>
                      <w:sz w:val="14"/>
                    </w:rPr>
                    <w:t>433.827,00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95192" w14:textId="77777777" w:rsidR="00816C00" w:rsidRDefault="00000000">
                  <w:pPr>
                    <w:spacing w:after="0" w:line="240" w:lineRule="auto"/>
                  </w:pPr>
                  <w:r>
                    <w:rPr>
                      <w:rFonts w:ascii="Arial" w:eastAsia="Arial" w:hAnsi="Arial"/>
                      <w:color w:val="000000"/>
                      <w:sz w:val="14"/>
                    </w:rPr>
                    <w:t>108.456,75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B222F" w14:textId="77777777" w:rsidR="00816C00" w:rsidRDefault="00000000">
                  <w:pPr>
                    <w:spacing w:after="0" w:line="240" w:lineRule="auto"/>
                  </w:pPr>
                  <w:r>
                    <w:rPr>
                      <w:rFonts w:ascii="Arial" w:eastAsia="Arial" w:hAnsi="Arial"/>
                      <w:color w:val="000000"/>
                      <w:sz w:val="14"/>
                    </w:rPr>
                    <w:t>542.283,75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B3E3E" w14:textId="77777777" w:rsidR="00816C00" w:rsidRDefault="00816C00">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F89D8" w14:textId="77777777" w:rsidR="00816C00" w:rsidRDefault="00000000">
                  <w:pPr>
                    <w:spacing w:after="0" w:line="240" w:lineRule="auto"/>
                    <w:jc w:val="right"/>
                  </w:pPr>
                  <w:r>
                    <w:rPr>
                      <w:rFonts w:ascii="Arial" w:eastAsia="Arial" w:hAnsi="Arial"/>
                      <w:color w:val="000000"/>
                      <w:sz w:val="14"/>
                    </w:rPr>
                    <w:t>31.12.2019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7FB95" w14:textId="77777777" w:rsidR="00816C00" w:rsidRDefault="00000000">
                  <w:pPr>
                    <w:spacing w:after="0" w:line="240" w:lineRule="auto"/>
                  </w:pPr>
                  <w:r>
                    <w:rPr>
                      <w:rFonts w:ascii="Arial" w:eastAsia="Arial" w:hAnsi="Arial"/>
                      <w:color w:val="000000"/>
                      <w:sz w:val="14"/>
                    </w:rPr>
                    <w:t>492.841,65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B7458"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B3F7F"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F915A" w14:textId="77777777" w:rsidR="00816C00" w:rsidRDefault="00000000">
                  <w:pPr>
                    <w:spacing w:after="0" w:line="240" w:lineRule="auto"/>
                    <w:jc w:val="center"/>
                  </w:pPr>
                  <w:r>
                    <w:rPr>
                      <w:rFonts w:ascii="Arial" w:eastAsia="Arial" w:hAnsi="Arial"/>
                      <w:color w:val="000000"/>
                      <w:sz w:val="14"/>
                    </w:rPr>
                    <w:t>10.03.2020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7F599" w14:textId="77777777" w:rsidR="00816C00" w:rsidRDefault="00000000">
                  <w:pPr>
                    <w:spacing w:after="0" w:line="240" w:lineRule="auto"/>
                    <w:jc w:val="center"/>
                  </w:pPr>
                  <w:r>
                    <w:rPr>
                      <w:rFonts w:ascii="Arial" w:eastAsia="Arial" w:hAnsi="Arial"/>
                      <w:color w:val="000000"/>
                      <w:sz w:val="14"/>
                    </w:rPr>
                    <w:t>10.03.2020</w:t>
                  </w:r>
                </w:p>
              </w:tc>
            </w:tr>
            <w:tr w:rsidR="00816C00" w14:paraId="18DABD3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2C4E4" w14:textId="77777777" w:rsidR="00816C00" w:rsidRDefault="00000000">
                  <w:pPr>
                    <w:spacing w:after="0" w:line="240" w:lineRule="auto"/>
                  </w:pPr>
                  <w:r>
                    <w:rPr>
                      <w:rFonts w:ascii="Arial" w:eastAsia="Arial" w:hAnsi="Arial"/>
                      <w:color w:val="000000"/>
                      <w:sz w:val="14"/>
                    </w:rPr>
                    <w:t>6/20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81DD7" w14:textId="77777777" w:rsidR="00816C00" w:rsidRDefault="00000000">
                  <w:pPr>
                    <w:spacing w:after="0" w:line="240" w:lineRule="auto"/>
                  </w:pPr>
                  <w:r>
                    <w:rPr>
                      <w:rFonts w:ascii="Arial" w:eastAsia="Arial" w:hAnsi="Arial"/>
                      <w:color w:val="000000"/>
                      <w:sz w:val="14"/>
                    </w:rPr>
                    <w:t>Usluga pripreme i tiska službenih akata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DB818" w14:textId="77777777" w:rsidR="00816C00" w:rsidRDefault="00000000">
                  <w:pPr>
                    <w:spacing w:after="0" w:line="240" w:lineRule="auto"/>
                    <w:jc w:val="center"/>
                  </w:pPr>
                  <w:r>
                    <w:rPr>
                      <w:rFonts w:ascii="Arial" w:eastAsia="Arial" w:hAnsi="Arial"/>
                      <w:color w:val="000000"/>
                      <w:sz w:val="14"/>
                    </w:rPr>
                    <w:t>79341000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C3548"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4C65A"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A3134" w14:textId="77777777" w:rsidR="00816C00" w:rsidRDefault="00000000">
                  <w:pPr>
                    <w:spacing w:after="0" w:line="240" w:lineRule="auto"/>
                  </w:pPr>
                  <w:r>
                    <w:rPr>
                      <w:rFonts w:ascii="Arial" w:eastAsia="Arial" w:hAnsi="Arial"/>
                      <w:color w:val="000000"/>
                      <w:sz w:val="14"/>
                    </w:rPr>
                    <w:t>Glasila d.o.o. 54342242136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E6ECE"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DC9A7" w14:textId="77777777" w:rsidR="00816C00" w:rsidRDefault="00000000">
                  <w:pPr>
                    <w:spacing w:after="0" w:line="240" w:lineRule="auto"/>
                    <w:jc w:val="center"/>
                  </w:pPr>
                  <w:r>
                    <w:rPr>
                      <w:rFonts w:ascii="Arial" w:eastAsia="Arial" w:hAnsi="Arial"/>
                      <w:color w:val="000000"/>
                      <w:sz w:val="14"/>
                    </w:rPr>
                    <w:t>15.01.2020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DC5F7" w14:textId="77777777" w:rsidR="00816C00" w:rsidRDefault="00000000">
                  <w:pPr>
                    <w:spacing w:after="0" w:line="240" w:lineRule="auto"/>
                    <w:jc w:val="center"/>
                  </w:pPr>
                  <w:r>
                    <w:rPr>
                      <w:rFonts w:ascii="Arial" w:eastAsia="Arial" w:hAnsi="Arial"/>
                      <w:color w:val="000000"/>
                      <w:sz w:val="14"/>
                    </w:rPr>
                    <w:t>Klasa:402-08/20-01/01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05457" w14:textId="77777777" w:rsidR="00816C00"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095F9" w14:textId="77777777" w:rsidR="00816C00" w:rsidRDefault="00000000">
                  <w:pPr>
                    <w:spacing w:after="0" w:line="240" w:lineRule="auto"/>
                  </w:pPr>
                  <w:r>
                    <w:rPr>
                      <w:rFonts w:ascii="Arial" w:eastAsia="Arial" w:hAnsi="Arial"/>
                      <w:color w:val="000000"/>
                      <w:sz w:val="14"/>
                    </w:rPr>
                    <w:t>34.000,00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661C7" w14:textId="77777777" w:rsidR="00816C00" w:rsidRDefault="00000000">
                  <w:pPr>
                    <w:spacing w:after="0" w:line="240" w:lineRule="auto"/>
                  </w:pPr>
                  <w:r>
                    <w:rPr>
                      <w:rFonts w:ascii="Arial" w:eastAsia="Arial" w:hAnsi="Arial"/>
                      <w:color w:val="000000"/>
                      <w:sz w:val="14"/>
                    </w:rPr>
                    <w:t>8.500,00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1CD8F" w14:textId="77777777" w:rsidR="00816C00" w:rsidRDefault="00000000">
                  <w:pPr>
                    <w:spacing w:after="0" w:line="240" w:lineRule="auto"/>
                  </w:pPr>
                  <w:r>
                    <w:rPr>
                      <w:rFonts w:ascii="Arial" w:eastAsia="Arial" w:hAnsi="Arial"/>
                      <w:color w:val="000000"/>
                      <w:sz w:val="14"/>
                    </w:rPr>
                    <w:t>42.500,00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7BE9E" w14:textId="77777777" w:rsidR="00816C00" w:rsidRDefault="00816C00">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87ACD"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C0EA6"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AB9AA"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193E9"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433B9" w14:textId="77777777" w:rsidR="00816C00" w:rsidRDefault="00000000">
                  <w:pPr>
                    <w:spacing w:after="0" w:line="240" w:lineRule="auto"/>
                    <w:jc w:val="center"/>
                  </w:pPr>
                  <w:r>
                    <w:rPr>
                      <w:rFonts w:ascii="Arial" w:eastAsia="Arial" w:hAnsi="Arial"/>
                      <w:color w:val="000000"/>
                      <w:sz w:val="14"/>
                    </w:rPr>
                    <w:t>10.03.2020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1377E" w14:textId="77777777" w:rsidR="00816C00" w:rsidRDefault="00000000">
                  <w:pPr>
                    <w:spacing w:after="0" w:line="240" w:lineRule="auto"/>
                    <w:jc w:val="center"/>
                  </w:pPr>
                  <w:r>
                    <w:rPr>
                      <w:rFonts w:ascii="Arial" w:eastAsia="Arial" w:hAnsi="Arial"/>
                      <w:color w:val="000000"/>
                      <w:sz w:val="14"/>
                    </w:rPr>
                    <w:t>10.03.2020</w:t>
                  </w:r>
                </w:p>
              </w:tc>
            </w:tr>
            <w:tr w:rsidR="00816C00" w14:paraId="1D5815B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96B54" w14:textId="77777777" w:rsidR="00816C00" w:rsidRDefault="00000000">
                  <w:pPr>
                    <w:spacing w:after="0" w:line="240" w:lineRule="auto"/>
                  </w:pPr>
                  <w:r>
                    <w:rPr>
                      <w:rFonts w:ascii="Arial" w:eastAsia="Arial" w:hAnsi="Arial"/>
                      <w:color w:val="000000"/>
                      <w:sz w:val="14"/>
                    </w:rPr>
                    <w:lastRenderedPageBreak/>
                    <w:t>17/20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73D86" w14:textId="77777777" w:rsidR="00816C00" w:rsidRDefault="00000000">
                  <w:pPr>
                    <w:spacing w:after="0" w:line="240" w:lineRule="auto"/>
                  </w:pPr>
                  <w:r>
                    <w:rPr>
                      <w:rFonts w:ascii="Arial" w:eastAsia="Arial" w:hAnsi="Arial"/>
                      <w:color w:val="000000"/>
                      <w:sz w:val="14"/>
                    </w:rPr>
                    <w:t>Higijeničarska služba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00683" w14:textId="77777777" w:rsidR="00816C00" w:rsidRDefault="00000000">
                  <w:pPr>
                    <w:spacing w:after="0" w:line="240" w:lineRule="auto"/>
                    <w:jc w:val="center"/>
                  </w:pPr>
                  <w:r>
                    <w:rPr>
                      <w:rFonts w:ascii="Arial" w:eastAsia="Arial" w:hAnsi="Arial"/>
                      <w:color w:val="000000"/>
                      <w:sz w:val="14"/>
                    </w:rPr>
                    <w:t>85200000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69859"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F501E"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17B2C" w14:textId="77777777" w:rsidR="00816C00" w:rsidRDefault="00000000">
                  <w:pPr>
                    <w:spacing w:after="0" w:line="240" w:lineRule="auto"/>
                  </w:pPr>
                  <w:r>
                    <w:rPr>
                      <w:rFonts w:ascii="Arial" w:eastAsia="Arial" w:hAnsi="Arial"/>
                      <w:color w:val="000000"/>
                      <w:sz w:val="14"/>
                    </w:rPr>
                    <w:t>VETERINARSKA STANICA KUTINA D.O.O. 38555484890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F0C85"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0135E" w14:textId="77777777" w:rsidR="00816C00" w:rsidRDefault="00000000">
                  <w:pPr>
                    <w:spacing w:after="0" w:line="240" w:lineRule="auto"/>
                    <w:jc w:val="center"/>
                  </w:pPr>
                  <w:r>
                    <w:rPr>
                      <w:rFonts w:ascii="Arial" w:eastAsia="Arial" w:hAnsi="Arial"/>
                      <w:color w:val="000000"/>
                      <w:sz w:val="14"/>
                    </w:rPr>
                    <w:t>22.01.2020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4012C" w14:textId="77777777" w:rsidR="00816C00" w:rsidRDefault="00000000">
                  <w:pPr>
                    <w:spacing w:after="0" w:line="240" w:lineRule="auto"/>
                    <w:jc w:val="center"/>
                  </w:pPr>
                  <w:r>
                    <w:rPr>
                      <w:rFonts w:ascii="Arial" w:eastAsia="Arial" w:hAnsi="Arial"/>
                      <w:color w:val="000000"/>
                      <w:sz w:val="14"/>
                    </w:rPr>
                    <w:t>Klasa:322-01/20-01/01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DD0EC" w14:textId="77777777" w:rsidR="00816C00"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4C2B5" w14:textId="77777777" w:rsidR="00816C00" w:rsidRDefault="00000000">
                  <w:pPr>
                    <w:spacing w:after="0" w:line="240" w:lineRule="auto"/>
                  </w:pPr>
                  <w:r>
                    <w:rPr>
                      <w:rFonts w:ascii="Arial" w:eastAsia="Arial" w:hAnsi="Arial"/>
                      <w:color w:val="000000"/>
                      <w:sz w:val="14"/>
                    </w:rPr>
                    <w:t>32.000,00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E4C7B" w14:textId="77777777" w:rsidR="00816C00" w:rsidRDefault="00000000">
                  <w:pPr>
                    <w:spacing w:after="0" w:line="240" w:lineRule="auto"/>
                  </w:pPr>
                  <w:r>
                    <w:rPr>
                      <w:rFonts w:ascii="Arial" w:eastAsia="Arial" w:hAnsi="Arial"/>
                      <w:color w:val="000000"/>
                      <w:sz w:val="14"/>
                    </w:rPr>
                    <w:t>8.000,00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8E366" w14:textId="77777777" w:rsidR="00816C00" w:rsidRDefault="00000000">
                  <w:pPr>
                    <w:spacing w:after="0" w:line="240" w:lineRule="auto"/>
                  </w:pPr>
                  <w:r>
                    <w:rPr>
                      <w:rFonts w:ascii="Arial" w:eastAsia="Arial" w:hAnsi="Arial"/>
                      <w:color w:val="000000"/>
                      <w:sz w:val="14"/>
                    </w:rPr>
                    <w:t>40.000,00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89C4B" w14:textId="77777777" w:rsidR="00816C00" w:rsidRDefault="00816C00">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0B3BB"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BAF2D"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C2B90"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00177"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4F704" w14:textId="77777777" w:rsidR="00816C00" w:rsidRDefault="00000000">
                  <w:pPr>
                    <w:spacing w:after="0" w:line="240" w:lineRule="auto"/>
                    <w:jc w:val="center"/>
                  </w:pPr>
                  <w:r>
                    <w:rPr>
                      <w:rFonts w:ascii="Arial" w:eastAsia="Arial" w:hAnsi="Arial"/>
                      <w:color w:val="000000"/>
                      <w:sz w:val="14"/>
                    </w:rPr>
                    <w:t>10.03.2020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5248D" w14:textId="77777777" w:rsidR="00816C00" w:rsidRDefault="00000000">
                  <w:pPr>
                    <w:spacing w:after="0" w:line="240" w:lineRule="auto"/>
                    <w:jc w:val="center"/>
                  </w:pPr>
                  <w:r>
                    <w:rPr>
                      <w:rFonts w:ascii="Arial" w:eastAsia="Arial" w:hAnsi="Arial"/>
                      <w:color w:val="000000"/>
                      <w:sz w:val="14"/>
                    </w:rPr>
                    <w:t>10.03.2020</w:t>
                  </w:r>
                </w:p>
              </w:tc>
            </w:tr>
            <w:tr w:rsidR="00816C00" w14:paraId="70D79EF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67EF9" w14:textId="77777777" w:rsidR="00816C00" w:rsidRDefault="00000000">
                  <w:pPr>
                    <w:spacing w:after="0" w:line="240" w:lineRule="auto"/>
                  </w:pPr>
                  <w:r>
                    <w:rPr>
                      <w:rFonts w:ascii="Arial" w:eastAsia="Arial" w:hAnsi="Arial"/>
                      <w:color w:val="000000"/>
                      <w:sz w:val="14"/>
                    </w:rPr>
                    <w:t>18/20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200B5" w14:textId="77777777" w:rsidR="00816C00" w:rsidRDefault="00000000">
                  <w:pPr>
                    <w:spacing w:after="0" w:line="240" w:lineRule="auto"/>
                  </w:pPr>
                  <w:r>
                    <w:rPr>
                      <w:rFonts w:ascii="Arial" w:eastAsia="Arial" w:hAnsi="Arial"/>
                      <w:color w:val="000000"/>
                      <w:sz w:val="14"/>
                    </w:rPr>
                    <w:t>Pružanje usluge obvezatne preventivne sustavne deratizacije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1E8F6" w14:textId="77777777" w:rsidR="00816C00" w:rsidRDefault="00000000">
                  <w:pPr>
                    <w:spacing w:after="0" w:line="240" w:lineRule="auto"/>
                    <w:jc w:val="center"/>
                  </w:pPr>
                  <w:r>
                    <w:rPr>
                      <w:rFonts w:ascii="Arial" w:eastAsia="Arial" w:hAnsi="Arial"/>
                      <w:color w:val="000000"/>
                      <w:sz w:val="14"/>
                    </w:rPr>
                    <w:t>90923000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2EA9A"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EE97E"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04E8D" w14:textId="77777777" w:rsidR="00816C00" w:rsidRDefault="00000000">
                  <w:pPr>
                    <w:spacing w:after="0" w:line="240" w:lineRule="auto"/>
                  </w:pPr>
                  <w:r>
                    <w:rPr>
                      <w:rFonts w:ascii="Arial" w:eastAsia="Arial" w:hAnsi="Arial"/>
                      <w:color w:val="000000"/>
                      <w:sz w:val="14"/>
                    </w:rPr>
                    <w:t>VETERINARSKA STANICA KUTINA D.O.O. 38555484890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277E0"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DA191" w14:textId="77777777" w:rsidR="00816C00" w:rsidRDefault="00000000">
                  <w:pPr>
                    <w:spacing w:after="0" w:line="240" w:lineRule="auto"/>
                    <w:jc w:val="center"/>
                  </w:pPr>
                  <w:r>
                    <w:rPr>
                      <w:rFonts w:ascii="Arial" w:eastAsia="Arial" w:hAnsi="Arial"/>
                      <w:color w:val="000000"/>
                      <w:sz w:val="14"/>
                    </w:rPr>
                    <w:t>14.01.2020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C25AC" w14:textId="77777777" w:rsidR="00816C00" w:rsidRDefault="00000000">
                  <w:pPr>
                    <w:spacing w:after="0" w:line="240" w:lineRule="auto"/>
                    <w:jc w:val="center"/>
                  </w:pPr>
                  <w:r>
                    <w:rPr>
                      <w:rFonts w:ascii="Arial" w:eastAsia="Arial" w:hAnsi="Arial"/>
                      <w:color w:val="000000"/>
                      <w:sz w:val="14"/>
                    </w:rPr>
                    <w:t>Klasa:322-02/20-01/01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E03D5" w14:textId="77777777" w:rsidR="00816C00"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6061A" w14:textId="77777777" w:rsidR="00816C00" w:rsidRDefault="00000000">
                  <w:pPr>
                    <w:spacing w:after="0" w:line="240" w:lineRule="auto"/>
                  </w:pPr>
                  <w:r>
                    <w:rPr>
                      <w:rFonts w:ascii="Arial" w:eastAsia="Arial" w:hAnsi="Arial"/>
                      <w:color w:val="000000"/>
                      <w:sz w:val="14"/>
                    </w:rPr>
                    <w:t>27.506,20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4F9E0" w14:textId="77777777" w:rsidR="00816C00" w:rsidRDefault="00000000">
                  <w:pPr>
                    <w:spacing w:after="0" w:line="240" w:lineRule="auto"/>
                  </w:pPr>
                  <w:r>
                    <w:rPr>
                      <w:rFonts w:ascii="Arial" w:eastAsia="Arial" w:hAnsi="Arial"/>
                      <w:color w:val="000000"/>
                      <w:sz w:val="14"/>
                    </w:rPr>
                    <w:t>6.876,55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2C58A" w14:textId="77777777" w:rsidR="00816C00" w:rsidRDefault="00000000">
                  <w:pPr>
                    <w:spacing w:after="0" w:line="240" w:lineRule="auto"/>
                  </w:pPr>
                  <w:r>
                    <w:rPr>
                      <w:rFonts w:ascii="Arial" w:eastAsia="Arial" w:hAnsi="Arial"/>
                      <w:color w:val="000000"/>
                      <w:sz w:val="14"/>
                    </w:rPr>
                    <w:t>34.382,75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11DB2" w14:textId="77777777" w:rsidR="00816C00" w:rsidRDefault="00816C00">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CF1FB"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C0C7D"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7FD3D"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AE13B"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F66A2" w14:textId="77777777" w:rsidR="00816C00" w:rsidRDefault="00000000">
                  <w:pPr>
                    <w:spacing w:after="0" w:line="240" w:lineRule="auto"/>
                    <w:jc w:val="center"/>
                  </w:pPr>
                  <w:r>
                    <w:rPr>
                      <w:rFonts w:ascii="Arial" w:eastAsia="Arial" w:hAnsi="Arial"/>
                      <w:color w:val="000000"/>
                      <w:sz w:val="14"/>
                    </w:rPr>
                    <w:t>10.03.2020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1124B" w14:textId="77777777" w:rsidR="00816C00" w:rsidRDefault="00000000">
                  <w:pPr>
                    <w:spacing w:after="0" w:line="240" w:lineRule="auto"/>
                    <w:jc w:val="center"/>
                  </w:pPr>
                  <w:r>
                    <w:rPr>
                      <w:rFonts w:ascii="Arial" w:eastAsia="Arial" w:hAnsi="Arial"/>
                      <w:color w:val="000000"/>
                      <w:sz w:val="14"/>
                    </w:rPr>
                    <w:t>10.03.2020</w:t>
                  </w:r>
                </w:p>
              </w:tc>
            </w:tr>
            <w:tr w:rsidR="00816C00" w14:paraId="14B914B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B1E4A" w14:textId="77777777" w:rsidR="00816C00" w:rsidRDefault="00000000">
                  <w:pPr>
                    <w:spacing w:after="0" w:line="240" w:lineRule="auto"/>
                  </w:pPr>
                  <w:r>
                    <w:rPr>
                      <w:rFonts w:ascii="Arial" w:eastAsia="Arial" w:hAnsi="Arial"/>
                      <w:color w:val="000000"/>
                      <w:sz w:val="14"/>
                    </w:rPr>
                    <w:t>29/20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5B05C" w14:textId="77777777" w:rsidR="00816C00" w:rsidRDefault="00000000">
                  <w:pPr>
                    <w:spacing w:after="0" w:line="240" w:lineRule="auto"/>
                  </w:pPr>
                  <w:r>
                    <w:rPr>
                      <w:rFonts w:ascii="Arial" w:eastAsia="Arial" w:hAnsi="Arial"/>
                      <w:color w:val="000000"/>
                      <w:sz w:val="14"/>
                    </w:rPr>
                    <w:t>Radovi za sanaciju podrumskog prostora u Društvenom domu u Lipovljanima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B8B17" w14:textId="77777777" w:rsidR="00816C00" w:rsidRDefault="00000000">
                  <w:pPr>
                    <w:spacing w:after="0" w:line="240" w:lineRule="auto"/>
                    <w:jc w:val="center"/>
                  </w:pPr>
                  <w:r>
                    <w:rPr>
                      <w:rFonts w:ascii="Arial" w:eastAsia="Arial" w:hAnsi="Arial"/>
                      <w:color w:val="000000"/>
                      <w:sz w:val="14"/>
                    </w:rPr>
                    <w:t>45262700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3F11B"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58D78"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12DAE" w14:textId="77777777" w:rsidR="00816C00" w:rsidRDefault="00000000">
                  <w:pPr>
                    <w:spacing w:after="0" w:line="240" w:lineRule="auto"/>
                  </w:pPr>
                  <w:r>
                    <w:rPr>
                      <w:rFonts w:ascii="Arial" w:eastAsia="Arial" w:hAnsi="Arial"/>
                      <w:color w:val="000000"/>
                      <w:sz w:val="14"/>
                    </w:rPr>
                    <w:t>GO DUJIĆ GRADNJA 29917175909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23412"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4516F" w14:textId="77777777" w:rsidR="00816C00" w:rsidRDefault="00000000">
                  <w:pPr>
                    <w:spacing w:after="0" w:line="240" w:lineRule="auto"/>
                    <w:jc w:val="center"/>
                  </w:pPr>
                  <w:r>
                    <w:rPr>
                      <w:rFonts w:ascii="Arial" w:eastAsia="Arial" w:hAnsi="Arial"/>
                      <w:color w:val="000000"/>
                      <w:sz w:val="14"/>
                    </w:rPr>
                    <w:t>17.02.2020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4E053" w14:textId="77777777" w:rsidR="00816C00" w:rsidRDefault="00000000">
                  <w:pPr>
                    <w:spacing w:after="0" w:line="240" w:lineRule="auto"/>
                    <w:jc w:val="center"/>
                  </w:pPr>
                  <w:r>
                    <w:rPr>
                      <w:rFonts w:ascii="Arial" w:eastAsia="Arial" w:hAnsi="Arial"/>
                      <w:color w:val="000000"/>
                      <w:sz w:val="14"/>
                    </w:rPr>
                    <w:t>Klasa:402-08/20-01/05, Ur.broj:2176/13-02-20-03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E9CA7" w14:textId="77777777" w:rsidR="00816C00" w:rsidRDefault="00000000">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C9DF7" w14:textId="77777777" w:rsidR="00816C00" w:rsidRDefault="00000000">
                  <w:pPr>
                    <w:spacing w:after="0" w:line="240" w:lineRule="auto"/>
                  </w:pPr>
                  <w:r>
                    <w:rPr>
                      <w:rFonts w:ascii="Arial" w:eastAsia="Arial" w:hAnsi="Arial"/>
                      <w:color w:val="000000"/>
                      <w:sz w:val="14"/>
                    </w:rPr>
                    <w:t>126.609,40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4EAC4" w14:textId="77777777" w:rsidR="00816C00" w:rsidRDefault="00000000">
                  <w:pPr>
                    <w:spacing w:after="0" w:line="240" w:lineRule="auto"/>
                  </w:pPr>
                  <w:r>
                    <w:rPr>
                      <w:rFonts w:ascii="Arial" w:eastAsia="Arial" w:hAnsi="Arial"/>
                      <w:color w:val="000000"/>
                      <w:sz w:val="14"/>
                    </w:rPr>
                    <w:t>31.652,35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F3977" w14:textId="77777777" w:rsidR="00816C00" w:rsidRDefault="00000000">
                  <w:pPr>
                    <w:spacing w:after="0" w:line="240" w:lineRule="auto"/>
                  </w:pPr>
                  <w:r>
                    <w:rPr>
                      <w:rFonts w:ascii="Arial" w:eastAsia="Arial" w:hAnsi="Arial"/>
                      <w:color w:val="000000"/>
                      <w:sz w:val="14"/>
                    </w:rPr>
                    <w:t>158.261,75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C8963" w14:textId="77777777" w:rsidR="00816C00" w:rsidRDefault="00816C00">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F57E2"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B466E"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9AED2"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4855C"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CD071" w14:textId="77777777" w:rsidR="00816C00" w:rsidRDefault="00000000">
                  <w:pPr>
                    <w:spacing w:after="0" w:line="240" w:lineRule="auto"/>
                    <w:jc w:val="center"/>
                  </w:pPr>
                  <w:r>
                    <w:rPr>
                      <w:rFonts w:ascii="Arial" w:eastAsia="Arial" w:hAnsi="Arial"/>
                      <w:color w:val="000000"/>
                      <w:sz w:val="14"/>
                    </w:rPr>
                    <w:t>13.08.2020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57DD4" w14:textId="77777777" w:rsidR="00816C00" w:rsidRDefault="00000000">
                  <w:pPr>
                    <w:spacing w:after="0" w:line="240" w:lineRule="auto"/>
                    <w:jc w:val="center"/>
                  </w:pPr>
                  <w:r>
                    <w:rPr>
                      <w:rFonts w:ascii="Arial" w:eastAsia="Arial" w:hAnsi="Arial"/>
                      <w:color w:val="000000"/>
                      <w:sz w:val="14"/>
                    </w:rPr>
                    <w:t>13.08.2020</w:t>
                  </w:r>
                </w:p>
              </w:tc>
            </w:tr>
            <w:tr w:rsidR="00816C00" w14:paraId="28C42FF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D97FD" w14:textId="77777777" w:rsidR="00816C00" w:rsidRDefault="00000000">
                  <w:pPr>
                    <w:spacing w:after="0" w:line="240" w:lineRule="auto"/>
                  </w:pPr>
                  <w:r>
                    <w:rPr>
                      <w:rFonts w:ascii="Arial" w:eastAsia="Arial" w:hAnsi="Arial"/>
                      <w:color w:val="000000"/>
                      <w:sz w:val="14"/>
                    </w:rPr>
                    <w:t>12/20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C8C04" w14:textId="77777777" w:rsidR="00816C00" w:rsidRDefault="00000000">
                  <w:pPr>
                    <w:spacing w:after="0" w:line="240" w:lineRule="auto"/>
                  </w:pPr>
                  <w:r>
                    <w:rPr>
                      <w:rFonts w:ascii="Arial" w:eastAsia="Arial" w:hAnsi="Arial"/>
                      <w:color w:val="000000"/>
                      <w:sz w:val="14"/>
                    </w:rPr>
                    <w:t>Konzultantske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45DC1" w14:textId="77777777" w:rsidR="00816C00" w:rsidRDefault="00000000">
                  <w:pPr>
                    <w:spacing w:after="0" w:line="240" w:lineRule="auto"/>
                    <w:jc w:val="center"/>
                  </w:pPr>
                  <w:r>
                    <w:rPr>
                      <w:rFonts w:ascii="Arial" w:eastAsia="Arial" w:hAnsi="Arial"/>
                      <w:color w:val="000000"/>
                      <w:sz w:val="14"/>
                    </w:rPr>
                    <w:t>73220000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D88F5"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C02AA"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ED733" w14:textId="77777777" w:rsidR="00816C00" w:rsidRDefault="00000000">
                  <w:pPr>
                    <w:spacing w:after="0" w:line="240" w:lineRule="auto"/>
                  </w:pPr>
                  <w:r>
                    <w:rPr>
                      <w:rFonts w:ascii="Arial" w:eastAsia="Arial" w:hAnsi="Arial"/>
                      <w:color w:val="000000"/>
                      <w:sz w:val="14"/>
                    </w:rPr>
                    <w:t>Sintagma, obrt za konzultantske usluge 43410002401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29626"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6E262" w14:textId="77777777" w:rsidR="00816C00" w:rsidRDefault="00000000">
                  <w:pPr>
                    <w:spacing w:after="0" w:line="240" w:lineRule="auto"/>
                    <w:jc w:val="center"/>
                  </w:pPr>
                  <w:r>
                    <w:rPr>
                      <w:rFonts w:ascii="Arial" w:eastAsia="Arial" w:hAnsi="Arial"/>
                      <w:color w:val="000000"/>
                      <w:sz w:val="14"/>
                    </w:rPr>
                    <w:t>27.01.2020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79461" w14:textId="77777777" w:rsidR="00816C00" w:rsidRDefault="00000000">
                  <w:pPr>
                    <w:spacing w:after="0" w:line="240" w:lineRule="auto"/>
                    <w:jc w:val="center"/>
                  </w:pPr>
                  <w:r>
                    <w:rPr>
                      <w:rFonts w:ascii="Arial" w:eastAsia="Arial" w:hAnsi="Arial"/>
                      <w:color w:val="000000"/>
                      <w:sz w:val="14"/>
                    </w:rPr>
                    <w:t>02/20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431B8" w14:textId="77777777" w:rsidR="00816C00"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42993" w14:textId="77777777" w:rsidR="00816C00" w:rsidRDefault="00000000">
                  <w:pPr>
                    <w:spacing w:after="0" w:line="240" w:lineRule="auto"/>
                  </w:pPr>
                  <w:r>
                    <w:rPr>
                      <w:rFonts w:ascii="Arial" w:eastAsia="Arial" w:hAnsi="Arial"/>
                      <w:color w:val="000000"/>
                      <w:sz w:val="14"/>
                    </w:rPr>
                    <w:t>32.400,00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BBC0C" w14:textId="77777777" w:rsidR="00816C00" w:rsidRDefault="00000000">
                  <w:pPr>
                    <w:spacing w:after="0" w:line="240" w:lineRule="auto"/>
                  </w:pPr>
                  <w:r>
                    <w:rPr>
                      <w:rFonts w:ascii="Arial" w:eastAsia="Arial" w:hAnsi="Arial"/>
                      <w:color w:val="000000"/>
                      <w:sz w:val="14"/>
                    </w:rPr>
                    <w:t>8.100,00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A1BC8" w14:textId="77777777" w:rsidR="00816C00" w:rsidRDefault="00000000">
                  <w:pPr>
                    <w:spacing w:after="0" w:line="240" w:lineRule="auto"/>
                  </w:pPr>
                  <w:r>
                    <w:rPr>
                      <w:rFonts w:ascii="Arial" w:eastAsia="Arial" w:hAnsi="Arial"/>
                      <w:color w:val="000000"/>
                      <w:sz w:val="14"/>
                    </w:rPr>
                    <w:t>40.500,00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8B892" w14:textId="77777777" w:rsidR="00816C00" w:rsidRDefault="00816C00">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DAEFA"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E8311"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6D947"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A31D0"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5DB2B" w14:textId="77777777" w:rsidR="00816C00" w:rsidRDefault="00000000">
                  <w:pPr>
                    <w:spacing w:after="0" w:line="240" w:lineRule="auto"/>
                    <w:jc w:val="center"/>
                  </w:pPr>
                  <w:r>
                    <w:rPr>
                      <w:rFonts w:ascii="Arial" w:eastAsia="Arial" w:hAnsi="Arial"/>
                      <w:color w:val="000000"/>
                      <w:sz w:val="14"/>
                    </w:rPr>
                    <w:t>13.08.2020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5DBF6" w14:textId="77777777" w:rsidR="00816C00" w:rsidRDefault="00000000">
                  <w:pPr>
                    <w:spacing w:after="0" w:line="240" w:lineRule="auto"/>
                    <w:jc w:val="center"/>
                  </w:pPr>
                  <w:r>
                    <w:rPr>
                      <w:rFonts w:ascii="Arial" w:eastAsia="Arial" w:hAnsi="Arial"/>
                      <w:color w:val="000000"/>
                      <w:sz w:val="14"/>
                    </w:rPr>
                    <w:t>13.08.2020</w:t>
                  </w:r>
                </w:p>
              </w:tc>
            </w:tr>
            <w:tr w:rsidR="00816C00" w14:paraId="18A8C3B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07757" w14:textId="77777777" w:rsidR="00816C00" w:rsidRDefault="00000000">
                  <w:pPr>
                    <w:spacing w:after="0" w:line="240" w:lineRule="auto"/>
                  </w:pPr>
                  <w:r>
                    <w:rPr>
                      <w:rFonts w:ascii="Arial" w:eastAsia="Arial" w:hAnsi="Arial"/>
                      <w:color w:val="000000"/>
                      <w:sz w:val="14"/>
                    </w:rPr>
                    <w:t>08/20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EF3F6" w14:textId="77777777" w:rsidR="00816C00" w:rsidRDefault="00000000">
                  <w:pPr>
                    <w:spacing w:after="0" w:line="240" w:lineRule="auto"/>
                  </w:pPr>
                  <w:r>
                    <w:rPr>
                      <w:rFonts w:ascii="Arial" w:eastAsia="Arial" w:hAnsi="Arial"/>
                      <w:color w:val="000000"/>
                      <w:sz w:val="14"/>
                    </w:rPr>
                    <w:t>Pružanje poštanskih usluga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1F669" w14:textId="77777777" w:rsidR="00816C00" w:rsidRDefault="00000000">
                  <w:pPr>
                    <w:spacing w:after="0" w:line="240" w:lineRule="auto"/>
                    <w:jc w:val="center"/>
                  </w:pPr>
                  <w:r>
                    <w:rPr>
                      <w:rFonts w:ascii="Arial" w:eastAsia="Arial" w:hAnsi="Arial"/>
                      <w:color w:val="000000"/>
                      <w:sz w:val="14"/>
                    </w:rPr>
                    <w:t>64112000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71661"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24101"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4C54B" w14:textId="77777777" w:rsidR="00816C00" w:rsidRDefault="00000000">
                  <w:pPr>
                    <w:spacing w:after="0" w:line="240" w:lineRule="auto"/>
                  </w:pPr>
                  <w:r>
                    <w:rPr>
                      <w:rFonts w:ascii="Arial" w:eastAsia="Arial" w:hAnsi="Arial"/>
                      <w:color w:val="000000"/>
                      <w:sz w:val="14"/>
                    </w:rPr>
                    <w:t>HP - Hrvatska pošta d.d. 87311810356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18086"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C69F3" w14:textId="77777777" w:rsidR="00816C00" w:rsidRDefault="00000000">
                  <w:pPr>
                    <w:spacing w:after="0" w:line="240" w:lineRule="auto"/>
                    <w:jc w:val="center"/>
                  </w:pPr>
                  <w:r>
                    <w:rPr>
                      <w:rFonts w:ascii="Arial" w:eastAsia="Arial" w:hAnsi="Arial"/>
                      <w:color w:val="000000"/>
                      <w:sz w:val="14"/>
                    </w:rPr>
                    <w:t>25.10.2019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95DE0" w14:textId="77777777" w:rsidR="00816C00" w:rsidRDefault="00000000">
                  <w:pPr>
                    <w:spacing w:after="0" w:line="240" w:lineRule="auto"/>
                    <w:jc w:val="center"/>
                  </w:pPr>
                  <w:r>
                    <w:rPr>
                      <w:rFonts w:ascii="Arial" w:eastAsia="Arial" w:hAnsi="Arial"/>
                      <w:color w:val="000000"/>
                      <w:sz w:val="14"/>
                    </w:rPr>
                    <w:t>KLASA:360-01/19-01/01, UR.BROJ:2176/13-02-19-01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348F9" w14:textId="77777777" w:rsidR="00816C00" w:rsidRDefault="00000000">
                  <w:pPr>
                    <w:spacing w:after="0" w:line="240" w:lineRule="auto"/>
                  </w:pPr>
                  <w:r>
                    <w:rPr>
                      <w:rFonts w:ascii="Arial" w:eastAsia="Arial" w:hAnsi="Arial"/>
                      <w:color w:val="000000"/>
                      <w:sz w:val="14"/>
                    </w:rPr>
                    <w:t>3 godine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32FD4" w14:textId="77777777" w:rsidR="00816C00" w:rsidRDefault="00000000">
                  <w:pPr>
                    <w:spacing w:after="0" w:line="240" w:lineRule="auto"/>
                  </w:pPr>
                  <w:r>
                    <w:rPr>
                      <w:rFonts w:ascii="Arial" w:eastAsia="Arial" w:hAnsi="Arial"/>
                      <w:color w:val="000000"/>
                      <w:sz w:val="14"/>
                    </w:rPr>
                    <w:t>30.048,00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EBAC5" w14:textId="77777777" w:rsidR="00816C00" w:rsidRDefault="00000000">
                  <w:pPr>
                    <w:spacing w:after="0" w:line="240" w:lineRule="auto"/>
                  </w:pPr>
                  <w:r>
                    <w:rPr>
                      <w:rFonts w:ascii="Arial" w:eastAsia="Arial" w:hAnsi="Arial"/>
                      <w:color w:val="000000"/>
                      <w:sz w:val="14"/>
                    </w:rPr>
                    <w:t>7.512,00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000D7" w14:textId="77777777" w:rsidR="00816C00" w:rsidRDefault="00000000">
                  <w:pPr>
                    <w:spacing w:after="0" w:line="240" w:lineRule="auto"/>
                  </w:pPr>
                  <w:r>
                    <w:rPr>
                      <w:rFonts w:ascii="Arial" w:eastAsia="Arial" w:hAnsi="Arial"/>
                      <w:color w:val="000000"/>
                      <w:sz w:val="14"/>
                    </w:rPr>
                    <w:t>37.560,00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6D19CF" w14:textId="77777777" w:rsidR="00816C00" w:rsidRDefault="00816C00">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41501"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6BC67"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68AC4"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668C1"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D8F27" w14:textId="77777777" w:rsidR="00816C00" w:rsidRDefault="00000000">
                  <w:pPr>
                    <w:spacing w:after="0" w:line="240" w:lineRule="auto"/>
                    <w:jc w:val="center"/>
                  </w:pPr>
                  <w:r>
                    <w:rPr>
                      <w:rFonts w:ascii="Arial" w:eastAsia="Arial" w:hAnsi="Arial"/>
                      <w:color w:val="000000"/>
                      <w:sz w:val="14"/>
                    </w:rPr>
                    <w:t>13.08.2020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9993F" w14:textId="77777777" w:rsidR="00816C00" w:rsidRDefault="00000000">
                  <w:pPr>
                    <w:spacing w:after="0" w:line="240" w:lineRule="auto"/>
                    <w:jc w:val="center"/>
                  </w:pPr>
                  <w:r>
                    <w:rPr>
                      <w:rFonts w:ascii="Arial" w:eastAsia="Arial" w:hAnsi="Arial"/>
                      <w:color w:val="000000"/>
                      <w:sz w:val="14"/>
                    </w:rPr>
                    <w:t>13.08.2020</w:t>
                  </w:r>
                </w:p>
              </w:tc>
            </w:tr>
            <w:tr w:rsidR="00816C00" w14:paraId="02BB3E8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8A49D" w14:textId="77777777" w:rsidR="00816C00" w:rsidRDefault="00000000">
                  <w:pPr>
                    <w:spacing w:after="0" w:line="240" w:lineRule="auto"/>
                  </w:pPr>
                  <w:r>
                    <w:rPr>
                      <w:rFonts w:ascii="Arial" w:eastAsia="Arial" w:hAnsi="Arial"/>
                      <w:color w:val="000000"/>
                      <w:sz w:val="14"/>
                    </w:rPr>
                    <w:t>26/20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FD4CE" w14:textId="77777777" w:rsidR="00816C00" w:rsidRDefault="00000000">
                  <w:pPr>
                    <w:spacing w:after="0" w:line="240" w:lineRule="auto"/>
                  </w:pPr>
                  <w:r>
                    <w:rPr>
                      <w:rFonts w:ascii="Arial" w:eastAsia="Arial" w:hAnsi="Arial"/>
                      <w:color w:val="000000"/>
                      <w:sz w:val="14"/>
                    </w:rPr>
                    <w:t>GEODETSKO KATASTARSKE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3BE67" w14:textId="77777777" w:rsidR="00816C00" w:rsidRDefault="00000000">
                  <w:pPr>
                    <w:spacing w:after="0" w:line="240" w:lineRule="auto"/>
                    <w:jc w:val="center"/>
                  </w:pPr>
                  <w:r>
                    <w:rPr>
                      <w:rFonts w:ascii="Arial" w:eastAsia="Arial" w:hAnsi="Arial"/>
                      <w:color w:val="000000"/>
                      <w:sz w:val="14"/>
                    </w:rPr>
                    <w:t>71250000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C278B"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5ED31"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947A4" w14:textId="77777777" w:rsidR="00816C00" w:rsidRDefault="00000000">
                  <w:pPr>
                    <w:spacing w:after="0" w:line="240" w:lineRule="auto"/>
                  </w:pPr>
                  <w:r>
                    <w:rPr>
                      <w:rFonts w:ascii="Arial" w:eastAsia="Arial" w:hAnsi="Arial"/>
                      <w:color w:val="000000"/>
                      <w:sz w:val="14"/>
                    </w:rPr>
                    <w:t>MS-GEO d.o.o. 25091616354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E4C6B"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6B02A" w14:textId="77777777" w:rsidR="00816C00" w:rsidRDefault="00000000">
                  <w:pPr>
                    <w:spacing w:after="0" w:line="240" w:lineRule="auto"/>
                    <w:jc w:val="center"/>
                  </w:pPr>
                  <w:r>
                    <w:rPr>
                      <w:rFonts w:ascii="Arial" w:eastAsia="Arial" w:hAnsi="Arial"/>
                      <w:color w:val="000000"/>
                      <w:sz w:val="14"/>
                    </w:rPr>
                    <w:t>12.02.2020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10882" w14:textId="77777777" w:rsidR="00816C00" w:rsidRDefault="00000000">
                  <w:pPr>
                    <w:spacing w:after="0" w:line="240" w:lineRule="auto"/>
                    <w:jc w:val="center"/>
                  </w:pPr>
                  <w:r>
                    <w:rPr>
                      <w:rFonts w:ascii="Arial" w:eastAsia="Arial" w:hAnsi="Arial"/>
                      <w:color w:val="000000"/>
                      <w:sz w:val="14"/>
                    </w:rPr>
                    <w:t>12/20, 41/20  51/20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0477B" w14:textId="77777777" w:rsidR="00816C00" w:rsidRDefault="00000000">
                  <w:pPr>
                    <w:spacing w:after="0" w:line="240" w:lineRule="auto"/>
                  </w:pPr>
                  <w:r>
                    <w:rPr>
                      <w:rFonts w:ascii="Arial" w:eastAsia="Arial" w:hAnsi="Arial"/>
                      <w:color w:val="000000"/>
                      <w:sz w:val="14"/>
                    </w:rPr>
                    <w:t>12.02.2020.</w:t>
                  </w:r>
                  <w:r>
                    <w:rPr>
                      <w:rFonts w:ascii="Arial" w:eastAsia="Arial" w:hAnsi="Arial"/>
                      <w:color w:val="000000"/>
                      <w:sz w:val="14"/>
                    </w:rPr>
                    <w:br/>
                    <w:t>16.04.2020.</w:t>
                  </w:r>
                  <w:r>
                    <w:rPr>
                      <w:rFonts w:ascii="Arial" w:eastAsia="Arial" w:hAnsi="Arial"/>
                      <w:color w:val="000000"/>
                      <w:sz w:val="14"/>
                    </w:rPr>
                    <w:br/>
                    <w:t>21.05.2020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31505" w14:textId="77777777" w:rsidR="00816C00" w:rsidRDefault="00000000">
                  <w:pPr>
                    <w:spacing w:after="0" w:line="240" w:lineRule="auto"/>
                  </w:pPr>
                  <w:r>
                    <w:rPr>
                      <w:rFonts w:ascii="Arial" w:eastAsia="Arial" w:hAnsi="Arial"/>
                      <w:color w:val="000000"/>
                      <w:sz w:val="14"/>
                    </w:rPr>
                    <w:t>34.000,00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A4AC4" w14:textId="77777777" w:rsidR="00816C00" w:rsidRDefault="00000000">
                  <w:pPr>
                    <w:spacing w:after="0" w:line="240" w:lineRule="auto"/>
                  </w:pPr>
                  <w:r>
                    <w:rPr>
                      <w:rFonts w:ascii="Arial" w:eastAsia="Arial" w:hAnsi="Arial"/>
                      <w:color w:val="000000"/>
                      <w:sz w:val="14"/>
                    </w:rPr>
                    <w:t>8.500,00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3150D" w14:textId="77777777" w:rsidR="00816C00" w:rsidRDefault="00000000">
                  <w:pPr>
                    <w:spacing w:after="0" w:line="240" w:lineRule="auto"/>
                  </w:pPr>
                  <w:r>
                    <w:rPr>
                      <w:rFonts w:ascii="Arial" w:eastAsia="Arial" w:hAnsi="Arial"/>
                      <w:color w:val="000000"/>
                      <w:sz w:val="14"/>
                    </w:rPr>
                    <w:t>42.500,00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B5103" w14:textId="77777777" w:rsidR="00816C00" w:rsidRDefault="00816C00">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FD042" w14:textId="77777777" w:rsidR="00816C00" w:rsidRDefault="00000000">
                  <w:pPr>
                    <w:spacing w:after="0" w:line="240" w:lineRule="auto"/>
                    <w:jc w:val="right"/>
                  </w:pPr>
                  <w:r>
                    <w:rPr>
                      <w:rFonts w:ascii="Arial" w:eastAsia="Arial" w:hAnsi="Arial"/>
                      <w:color w:val="000000"/>
                      <w:sz w:val="14"/>
                    </w:rPr>
                    <w:t>21.05.2020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54A98"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7B8229"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D29AC"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48FF7" w14:textId="77777777" w:rsidR="00816C00" w:rsidRDefault="00000000">
                  <w:pPr>
                    <w:spacing w:after="0" w:line="240" w:lineRule="auto"/>
                    <w:jc w:val="center"/>
                  </w:pPr>
                  <w:r>
                    <w:rPr>
                      <w:rFonts w:ascii="Arial" w:eastAsia="Arial" w:hAnsi="Arial"/>
                      <w:color w:val="000000"/>
                      <w:sz w:val="14"/>
                    </w:rPr>
                    <w:t>13.08.2020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3C076" w14:textId="77777777" w:rsidR="00816C00" w:rsidRDefault="00000000">
                  <w:pPr>
                    <w:spacing w:after="0" w:line="240" w:lineRule="auto"/>
                    <w:jc w:val="center"/>
                  </w:pPr>
                  <w:r>
                    <w:rPr>
                      <w:rFonts w:ascii="Arial" w:eastAsia="Arial" w:hAnsi="Arial"/>
                      <w:color w:val="000000"/>
                      <w:sz w:val="14"/>
                    </w:rPr>
                    <w:t>13.08.2020</w:t>
                  </w:r>
                </w:p>
              </w:tc>
            </w:tr>
            <w:tr w:rsidR="00816C00" w14:paraId="3CFF685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A2B03" w14:textId="77777777" w:rsidR="00816C00" w:rsidRDefault="00000000">
                  <w:pPr>
                    <w:spacing w:after="0" w:line="240" w:lineRule="auto"/>
                  </w:pPr>
                  <w:r>
                    <w:rPr>
                      <w:rFonts w:ascii="Arial" w:eastAsia="Arial" w:hAnsi="Arial"/>
                      <w:color w:val="000000"/>
                      <w:sz w:val="14"/>
                    </w:rPr>
                    <w:t>23/20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102DB" w14:textId="77777777" w:rsidR="00816C00" w:rsidRDefault="00000000">
                  <w:pPr>
                    <w:spacing w:after="0" w:line="240" w:lineRule="auto"/>
                  </w:pPr>
                  <w:r>
                    <w:rPr>
                      <w:rFonts w:ascii="Arial" w:eastAsia="Arial" w:hAnsi="Arial"/>
                      <w:color w:val="000000"/>
                      <w:sz w:val="14"/>
                    </w:rPr>
                    <w:t>Rekonstrukcija Trga Svetog Josipa i Trga hrvatskih branitelja u Lipovljanima – 4. faza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78A90" w14:textId="77777777" w:rsidR="00816C00" w:rsidRDefault="00000000">
                  <w:pPr>
                    <w:spacing w:after="0" w:line="240" w:lineRule="auto"/>
                    <w:jc w:val="center"/>
                  </w:pPr>
                  <w:r>
                    <w:rPr>
                      <w:rFonts w:ascii="Arial" w:eastAsia="Arial" w:hAnsi="Arial"/>
                      <w:color w:val="000000"/>
                      <w:sz w:val="14"/>
                    </w:rPr>
                    <w:t>45233140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B8BA9" w14:textId="77777777" w:rsidR="00816C00" w:rsidRDefault="00000000">
                  <w:pPr>
                    <w:spacing w:after="0" w:line="240" w:lineRule="auto"/>
                  </w:pPr>
                  <w:r>
                    <w:rPr>
                      <w:rFonts w:ascii="Arial" w:eastAsia="Arial" w:hAnsi="Arial"/>
                      <w:color w:val="000000"/>
                      <w:sz w:val="14"/>
                    </w:rPr>
                    <w:t>2020/S 0F3-0023607</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9819A" w14:textId="77777777" w:rsidR="00816C00"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DB50F" w14:textId="77777777" w:rsidR="00816C00" w:rsidRDefault="00000000">
                  <w:pPr>
                    <w:spacing w:after="0" w:line="240" w:lineRule="auto"/>
                  </w:pPr>
                  <w:r>
                    <w:rPr>
                      <w:rFonts w:ascii="Arial" w:eastAsia="Arial" w:hAnsi="Arial"/>
                      <w:color w:val="000000"/>
                      <w:sz w:val="14"/>
                    </w:rPr>
                    <w:t>STRABAG d.o.o. 74971361430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7B832"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23566" w14:textId="77777777" w:rsidR="00816C00" w:rsidRDefault="00000000">
                  <w:pPr>
                    <w:spacing w:after="0" w:line="240" w:lineRule="auto"/>
                    <w:jc w:val="center"/>
                  </w:pPr>
                  <w:r>
                    <w:rPr>
                      <w:rFonts w:ascii="Arial" w:eastAsia="Arial" w:hAnsi="Arial"/>
                      <w:color w:val="000000"/>
                      <w:sz w:val="14"/>
                    </w:rPr>
                    <w:t>09.06.2020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75EBA" w14:textId="77777777" w:rsidR="00816C00" w:rsidRDefault="00000000">
                  <w:pPr>
                    <w:spacing w:after="0" w:line="240" w:lineRule="auto"/>
                    <w:jc w:val="center"/>
                  </w:pPr>
                  <w:r>
                    <w:rPr>
                      <w:rFonts w:ascii="Arial" w:eastAsia="Arial" w:hAnsi="Arial"/>
                      <w:color w:val="000000"/>
                      <w:sz w:val="14"/>
                    </w:rPr>
                    <w:t>402-08/20-01/08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9C2C9" w14:textId="77777777" w:rsidR="00816C00" w:rsidRDefault="00000000">
                  <w:pPr>
                    <w:spacing w:after="0" w:line="240" w:lineRule="auto"/>
                  </w:pPr>
                  <w:r>
                    <w:rPr>
                      <w:rFonts w:ascii="Arial" w:eastAsia="Arial" w:hAnsi="Arial"/>
                      <w:color w:val="000000"/>
                      <w:sz w:val="14"/>
                    </w:rPr>
                    <w:t>90 dana od dana uvođenja u posao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28238" w14:textId="77777777" w:rsidR="00816C00" w:rsidRDefault="00000000">
                  <w:pPr>
                    <w:spacing w:after="0" w:line="240" w:lineRule="auto"/>
                  </w:pPr>
                  <w:r>
                    <w:rPr>
                      <w:rFonts w:ascii="Arial" w:eastAsia="Arial" w:hAnsi="Arial"/>
                      <w:color w:val="000000"/>
                      <w:sz w:val="14"/>
                    </w:rPr>
                    <w:t>1.495.505,71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A849F" w14:textId="77777777" w:rsidR="00816C00" w:rsidRDefault="00000000">
                  <w:pPr>
                    <w:spacing w:after="0" w:line="240" w:lineRule="auto"/>
                  </w:pPr>
                  <w:r>
                    <w:rPr>
                      <w:rFonts w:ascii="Arial" w:eastAsia="Arial" w:hAnsi="Arial"/>
                      <w:color w:val="000000"/>
                      <w:sz w:val="14"/>
                    </w:rPr>
                    <w:t>373.876,43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E9F5B" w14:textId="77777777" w:rsidR="00816C00" w:rsidRDefault="00000000">
                  <w:pPr>
                    <w:spacing w:after="0" w:line="240" w:lineRule="auto"/>
                  </w:pPr>
                  <w:r>
                    <w:rPr>
                      <w:rFonts w:ascii="Arial" w:eastAsia="Arial" w:hAnsi="Arial"/>
                      <w:color w:val="000000"/>
                      <w:sz w:val="14"/>
                    </w:rPr>
                    <w:t>1.869.382,14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4267F" w14:textId="77777777" w:rsidR="00816C00" w:rsidRDefault="00816C00">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5B811"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34D86"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1F65B"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4D162"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16BA8" w14:textId="77777777" w:rsidR="00816C00" w:rsidRDefault="00000000">
                  <w:pPr>
                    <w:spacing w:after="0" w:line="240" w:lineRule="auto"/>
                    <w:jc w:val="center"/>
                  </w:pPr>
                  <w:r>
                    <w:rPr>
                      <w:rFonts w:ascii="Arial" w:eastAsia="Arial" w:hAnsi="Arial"/>
                      <w:color w:val="000000"/>
                      <w:sz w:val="14"/>
                    </w:rPr>
                    <w:t>29.06.2020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BB159" w14:textId="77777777" w:rsidR="00816C00" w:rsidRDefault="00000000">
                  <w:pPr>
                    <w:spacing w:after="0" w:line="240" w:lineRule="auto"/>
                    <w:jc w:val="center"/>
                  </w:pPr>
                  <w:r>
                    <w:rPr>
                      <w:rFonts w:ascii="Arial" w:eastAsia="Arial" w:hAnsi="Arial"/>
                      <w:color w:val="000000"/>
                      <w:sz w:val="14"/>
                    </w:rPr>
                    <w:t>11.01.2021</w:t>
                  </w:r>
                </w:p>
              </w:tc>
            </w:tr>
            <w:tr w:rsidR="00816C00" w14:paraId="1F9683B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2B69C" w14:textId="77777777" w:rsidR="00816C00" w:rsidRDefault="00000000">
                  <w:pPr>
                    <w:spacing w:after="0" w:line="240" w:lineRule="auto"/>
                  </w:pPr>
                  <w:r>
                    <w:rPr>
                      <w:rFonts w:ascii="Arial" w:eastAsia="Arial" w:hAnsi="Arial"/>
                      <w:color w:val="000000"/>
                      <w:sz w:val="14"/>
                    </w:rPr>
                    <w:t>22/20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452D1" w14:textId="77777777" w:rsidR="00816C00" w:rsidRDefault="00000000">
                  <w:pPr>
                    <w:spacing w:after="0" w:line="240" w:lineRule="auto"/>
                  </w:pPr>
                  <w:r>
                    <w:rPr>
                      <w:rFonts w:ascii="Arial" w:eastAsia="Arial" w:hAnsi="Arial"/>
                      <w:color w:val="000000"/>
                      <w:sz w:val="14"/>
                    </w:rPr>
                    <w:t xml:space="preserve">Rekonstrukcija dijela nerazvrstane ceste u ulici </w:t>
                  </w:r>
                  <w:proofErr w:type="spellStart"/>
                  <w:r>
                    <w:rPr>
                      <w:rFonts w:ascii="Arial" w:eastAsia="Arial" w:hAnsi="Arial"/>
                      <w:color w:val="000000"/>
                      <w:sz w:val="14"/>
                    </w:rPr>
                    <w:t>Augista</w:t>
                  </w:r>
                  <w:proofErr w:type="spellEnd"/>
                  <w:r>
                    <w:rPr>
                      <w:rFonts w:ascii="Arial" w:eastAsia="Arial" w:hAnsi="Arial"/>
                      <w:color w:val="000000"/>
                      <w:sz w:val="14"/>
                    </w:rPr>
                    <w:t xml:space="preserve"> Šenoe u Lipovljanima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9F517" w14:textId="77777777" w:rsidR="00816C00" w:rsidRDefault="00000000">
                  <w:pPr>
                    <w:spacing w:after="0" w:line="240" w:lineRule="auto"/>
                    <w:jc w:val="center"/>
                  </w:pPr>
                  <w:r>
                    <w:rPr>
                      <w:rFonts w:ascii="Arial" w:eastAsia="Arial" w:hAnsi="Arial"/>
                      <w:color w:val="000000"/>
                      <w:sz w:val="14"/>
                    </w:rPr>
                    <w:t>45233140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C530A" w14:textId="77777777" w:rsidR="00816C00" w:rsidRDefault="00000000">
                  <w:pPr>
                    <w:spacing w:after="0" w:line="240" w:lineRule="auto"/>
                  </w:pPr>
                  <w:r>
                    <w:rPr>
                      <w:rFonts w:ascii="Arial" w:eastAsia="Arial" w:hAnsi="Arial"/>
                      <w:color w:val="000000"/>
                      <w:sz w:val="14"/>
                    </w:rPr>
                    <w:t>2020/S 0F3-0027218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A7EC0" w14:textId="77777777" w:rsidR="00816C00"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D569B" w14:textId="77777777" w:rsidR="00816C00" w:rsidRDefault="00000000">
                  <w:pPr>
                    <w:spacing w:after="0" w:line="240" w:lineRule="auto"/>
                  </w:pPr>
                  <w:r>
                    <w:rPr>
                      <w:rFonts w:ascii="Arial" w:eastAsia="Arial" w:hAnsi="Arial"/>
                      <w:color w:val="000000"/>
                      <w:sz w:val="14"/>
                    </w:rPr>
                    <w:t>STRABAG d.o.o. 74971361430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03D64"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0114D" w14:textId="77777777" w:rsidR="00816C00" w:rsidRDefault="00000000">
                  <w:pPr>
                    <w:spacing w:after="0" w:line="240" w:lineRule="auto"/>
                    <w:jc w:val="center"/>
                  </w:pPr>
                  <w:r>
                    <w:rPr>
                      <w:rFonts w:ascii="Arial" w:eastAsia="Arial" w:hAnsi="Arial"/>
                      <w:color w:val="000000"/>
                      <w:sz w:val="14"/>
                    </w:rPr>
                    <w:t>01.07.2020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486FF" w14:textId="77777777" w:rsidR="00816C00" w:rsidRDefault="00000000">
                  <w:pPr>
                    <w:spacing w:after="0" w:line="240" w:lineRule="auto"/>
                    <w:jc w:val="center"/>
                  </w:pPr>
                  <w:r>
                    <w:rPr>
                      <w:rFonts w:ascii="Arial" w:eastAsia="Arial" w:hAnsi="Arial"/>
                      <w:color w:val="000000"/>
                      <w:sz w:val="14"/>
                    </w:rPr>
                    <w:t>402-08/20-01/09</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BBE2E" w14:textId="77777777" w:rsidR="00816C00" w:rsidRDefault="00000000">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DBA083" w14:textId="77777777" w:rsidR="00816C00" w:rsidRDefault="00000000">
                  <w:pPr>
                    <w:spacing w:after="0" w:line="240" w:lineRule="auto"/>
                  </w:pPr>
                  <w:r>
                    <w:rPr>
                      <w:rFonts w:ascii="Arial" w:eastAsia="Arial" w:hAnsi="Arial"/>
                      <w:color w:val="000000"/>
                      <w:sz w:val="14"/>
                    </w:rPr>
                    <w:t>996.583,52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9851A" w14:textId="77777777" w:rsidR="00816C00" w:rsidRDefault="00000000">
                  <w:pPr>
                    <w:spacing w:after="0" w:line="240" w:lineRule="auto"/>
                  </w:pPr>
                  <w:r>
                    <w:rPr>
                      <w:rFonts w:ascii="Arial" w:eastAsia="Arial" w:hAnsi="Arial"/>
                      <w:color w:val="000000"/>
                      <w:sz w:val="14"/>
                    </w:rPr>
                    <w:t>249.145,88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4032C" w14:textId="77777777" w:rsidR="00816C00" w:rsidRDefault="00000000">
                  <w:pPr>
                    <w:spacing w:after="0" w:line="240" w:lineRule="auto"/>
                  </w:pPr>
                  <w:r>
                    <w:rPr>
                      <w:rFonts w:ascii="Arial" w:eastAsia="Arial" w:hAnsi="Arial"/>
                      <w:color w:val="000000"/>
                      <w:sz w:val="14"/>
                    </w:rPr>
                    <w:t>1.245.729,40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A88D4" w14:textId="77777777" w:rsidR="00816C00" w:rsidRDefault="00816C00">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FD853"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AC18A"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FBFB9"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AE7F6"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19458" w14:textId="77777777" w:rsidR="00816C00" w:rsidRDefault="00000000">
                  <w:pPr>
                    <w:spacing w:after="0" w:line="240" w:lineRule="auto"/>
                    <w:jc w:val="center"/>
                  </w:pPr>
                  <w:r>
                    <w:rPr>
                      <w:rFonts w:ascii="Arial" w:eastAsia="Arial" w:hAnsi="Arial"/>
                      <w:color w:val="000000"/>
                      <w:sz w:val="14"/>
                    </w:rPr>
                    <w:t>22.07.2020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4D4D9" w14:textId="77777777" w:rsidR="00816C00" w:rsidRDefault="00000000">
                  <w:pPr>
                    <w:spacing w:after="0" w:line="240" w:lineRule="auto"/>
                    <w:jc w:val="center"/>
                  </w:pPr>
                  <w:r>
                    <w:rPr>
                      <w:rFonts w:ascii="Arial" w:eastAsia="Arial" w:hAnsi="Arial"/>
                      <w:color w:val="000000"/>
                      <w:sz w:val="14"/>
                    </w:rPr>
                    <w:t>22.07.2020</w:t>
                  </w:r>
                </w:p>
              </w:tc>
            </w:tr>
            <w:tr w:rsidR="00816C00" w14:paraId="65D5CEA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7D91F" w14:textId="77777777" w:rsidR="00816C00" w:rsidRDefault="00000000">
                  <w:pPr>
                    <w:spacing w:after="0" w:line="240" w:lineRule="auto"/>
                  </w:pPr>
                  <w:r>
                    <w:rPr>
                      <w:rFonts w:ascii="Arial" w:eastAsia="Arial" w:hAnsi="Arial"/>
                      <w:color w:val="000000"/>
                      <w:sz w:val="14"/>
                    </w:rPr>
                    <w:t>46/20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616BB5" w14:textId="77777777" w:rsidR="00816C00" w:rsidRDefault="00000000">
                  <w:pPr>
                    <w:spacing w:after="0" w:line="240" w:lineRule="auto"/>
                  </w:pPr>
                  <w:r>
                    <w:rPr>
                      <w:rFonts w:ascii="Arial" w:eastAsia="Arial" w:hAnsi="Arial"/>
                      <w:color w:val="000000"/>
                      <w:sz w:val="14"/>
                    </w:rPr>
                    <w:t>Izgradnja priključka na sustav vodoopskrbe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6DB289" w14:textId="77777777" w:rsidR="00816C00" w:rsidRDefault="00000000">
                  <w:pPr>
                    <w:spacing w:after="0" w:line="240" w:lineRule="auto"/>
                    <w:jc w:val="center"/>
                  </w:pPr>
                  <w:r>
                    <w:rPr>
                      <w:rFonts w:ascii="Arial" w:eastAsia="Arial" w:hAnsi="Arial"/>
                      <w:color w:val="000000"/>
                      <w:sz w:val="14"/>
                    </w:rPr>
                    <w:t>45231300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6D297"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9B3C2"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20F90" w14:textId="77777777" w:rsidR="00816C00" w:rsidRDefault="00000000">
                  <w:pPr>
                    <w:spacing w:after="0" w:line="240" w:lineRule="auto"/>
                  </w:pPr>
                  <w:r>
                    <w:rPr>
                      <w:rFonts w:ascii="Arial" w:eastAsia="Arial" w:hAnsi="Arial"/>
                      <w:color w:val="000000"/>
                      <w:sz w:val="14"/>
                    </w:rPr>
                    <w:t>LIPKOM SERVISI d.o.o. 16699656965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FBEB58"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05540" w14:textId="77777777" w:rsidR="00816C00" w:rsidRDefault="00000000">
                  <w:pPr>
                    <w:spacing w:after="0" w:line="240" w:lineRule="auto"/>
                    <w:jc w:val="center"/>
                  </w:pPr>
                  <w:r>
                    <w:rPr>
                      <w:rFonts w:ascii="Arial" w:eastAsia="Arial" w:hAnsi="Arial"/>
                      <w:color w:val="000000"/>
                      <w:sz w:val="14"/>
                    </w:rPr>
                    <w:t>20.03.2020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360A0" w14:textId="77777777" w:rsidR="00816C00" w:rsidRDefault="00000000">
                  <w:pPr>
                    <w:spacing w:after="0" w:line="240" w:lineRule="auto"/>
                    <w:jc w:val="center"/>
                  </w:pPr>
                  <w:r>
                    <w:rPr>
                      <w:rFonts w:ascii="Arial" w:eastAsia="Arial" w:hAnsi="Arial"/>
                      <w:color w:val="000000"/>
                      <w:sz w:val="14"/>
                    </w:rPr>
                    <w:t>37/20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EB4F0" w14:textId="77777777" w:rsidR="00816C00" w:rsidRDefault="00000000">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03AB9" w14:textId="77777777" w:rsidR="00816C00" w:rsidRDefault="00000000">
                  <w:pPr>
                    <w:spacing w:after="0" w:line="240" w:lineRule="auto"/>
                  </w:pPr>
                  <w:r>
                    <w:rPr>
                      <w:rFonts w:ascii="Arial" w:eastAsia="Arial" w:hAnsi="Arial"/>
                      <w:color w:val="000000"/>
                      <w:sz w:val="14"/>
                    </w:rPr>
                    <w:t>44.437,60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99564" w14:textId="77777777" w:rsidR="00816C00" w:rsidRDefault="00000000">
                  <w:pPr>
                    <w:spacing w:after="0" w:line="240" w:lineRule="auto"/>
                  </w:pPr>
                  <w:r>
                    <w:rPr>
                      <w:rFonts w:ascii="Arial" w:eastAsia="Arial" w:hAnsi="Arial"/>
                      <w:color w:val="000000"/>
                      <w:sz w:val="14"/>
                    </w:rPr>
                    <w:t>11.109,40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4CA10" w14:textId="77777777" w:rsidR="00816C00" w:rsidRDefault="00000000">
                  <w:pPr>
                    <w:spacing w:after="0" w:line="240" w:lineRule="auto"/>
                  </w:pPr>
                  <w:r>
                    <w:rPr>
                      <w:rFonts w:ascii="Arial" w:eastAsia="Arial" w:hAnsi="Arial"/>
                      <w:color w:val="000000"/>
                      <w:sz w:val="14"/>
                    </w:rPr>
                    <w:t>55.547,00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88C26" w14:textId="77777777" w:rsidR="00816C00" w:rsidRDefault="00816C00">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55A75"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C18E0"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32DC7"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0146B"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C20A5" w14:textId="77777777" w:rsidR="00816C00" w:rsidRDefault="00000000">
                  <w:pPr>
                    <w:spacing w:after="0" w:line="240" w:lineRule="auto"/>
                    <w:jc w:val="center"/>
                  </w:pPr>
                  <w:r>
                    <w:rPr>
                      <w:rFonts w:ascii="Arial" w:eastAsia="Arial" w:hAnsi="Arial"/>
                      <w:color w:val="000000"/>
                      <w:sz w:val="14"/>
                    </w:rPr>
                    <w:t>13.08.2020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D1044" w14:textId="77777777" w:rsidR="00816C00" w:rsidRDefault="00000000">
                  <w:pPr>
                    <w:spacing w:after="0" w:line="240" w:lineRule="auto"/>
                    <w:jc w:val="center"/>
                  </w:pPr>
                  <w:r>
                    <w:rPr>
                      <w:rFonts w:ascii="Arial" w:eastAsia="Arial" w:hAnsi="Arial"/>
                      <w:color w:val="000000"/>
                      <w:sz w:val="14"/>
                    </w:rPr>
                    <w:t>13.08.2020</w:t>
                  </w:r>
                </w:p>
              </w:tc>
            </w:tr>
            <w:tr w:rsidR="00816C00" w14:paraId="729EF1B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4CCBB" w14:textId="77777777" w:rsidR="00816C00" w:rsidRDefault="00000000">
                  <w:pPr>
                    <w:spacing w:after="0" w:line="240" w:lineRule="auto"/>
                  </w:pPr>
                  <w:r>
                    <w:rPr>
                      <w:rFonts w:ascii="Arial" w:eastAsia="Arial" w:hAnsi="Arial"/>
                      <w:color w:val="000000"/>
                      <w:sz w:val="14"/>
                    </w:rPr>
                    <w:t>42/20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EFE64" w14:textId="77777777" w:rsidR="00816C00" w:rsidRDefault="00000000">
                  <w:pPr>
                    <w:spacing w:after="0" w:line="240" w:lineRule="auto"/>
                  </w:pPr>
                  <w:r>
                    <w:rPr>
                      <w:rFonts w:ascii="Arial" w:eastAsia="Arial" w:hAnsi="Arial"/>
                      <w:color w:val="000000"/>
                      <w:sz w:val="14"/>
                    </w:rPr>
                    <w:t>Vršenje nadzora - izgradnja energetski učinkovite javne rasvjete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24812" w14:textId="77777777" w:rsidR="00816C00" w:rsidRDefault="00000000">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3E395"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EAD83"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34106" w14:textId="77777777" w:rsidR="00816C00" w:rsidRDefault="00000000">
                  <w:pPr>
                    <w:spacing w:after="0" w:line="240" w:lineRule="auto"/>
                  </w:pPr>
                  <w:r>
                    <w:rPr>
                      <w:rFonts w:ascii="Arial" w:eastAsia="Arial" w:hAnsi="Arial"/>
                      <w:color w:val="000000"/>
                      <w:sz w:val="14"/>
                    </w:rPr>
                    <w:t xml:space="preserve">ALPHA ENGINEERING </w:t>
                  </w:r>
                  <w:proofErr w:type="spellStart"/>
                  <w:r>
                    <w:rPr>
                      <w:rFonts w:ascii="Arial" w:eastAsia="Arial" w:hAnsi="Arial"/>
                      <w:color w:val="000000"/>
                      <w:sz w:val="14"/>
                    </w:rPr>
                    <w:t>j.d.o.o</w:t>
                  </w:r>
                  <w:proofErr w:type="spellEnd"/>
                  <w:r>
                    <w:rPr>
                      <w:rFonts w:ascii="Arial" w:eastAsia="Arial" w:hAnsi="Arial"/>
                      <w:color w:val="000000"/>
                      <w:sz w:val="14"/>
                    </w:rPr>
                    <w:t>. 83012495159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25322"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BEB90" w14:textId="77777777" w:rsidR="00816C00" w:rsidRDefault="00816C00">
                  <w:pPr>
                    <w:spacing w:after="0" w:line="240" w:lineRule="auto"/>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8AD3C" w14:textId="77777777" w:rsidR="00816C00" w:rsidRDefault="00000000">
                  <w:pPr>
                    <w:spacing w:after="0" w:line="240" w:lineRule="auto"/>
                    <w:jc w:val="center"/>
                  </w:pPr>
                  <w:r>
                    <w:rPr>
                      <w:rFonts w:ascii="Arial" w:eastAsia="Arial" w:hAnsi="Arial"/>
                      <w:color w:val="000000"/>
                      <w:sz w:val="14"/>
                    </w:rPr>
                    <w:t>KLASA:363-01/20-01/02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A99EF" w14:textId="77777777" w:rsidR="00816C00" w:rsidRDefault="00816C00">
                  <w:pPr>
                    <w:spacing w:after="0" w:line="240" w:lineRule="auto"/>
                  </w:pP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03613" w14:textId="77777777" w:rsidR="00816C00" w:rsidRDefault="00816C00">
                  <w:pPr>
                    <w:spacing w:after="0" w:line="240" w:lineRule="auto"/>
                  </w:pP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73EFB" w14:textId="77777777" w:rsidR="00816C00" w:rsidRDefault="00816C00">
                  <w:pPr>
                    <w:spacing w:after="0" w:line="240" w:lineRule="auto"/>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81958" w14:textId="77777777" w:rsidR="00816C00" w:rsidRDefault="00816C00">
                  <w:pPr>
                    <w:spacing w:after="0" w:line="240" w:lineRule="auto"/>
                  </w:pP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1300B" w14:textId="77777777" w:rsidR="00816C00" w:rsidRDefault="00816C00">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CDF20"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8B341"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19C47"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53D91"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79B20" w14:textId="77777777" w:rsidR="00816C00" w:rsidRDefault="00000000">
                  <w:pPr>
                    <w:spacing w:after="0" w:line="240" w:lineRule="auto"/>
                    <w:jc w:val="center"/>
                  </w:pPr>
                  <w:r>
                    <w:rPr>
                      <w:rFonts w:ascii="Arial" w:eastAsia="Arial" w:hAnsi="Arial"/>
                      <w:color w:val="000000"/>
                      <w:sz w:val="14"/>
                    </w:rPr>
                    <w:t>13.08.2020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6DDFC" w14:textId="77777777" w:rsidR="00816C00" w:rsidRDefault="00000000">
                  <w:pPr>
                    <w:spacing w:after="0" w:line="240" w:lineRule="auto"/>
                    <w:jc w:val="center"/>
                  </w:pPr>
                  <w:r>
                    <w:rPr>
                      <w:rFonts w:ascii="Arial" w:eastAsia="Arial" w:hAnsi="Arial"/>
                      <w:color w:val="000000"/>
                      <w:sz w:val="14"/>
                    </w:rPr>
                    <w:t>13.08.2020</w:t>
                  </w:r>
                </w:p>
              </w:tc>
            </w:tr>
            <w:tr w:rsidR="00816C00" w14:paraId="216A694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B421C" w14:textId="77777777" w:rsidR="00816C00" w:rsidRDefault="00000000">
                  <w:pPr>
                    <w:spacing w:after="0" w:line="240" w:lineRule="auto"/>
                  </w:pPr>
                  <w:r>
                    <w:rPr>
                      <w:rFonts w:ascii="Arial" w:eastAsia="Arial" w:hAnsi="Arial"/>
                      <w:color w:val="000000"/>
                      <w:sz w:val="14"/>
                    </w:rPr>
                    <w:t>41/20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3FD2C" w14:textId="77777777" w:rsidR="00816C00" w:rsidRDefault="00000000">
                  <w:pPr>
                    <w:spacing w:after="0" w:line="240" w:lineRule="auto"/>
                  </w:pPr>
                  <w:r>
                    <w:rPr>
                      <w:rFonts w:ascii="Arial" w:eastAsia="Arial" w:hAnsi="Arial"/>
                      <w:color w:val="000000"/>
                      <w:sz w:val="14"/>
                    </w:rPr>
                    <w:t>Projekt ulaganja u šumsku infrastrukturu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44206" w14:textId="77777777" w:rsidR="00816C00" w:rsidRDefault="00000000">
                  <w:pPr>
                    <w:spacing w:after="0" w:line="240" w:lineRule="auto"/>
                    <w:jc w:val="center"/>
                  </w:pPr>
                  <w:r>
                    <w:rPr>
                      <w:rFonts w:ascii="Arial" w:eastAsia="Arial" w:hAnsi="Arial"/>
                      <w:color w:val="000000"/>
                      <w:sz w:val="14"/>
                    </w:rPr>
                    <w:t>73220000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5AD22"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FD0BD"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79EE7" w14:textId="77777777" w:rsidR="00816C00" w:rsidRDefault="00000000">
                  <w:pPr>
                    <w:spacing w:after="0" w:line="240" w:lineRule="auto"/>
                  </w:pPr>
                  <w:r>
                    <w:rPr>
                      <w:rFonts w:ascii="Arial" w:eastAsia="Arial" w:hAnsi="Arial"/>
                      <w:color w:val="000000"/>
                      <w:sz w:val="14"/>
                    </w:rPr>
                    <w:t>SALIX PLAN d.o.o. 29283762475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7DF42"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2CAA8F" w14:textId="77777777" w:rsidR="00816C00" w:rsidRDefault="00000000">
                  <w:pPr>
                    <w:spacing w:after="0" w:line="240" w:lineRule="auto"/>
                    <w:jc w:val="center"/>
                  </w:pPr>
                  <w:r>
                    <w:rPr>
                      <w:rFonts w:ascii="Arial" w:eastAsia="Arial" w:hAnsi="Arial"/>
                      <w:color w:val="000000"/>
                      <w:sz w:val="14"/>
                    </w:rPr>
                    <w:t>08.06.2020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82A03" w14:textId="77777777" w:rsidR="00816C00" w:rsidRDefault="00000000">
                  <w:pPr>
                    <w:spacing w:after="0" w:line="240" w:lineRule="auto"/>
                    <w:jc w:val="center"/>
                  </w:pPr>
                  <w:r>
                    <w:rPr>
                      <w:rFonts w:ascii="Arial" w:eastAsia="Arial" w:hAnsi="Arial"/>
                      <w:color w:val="000000"/>
                      <w:sz w:val="14"/>
                    </w:rPr>
                    <w:t>Ugovor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06485" w14:textId="77777777" w:rsidR="00816C00" w:rsidRDefault="00000000">
                  <w:pPr>
                    <w:spacing w:after="0" w:line="240" w:lineRule="auto"/>
                  </w:pPr>
                  <w:r>
                    <w:rPr>
                      <w:rFonts w:ascii="Arial" w:eastAsia="Arial" w:hAnsi="Arial"/>
                      <w:color w:val="000000"/>
                      <w:sz w:val="14"/>
                    </w:rPr>
                    <w:t>120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D1B56" w14:textId="77777777" w:rsidR="00816C00" w:rsidRDefault="00000000">
                  <w:pPr>
                    <w:spacing w:after="0" w:line="240" w:lineRule="auto"/>
                  </w:pPr>
                  <w:r>
                    <w:rPr>
                      <w:rFonts w:ascii="Arial" w:eastAsia="Arial" w:hAnsi="Arial"/>
                      <w:color w:val="000000"/>
                      <w:sz w:val="14"/>
                    </w:rPr>
                    <w:t>47.500,00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E5DA0" w14:textId="77777777" w:rsidR="00816C00" w:rsidRDefault="00000000">
                  <w:pPr>
                    <w:spacing w:after="0" w:line="240" w:lineRule="auto"/>
                  </w:pPr>
                  <w:r>
                    <w:rPr>
                      <w:rFonts w:ascii="Arial" w:eastAsia="Arial" w:hAnsi="Arial"/>
                      <w:color w:val="000000"/>
                      <w:sz w:val="14"/>
                    </w:rPr>
                    <w:t>11.875,00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AA37B" w14:textId="77777777" w:rsidR="00816C00" w:rsidRDefault="00000000">
                  <w:pPr>
                    <w:spacing w:after="0" w:line="240" w:lineRule="auto"/>
                  </w:pPr>
                  <w:r>
                    <w:rPr>
                      <w:rFonts w:ascii="Arial" w:eastAsia="Arial" w:hAnsi="Arial"/>
                      <w:color w:val="000000"/>
                      <w:sz w:val="14"/>
                    </w:rPr>
                    <w:t>59.375,00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E9626"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3225F"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A6603"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85036"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A20A0"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28173" w14:textId="77777777" w:rsidR="00816C00" w:rsidRDefault="00000000">
                  <w:pPr>
                    <w:spacing w:after="0" w:line="240" w:lineRule="auto"/>
                    <w:jc w:val="center"/>
                  </w:pPr>
                  <w:r>
                    <w:rPr>
                      <w:rFonts w:ascii="Arial" w:eastAsia="Arial" w:hAnsi="Arial"/>
                      <w:color w:val="000000"/>
                      <w:sz w:val="14"/>
                    </w:rPr>
                    <w:t>13.08.2020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D051F" w14:textId="77777777" w:rsidR="00816C00" w:rsidRDefault="00000000">
                  <w:pPr>
                    <w:spacing w:after="0" w:line="240" w:lineRule="auto"/>
                    <w:jc w:val="center"/>
                  </w:pPr>
                  <w:r>
                    <w:rPr>
                      <w:rFonts w:ascii="Arial" w:eastAsia="Arial" w:hAnsi="Arial"/>
                      <w:color w:val="000000"/>
                      <w:sz w:val="14"/>
                    </w:rPr>
                    <w:t>13.08.2020</w:t>
                  </w:r>
                </w:p>
              </w:tc>
            </w:tr>
            <w:tr w:rsidR="00816C00" w14:paraId="638C348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59BBE" w14:textId="77777777" w:rsidR="00816C00" w:rsidRDefault="00000000">
                  <w:pPr>
                    <w:spacing w:after="0" w:line="240" w:lineRule="auto"/>
                  </w:pPr>
                  <w:r>
                    <w:rPr>
                      <w:rFonts w:ascii="Arial" w:eastAsia="Arial" w:hAnsi="Arial"/>
                      <w:color w:val="000000"/>
                      <w:sz w:val="14"/>
                    </w:rPr>
                    <w:t>45/20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47E6D" w14:textId="77777777" w:rsidR="00816C00" w:rsidRDefault="00000000">
                  <w:pPr>
                    <w:spacing w:after="0" w:line="240" w:lineRule="auto"/>
                  </w:pPr>
                  <w:r>
                    <w:rPr>
                      <w:rFonts w:ascii="Arial" w:eastAsia="Arial" w:hAnsi="Arial"/>
                      <w:color w:val="000000"/>
                      <w:sz w:val="14"/>
                    </w:rPr>
                    <w:t>Sanacija poljskih puteva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2CA22" w14:textId="77777777" w:rsidR="00816C00" w:rsidRDefault="00000000">
                  <w:pPr>
                    <w:spacing w:after="0" w:line="240" w:lineRule="auto"/>
                    <w:jc w:val="center"/>
                  </w:pPr>
                  <w:r>
                    <w:rPr>
                      <w:rFonts w:ascii="Arial" w:eastAsia="Arial" w:hAnsi="Arial"/>
                      <w:color w:val="000000"/>
                      <w:sz w:val="14"/>
                    </w:rPr>
                    <w:t>45233120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1261C"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FDD01"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E7196" w14:textId="77777777" w:rsidR="00816C00" w:rsidRDefault="00000000">
                  <w:pPr>
                    <w:spacing w:after="0" w:line="240" w:lineRule="auto"/>
                  </w:pPr>
                  <w:r>
                    <w:rPr>
                      <w:rFonts w:ascii="Arial" w:eastAsia="Arial" w:hAnsi="Arial"/>
                      <w:color w:val="000000"/>
                      <w:sz w:val="14"/>
                    </w:rPr>
                    <w:t>LIPKOM SERVISI d.o.o. 16699656965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87C02"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A1D95" w14:textId="77777777" w:rsidR="00816C00" w:rsidRDefault="00000000">
                  <w:pPr>
                    <w:spacing w:after="0" w:line="240" w:lineRule="auto"/>
                    <w:jc w:val="center"/>
                  </w:pPr>
                  <w:r>
                    <w:rPr>
                      <w:rFonts w:ascii="Arial" w:eastAsia="Arial" w:hAnsi="Arial"/>
                      <w:color w:val="000000"/>
                      <w:sz w:val="14"/>
                    </w:rPr>
                    <w:t>26.03.2020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DDA8E" w14:textId="77777777" w:rsidR="00816C00" w:rsidRDefault="00000000">
                  <w:pPr>
                    <w:spacing w:after="0" w:line="240" w:lineRule="auto"/>
                    <w:jc w:val="center"/>
                  </w:pPr>
                  <w:r>
                    <w:rPr>
                      <w:rFonts w:ascii="Arial" w:eastAsia="Arial" w:hAnsi="Arial"/>
                      <w:color w:val="000000"/>
                      <w:sz w:val="14"/>
                    </w:rPr>
                    <w:t>36/20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67C56" w14:textId="77777777" w:rsidR="00816C00" w:rsidRDefault="00000000">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CC7BC" w14:textId="77777777" w:rsidR="00816C00" w:rsidRDefault="00000000">
                  <w:pPr>
                    <w:spacing w:after="0" w:line="240" w:lineRule="auto"/>
                  </w:pPr>
                  <w:r>
                    <w:rPr>
                      <w:rFonts w:ascii="Arial" w:eastAsia="Arial" w:hAnsi="Arial"/>
                      <w:color w:val="000000"/>
                      <w:sz w:val="14"/>
                    </w:rPr>
                    <w:t>40.188,00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73EA1" w14:textId="77777777" w:rsidR="00816C00" w:rsidRDefault="00000000">
                  <w:pPr>
                    <w:spacing w:after="0" w:line="240" w:lineRule="auto"/>
                  </w:pPr>
                  <w:r>
                    <w:rPr>
                      <w:rFonts w:ascii="Arial" w:eastAsia="Arial" w:hAnsi="Arial"/>
                      <w:color w:val="000000"/>
                      <w:sz w:val="14"/>
                    </w:rPr>
                    <w:t>10.047,00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A7D54" w14:textId="77777777" w:rsidR="00816C00" w:rsidRDefault="00000000">
                  <w:pPr>
                    <w:spacing w:after="0" w:line="240" w:lineRule="auto"/>
                  </w:pPr>
                  <w:r>
                    <w:rPr>
                      <w:rFonts w:ascii="Arial" w:eastAsia="Arial" w:hAnsi="Arial"/>
                      <w:color w:val="000000"/>
                      <w:sz w:val="14"/>
                    </w:rPr>
                    <w:t>50.235,00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6ED5B"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CC75A"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894F3" w14:textId="77777777" w:rsidR="00816C00" w:rsidRDefault="00000000">
                  <w:pPr>
                    <w:spacing w:after="0" w:line="240" w:lineRule="auto"/>
                  </w:pPr>
                  <w:r>
                    <w:rPr>
                      <w:rFonts w:ascii="Arial" w:eastAsia="Arial" w:hAnsi="Arial"/>
                      <w:color w:val="000000"/>
                      <w:sz w:val="14"/>
                    </w:rPr>
                    <w:t>50.235,00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6EC2B"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F08CF"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1C936" w14:textId="77777777" w:rsidR="00816C00" w:rsidRDefault="00000000">
                  <w:pPr>
                    <w:spacing w:after="0" w:line="240" w:lineRule="auto"/>
                    <w:jc w:val="center"/>
                  </w:pPr>
                  <w:r>
                    <w:rPr>
                      <w:rFonts w:ascii="Arial" w:eastAsia="Arial" w:hAnsi="Arial"/>
                      <w:color w:val="000000"/>
                      <w:sz w:val="14"/>
                    </w:rPr>
                    <w:t>13.08.2020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0F88D" w14:textId="77777777" w:rsidR="00816C00" w:rsidRDefault="00000000">
                  <w:pPr>
                    <w:spacing w:after="0" w:line="240" w:lineRule="auto"/>
                    <w:jc w:val="center"/>
                  </w:pPr>
                  <w:r>
                    <w:rPr>
                      <w:rFonts w:ascii="Arial" w:eastAsia="Arial" w:hAnsi="Arial"/>
                      <w:color w:val="000000"/>
                      <w:sz w:val="14"/>
                    </w:rPr>
                    <w:t>13.04.2022</w:t>
                  </w:r>
                </w:p>
              </w:tc>
            </w:tr>
            <w:tr w:rsidR="00816C00" w14:paraId="25C275D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904D4" w14:textId="77777777" w:rsidR="00816C00" w:rsidRDefault="00000000">
                  <w:pPr>
                    <w:spacing w:after="0" w:line="240" w:lineRule="auto"/>
                  </w:pPr>
                  <w:r>
                    <w:rPr>
                      <w:rFonts w:ascii="Arial" w:eastAsia="Arial" w:hAnsi="Arial"/>
                      <w:color w:val="000000"/>
                      <w:sz w:val="14"/>
                    </w:rPr>
                    <w:t>39/20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AF94D" w14:textId="77777777" w:rsidR="00816C00" w:rsidRDefault="00000000">
                  <w:pPr>
                    <w:spacing w:after="0" w:line="240" w:lineRule="auto"/>
                  </w:pPr>
                  <w:r>
                    <w:rPr>
                      <w:rFonts w:ascii="Arial" w:eastAsia="Arial" w:hAnsi="Arial"/>
                      <w:color w:val="000000"/>
                      <w:sz w:val="14"/>
                    </w:rPr>
                    <w:t>Izrada građevinskih projekata za rekonstrukciju i izgradnju  nogostupa u Kolodvorskoj ulici i U. Sv. Barbare u Lipovljanima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AF955" w14:textId="77777777" w:rsidR="00816C00"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BFD2F"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CBC9A"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C598E" w14:textId="77777777" w:rsidR="00816C00" w:rsidRDefault="00000000">
                  <w:pPr>
                    <w:spacing w:after="0" w:line="240" w:lineRule="auto"/>
                  </w:pPr>
                  <w:r>
                    <w:rPr>
                      <w:rFonts w:ascii="Arial" w:eastAsia="Arial" w:hAnsi="Arial"/>
                      <w:color w:val="000000"/>
                      <w:sz w:val="14"/>
                    </w:rPr>
                    <w:t>Tenzor d.o.o. 99120434758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46EDB"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DB254" w14:textId="77777777" w:rsidR="00816C00" w:rsidRDefault="00000000">
                  <w:pPr>
                    <w:spacing w:after="0" w:line="240" w:lineRule="auto"/>
                    <w:jc w:val="center"/>
                  </w:pPr>
                  <w:r>
                    <w:rPr>
                      <w:rFonts w:ascii="Arial" w:eastAsia="Arial" w:hAnsi="Arial"/>
                      <w:color w:val="000000"/>
                      <w:sz w:val="14"/>
                    </w:rPr>
                    <w:t>03.01.2020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F3A80" w14:textId="77777777" w:rsidR="00816C00" w:rsidRDefault="00000000">
                  <w:pPr>
                    <w:spacing w:after="0" w:line="240" w:lineRule="auto"/>
                    <w:jc w:val="center"/>
                  </w:pPr>
                  <w:r>
                    <w:rPr>
                      <w:rFonts w:ascii="Arial" w:eastAsia="Arial" w:hAnsi="Arial"/>
                      <w:color w:val="000000"/>
                      <w:sz w:val="14"/>
                    </w:rPr>
                    <w:t>39/20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40F41" w14:textId="77777777" w:rsidR="00816C00" w:rsidRDefault="00000000">
                  <w:pPr>
                    <w:spacing w:after="0" w:line="240" w:lineRule="auto"/>
                  </w:pPr>
                  <w:r>
                    <w:rPr>
                      <w:rFonts w:ascii="Arial" w:eastAsia="Arial" w:hAnsi="Arial"/>
                      <w:color w:val="000000"/>
                      <w:sz w:val="14"/>
                    </w:rPr>
                    <w:t>75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69E06A" w14:textId="77777777" w:rsidR="00816C00" w:rsidRDefault="00000000">
                  <w:pPr>
                    <w:spacing w:after="0" w:line="240" w:lineRule="auto"/>
                  </w:pPr>
                  <w:r>
                    <w:rPr>
                      <w:rFonts w:ascii="Arial" w:eastAsia="Arial" w:hAnsi="Arial"/>
                      <w:color w:val="000000"/>
                      <w:sz w:val="14"/>
                    </w:rPr>
                    <w:t>36.000,00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33E5D" w14:textId="77777777" w:rsidR="00816C00" w:rsidRDefault="00000000">
                  <w:pPr>
                    <w:spacing w:after="0" w:line="240" w:lineRule="auto"/>
                  </w:pPr>
                  <w:r>
                    <w:rPr>
                      <w:rFonts w:ascii="Arial" w:eastAsia="Arial" w:hAnsi="Arial"/>
                      <w:color w:val="000000"/>
                      <w:sz w:val="14"/>
                    </w:rPr>
                    <w:t>9.000,00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C594B" w14:textId="77777777" w:rsidR="00816C00" w:rsidRDefault="00000000">
                  <w:pPr>
                    <w:spacing w:after="0" w:line="240" w:lineRule="auto"/>
                  </w:pPr>
                  <w:r>
                    <w:rPr>
                      <w:rFonts w:ascii="Arial" w:eastAsia="Arial" w:hAnsi="Arial"/>
                      <w:color w:val="000000"/>
                      <w:sz w:val="14"/>
                    </w:rPr>
                    <w:t>45.000,00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A4E1E"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38D65"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44AE0" w14:textId="77777777" w:rsidR="00816C00" w:rsidRDefault="00000000">
                  <w:pPr>
                    <w:spacing w:after="0" w:line="240" w:lineRule="auto"/>
                  </w:pPr>
                  <w:r>
                    <w:rPr>
                      <w:rFonts w:ascii="Arial" w:eastAsia="Arial" w:hAnsi="Arial"/>
                      <w:color w:val="000000"/>
                      <w:sz w:val="14"/>
                    </w:rPr>
                    <w:t>45.000,00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9535C"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FBE0D"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AB318" w14:textId="77777777" w:rsidR="00816C00" w:rsidRDefault="00000000">
                  <w:pPr>
                    <w:spacing w:after="0" w:line="240" w:lineRule="auto"/>
                    <w:jc w:val="center"/>
                  </w:pPr>
                  <w:r>
                    <w:rPr>
                      <w:rFonts w:ascii="Arial" w:eastAsia="Arial" w:hAnsi="Arial"/>
                      <w:color w:val="000000"/>
                      <w:sz w:val="14"/>
                    </w:rPr>
                    <w:t>13.08.2020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5664D" w14:textId="77777777" w:rsidR="00816C00" w:rsidRDefault="00000000">
                  <w:pPr>
                    <w:spacing w:after="0" w:line="240" w:lineRule="auto"/>
                    <w:jc w:val="center"/>
                  </w:pPr>
                  <w:r>
                    <w:rPr>
                      <w:rFonts w:ascii="Arial" w:eastAsia="Arial" w:hAnsi="Arial"/>
                      <w:color w:val="000000"/>
                      <w:sz w:val="14"/>
                    </w:rPr>
                    <w:t>13.04.2022</w:t>
                  </w:r>
                </w:p>
              </w:tc>
            </w:tr>
            <w:tr w:rsidR="00816C00" w14:paraId="4F55ED7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04341" w14:textId="77777777" w:rsidR="00816C00" w:rsidRDefault="00000000">
                  <w:pPr>
                    <w:spacing w:after="0" w:line="240" w:lineRule="auto"/>
                  </w:pPr>
                  <w:r>
                    <w:rPr>
                      <w:rFonts w:ascii="Arial" w:eastAsia="Arial" w:hAnsi="Arial"/>
                      <w:color w:val="000000"/>
                      <w:sz w:val="14"/>
                    </w:rPr>
                    <w:t>40/20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0CF48" w14:textId="77777777" w:rsidR="00816C00" w:rsidRDefault="00000000">
                  <w:pPr>
                    <w:spacing w:after="0" w:line="240" w:lineRule="auto"/>
                  </w:pPr>
                  <w:r>
                    <w:rPr>
                      <w:rFonts w:ascii="Arial" w:eastAsia="Arial" w:hAnsi="Arial"/>
                      <w:color w:val="000000"/>
                      <w:sz w:val="14"/>
                    </w:rPr>
                    <w:t xml:space="preserve">izrada građevinskih projekata za rekonstrukciju i izgradnju nogostupa u </w:t>
                  </w:r>
                  <w:proofErr w:type="spellStart"/>
                  <w:r>
                    <w:rPr>
                      <w:rFonts w:ascii="Arial" w:eastAsia="Arial" w:hAnsi="Arial"/>
                      <w:color w:val="000000"/>
                      <w:sz w:val="14"/>
                    </w:rPr>
                    <w:t>Ul.Braće</w:t>
                  </w:r>
                  <w:proofErr w:type="spellEnd"/>
                  <w:r>
                    <w:rPr>
                      <w:rFonts w:ascii="Arial" w:eastAsia="Arial" w:hAnsi="Arial"/>
                      <w:color w:val="000000"/>
                      <w:sz w:val="14"/>
                    </w:rPr>
                    <w:t xml:space="preserve"> Radić i Zagrebačkoj ulici u Lipovljanima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CDF9D" w14:textId="77777777" w:rsidR="00816C00"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B5770"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62F85"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9ADE6" w14:textId="77777777" w:rsidR="00816C00" w:rsidRDefault="00000000">
                  <w:pPr>
                    <w:spacing w:after="0" w:line="240" w:lineRule="auto"/>
                  </w:pPr>
                  <w:r>
                    <w:rPr>
                      <w:rFonts w:ascii="Arial" w:eastAsia="Arial" w:hAnsi="Arial"/>
                      <w:color w:val="000000"/>
                      <w:sz w:val="14"/>
                    </w:rPr>
                    <w:t>Tenzor d.o.o. 99120434758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12D52"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45152" w14:textId="77777777" w:rsidR="00816C00" w:rsidRDefault="00000000">
                  <w:pPr>
                    <w:spacing w:after="0" w:line="240" w:lineRule="auto"/>
                    <w:jc w:val="center"/>
                  </w:pPr>
                  <w:r>
                    <w:rPr>
                      <w:rFonts w:ascii="Arial" w:eastAsia="Arial" w:hAnsi="Arial"/>
                      <w:color w:val="000000"/>
                      <w:sz w:val="14"/>
                    </w:rPr>
                    <w:t>21.03.2020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088EA" w14:textId="77777777" w:rsidR="00816C00" w:rsidRDefault="00000000">
                  <w:pPr>
                    <w:spacing w:after="0" w:line="240" w:lineRule="auto"/>
                    <w:jc w:val="center"/>
                  </w:pPr>
                  <w:r>
                    <w:rPr>
                      <w:rFonts w:ascii="Arial" w:eastAsia="Arial" w:hAnsi="Arial"/>
                      <w:color w:val="000000"/>
                      <w:sz w:val="14"/>
                    </w:rPr>
                    <w:t>40/20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13AFB" w14:textId="77777777" w:rsidR="00816C00" w:rsidRDefault="00000000">
                  <w:pPr>
                    <w:spacing w:after="0" w:line="240" w:lineRule="auto"/>
                  </w:pPr>
                  <w:r>
                    <w:rPr>
                      <w:rFonts w:ascii="Arial" w:eastAsia="Arial" w:hAnsi="Arial"/>
                      <w:color w:val="000000"/>
                      <w:sz w:val="14"/>
                    </w:rPr>
                    <w:t>75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099B1" w14:textId="77777777" w:rsidR="00816C00" w:rsidRDefault="00000000">
                  <w:pPr>
                    <w:spacing w:after="0" w:line="240" w:lineRule="auto"/>
                  </w:pPr>
                  <w:r>
                    <w:rPr>
                      <w:rFonts w:ascii="Arial" w:eastAsia="Arial" w:hAnsi="Arial"/>
                      <w:color w:val="000000"/>
                      <w:sz w:val="14"/>
                    </w:rPr>
                    <w:t>44.000,00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5101D" w14:textId="77777777" w:rsidR="00816C00" w:rsidRDefault="00000000">
                  <w:pPr>
                    <w:spacing w:after="0" w:line="240" w:lineRule="auto"/>
                  </w:pPr>
                  <w:r>
                    <w:rPr>
                      <w:rFonts w:ascii="Arial" w:eastAsia="Arial" w:hAnsi="Arial"/>
                      <w:color w:val="000000"/>
                      <w:sz w:val="14"/>
                    </w:rPr>
                    <w:t>11.000,00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180931" w14:textId="77777777" w:rsidR="00816C00" w:rsidRDefault="00000000">
                  <w:pPr>
                    <w:spacing w:after="0" w:line="240" w:lineRule="auto"/>
                  </w:pPr>
                  <w:r>
                    <w:rPr>
                      <w:rFonts w:ascii="Arial" w:eastAsia="Arial" w:hAnsi="Arial"/>
                      <w:color w:val="000000"/>
                      <w:sz w:val="14"/>
                    </w:rPr>
                    <w:t>55.000,00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582C8"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6EE4D"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0C9ED" w14:textId="77777777" w:rsidR="00816C00" w:rsidRDefault="00000000">
                  <w:pPr>
                    <w:spacing w:after="0" w:line="240" w:lineRule="auto"/>
                  </w:pPr>
                  <w:r>
                    <w:rPr>
                      <w:rFonts w:ascii="Arial" w:eastAsia="Arial" w:hAnsi="Arial"/>
                      <w:color w:val="000000"/>
                      <w:sz w:val="14"/>
                    </w:rPr>
                    <w:t>55.000,00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F7927"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7AC7A"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09FF6" w14:textId="77777777" w:rsidR="00816C00" w:rsidRDefault="00000000">
                  <w:pPr>
                    <w:spacing w:after="0" w:line="240" w:lineRule="auto"/>
                    <w:jc w:val="center"/>
                  </w:pPr>
                  <w:r>
                    <w:rPr>
                      <w:rFonts w:ascii="Arial" w:eastAsia="Arial" w:hAnsi="Arial"/>
                      <w:color w:val="000000"/>
                      <w:sz w:val="14"/>
                    </w:rPr>
                    <w:t>13.08.2020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55976" w14:textId="77777777" w:rsidR="00816C00" w:rsidRDefault="00000000">
                  <w:pPr>
                    <w:spacing w:after="0" w:line="240" w:lineRule="auto"/>
                    <w:jc w:val="center"/>
                  </w:pPr>
                  <w:r>
                    <w:rPr>
                      <w:rFonts w:ascii="Arial" w:eastAsia="Arial" w:hAnsi="Arial"/>
                      <w:color w:val="000000"/>
                      <w:sz w:val="14"/>
                    </w:rPr>
                    <w:t>13.04.2022</w:t>
                  </w:r>
                </w:p>
              </w:tc>
            </w:tr>
            <w:tr w:rsidR="00816C00" w14:paraId="0DE020A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2DF58" w14:textId="77777777" w:rsidR="00816C00" w:rsidRDefault="00000000">
                  <w:pPr>
                    <w:spacing w:after="0" w:line="240" w:lineRule="auto"/>
                  </w:pPr>
                  <w:r>
                    <w:rPr>
                      <w:rFonts w:ascii="Arial" w:eastAsia="Arial" w:hAnsi="Arial"/>
                      <w:color w:val="000000"/>
                      <w:sz w:val="14"/>
                    </w:rPr>
                    <w:t>36/20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EFDE5" w14:textId="77777777" w:rsidR="00816C00" w:rsidRDefault="00000000">
                  <w:pPr>
                    <w:spacing w:after="0" w:line="240" w:lineRule="auto"/>
                  </w:pPr>
                  <w:r>
                    <w:rPr>
                      <w:rFonts w:ascii="Arial" w:eastAsia="Arial" w:hAnsi="Arial"/>
                      <w:color w:val="000000"/>
                      <w:sz w:val="14"/>
                    </w:rPr>
                    <w:t xml:space="preserve">Izvođenje radova modernizacija nerazvrstanih cesta - cesta </w:t>
                  </w:r>
                  <w:proofErr w:type="spellStart"/>
                  <w:r>
                    <w:rPr>
                      <w:rFonts w:ascii="Arial" w:eastAsia="Arial" w:hAnsi="Arial"/>
                      <w:color w:val="000000"/>
                      <w:sz w:val="14"/>
                    </w:rPr>
                    <w:t>piljenice</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F2C9B" w14:textId="77777777" w:rsidR="00816C00" w:rsidRDefault="00000000">
                  <w:pPr>
                    <w:spacing w:after="0" w:line="240" w:lineRule="auto"/>
                    <w:jc w:val="center"/>
                  </w:pPr>
                  <w:r>
                    <w:rPr>
                      <w:rFonts w:ascii="Arial" w:eastAsia="Arial" w:hAnsi="Arial"/>
                      <w:color w:val="000000"/>
                      <w:sz w:val="14"/>
                    </w:rPr>
                    <w:t>45233140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F1E3B"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7BB29"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40C4E" w14:textId="77777777" w:rsidR="00816C00" w:rsidRDefault="00000000">
                  <w:pPr>
                    <w:spacing w:after="0" w:line="240" w:lineRule="auto"/>
                  </w:pPr>
                  <w:r>
                    <w:rPr>
                      <w:rFonts w:ascii="Arial" w:eastAsia="Arial" w:hAnsi="Arial"/>
                      <w:color w:val="000000"/>
                      <w:sz w:val="14"/>
                    </w:rPr>
                    <w:t>STRABAG d.o.o. 74971361430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8E247"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DA4BE" w14:textId="77777777" w:rsidR="00816C00" w:rsidRDefault="00000000">
                  <w:pPr>
                    <w:spacing w:after="0" w:line="240" w:lineRule="auto"/>
                    <w:jc w:val="center"/>
                  </w:pPr>
                  <w:r>
                    <w:rPr>
                      <w:rFonts w:ascii="Arial" w:eastAsia="Arial" w:hAnsi="Arial"/>
                      <w:color w:val="000000"/>
                      <w:sz w:val="14"/>
                    </w:rPr>
                    <w:t>09.06.2020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5FCE4" w14:textId="77777777" w:rsidR="00816C00" w:rsidRDefault="00000000">
                  <w:pPr>
                    <w:spacing w:after="0" w:line="240" w:lineRule="auto"/>
                    <w:jc w:val="center"/>
                  </w:pPr>
                  <w:r>
                    <w:rPr>
                      <w:rFonts w:ascii="Arial" w:eastAsia="Arial" w:hAnsi="Arial"/>
                      <w:color w:val="000000"/>
                      <w:sz w:val="14"/>
                    </w:rPr>
                    <w:t>Klasa:402-08/20-01/12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39803" w14:textId="77777777" w:rsidR="00816C00" w:rsidRDefault="00000000">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B751E" w14:textId="77777777" w:rsidR="00816C00" w:rsidRDefault="00000000">
                  <w:pPr>
                    <w:spacing w:after="0" w:line="240" w:lineRule="auto"/>
                  </w:pPr>
                  <w:r>
                    <w:rPr>
                      <w:rFonts w:ascii="Arial" w:eastAsia="Arial" w:hAnsi="Arial"/>
                      <w:color w:val="000000"/>
                      <w:sz w:val="14"/>
                    </w:rPr>
                    <w:t>372.237,19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8EB6C" w14:textId="77777777" w:rsidR="00816C00" w:rsidRDefault="00000000">
                  <w:pPr>
                    <w:spacing w:after="0" w:line="240" w:lineRule="auto"/>
                  </w:pPr>
                  <w:r>
                    <w:rPr>
                      <w:rFonts w:ascii="Arial" w:eastAsia="Arial" w:hAnsi="Arial"/>
                      <w:color w:val="000000"/>
                      <w:sz w:val="14"/>
                    </w:rPr>
                    <w:t>93.059,30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C5AE4" w14:textId="77777777" w:rsidR="00816C00" w:rsidRDefault="00000000">
                  <w:pPr>
                    <w:spacing w:after="0" w:line="240" w:lineRule="auto"/>
                  </w:pPr>
                  <w:r>
                    <w:rPr>
                      <w:rFonts w:ascii="Arial" w:eastAsia="Arial" w:hAnsi="Arial"/>
                      <w:color w:val="000000"/>
                      <w:sz w:val="14"/>
                    </w:rPr>
                    <w:t>465.296,49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78956"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C7E0B" w14:textId="77777777" w:rsidR="00816C00" w:rsidRDefault="00000000">
                  <w:pPr>
                    <w:spacing w:after="0" w:line="240" w:lineRule="auto"/>
                    <w:jc w:val="right"/>
                  </w:pPr>
                  <w:r>
                    <w:rPr>
                      <w:rFonts w:ascii="Arial" w:eastAsia="Arial" w:hAnsi="Arial"/>
                      <w:color w:val="000000"/>
                      <w:sz w:val="14"/>
                    </w:rPr>
                    <w:t>30.09.2020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C0F49" w14:textId="77777777" w:rsidR="00816C00" w:rsidRDefault="00000000">
                  <w:pPr>
                    <w:spacing w:after="0" w:line="240" w:lineRule="auto"/>
                  </w:pPr>
                  <w:r>
                    <w:rPr>
                      <w:rFonts w:ascii="Arial" w:eastAsia="Arial" w:hAnsi="Arial"/>
                      <w:color w:val="000000"/>
                      <w:sz w:val="14"/>
                    </w:rPr>
                    <w:t>354.866,66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535290" w14:textId="77777777" w:rsidR="00816C00" w:rsidRDefault="00000000">
                  <w:pPr>
                    <w:spacing w:after="0" w:line="240" w:lineRule="auto"/>
                  </w:pPr>
                  <w:r>
                    <w:rPr>
                      <w:rFonts w:ascii="Arial" w:eastAsia="Arial" w:hAnsi="Arial"/>
                      <w:color w:val="000000"/>
                      <w:sz w:val="14"/>
                    </w:rPr>
                    <w:t>Obračun prema stvarno izvršenim radovima</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33FA6"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D74E9" w14:textId="77777777" w:rsidR="00816C00" w:rsidRDefault="00000000">
                  <w:pPr>
                    <w:spacing w:after="0" w:line="240" w:lineRule="auto"/>
                    <w:jc w:val="center"/>
                  </w:pPr>
                  <w:r>
                    <w:rPr>
                      <w:rFonts w:ascii="Arial" w:eastAsia="Arial" w:hAnsi="Arial"/>
                      <w:color w:val="000000"/>
                      <w:sz w:val="14"/>
                    </w:rPr>
                    <w:t>13.08.2020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ACB8F" w14:textId="77777777" w:rsidR="00816C00" w:rsidRDefault="00000000">
                  <w:pPr>
                    <w:spacing w:after="0" w:line="240" w:lineRule="auto"/>
                    <w:jc w:val="center"/>
                  </w:pPr>
                  <w:r>
                    <w:rPr>
                      <w:rFonts w:ascii="Arial" w:eastAsia="Arial" w:hAnsi="Arial"/>
                      <w:color w:val="000000"/>
                      <w:sz w:val="14"/>
                    </w:rPr>
                    <w:t>14.04.2022</w:t>
                  </w:r>
                </w:p>
              </w:tc>
            </w:tr>
            <w:tr w:rsidR="00816C00" w14:paraId="5F0B331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0F86F" w14:textId="77777777" w:rsidR="00816C00" w:rsidRDefault="00000000">
                  <w:pPr>
                    <w:spacing w:after="0" w:line="240" w:lineRule="auto"/>
                  </w:pPr>
                  <w:r>
                    <w:rPr>
                      <w:rFonts w:ascii="Arial" w:eastAsia="Arial" w:hAnsi="Arial"/>
                      <w:color w:val="000000"/>
                      <w:sz w:val="14"/>
                    </w:rPr>
                    <w:t>33/20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7B7C1" w14:textId="77777777" w:rsidR="00816C00" w:rsidRDefault="00000000">
                  <w:pPr>
                    <w:spacing w:after="0" w:line="240" w:lineRule="auto"/>
                  </w:pPr>
                  <w:r>
                    <w:rPr>
                      <w:rFonts w:ascii="Arial" w:eastAsia="Arial" w:hAnsi="Arial"/>
                      <w:color w:val="000000"/>
                      <w:sz w:val="14"/>
                    </w:rPr>
                    <w:t>Modernizacija nerazvrstanih cesta na području Općine Lipovljani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14380" w14:textId="77777777" w:rsidR="00816C00" w:rsidRDefault="00000000">
                  <w:pPr>
                    <w:spacing w:after="0" w:line="240" w:lineRule="auto"/>
                    <w:jc w:val="center"/>
                  </w:pPr>
                  <w:r>
                    <w:rPr>
                      <w:rFonts w:ascii="Arial" w:eastAsia="Arial" w:hAnsi="Arial"/>
                      <w:color w:val="000000"/>
                      <w:sz w:val="14"/>
                    </w:rPr>
                    <w:t>45233140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75DEB"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AC0BC"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0C742" w14:textId="77777777" w:rsidR="00816C00" w:rsidRDefault="00000000">
                  <w:pPr>
                    <w:spacing w:after="0" w:line="240" w:lineRule="auto"/>
                  </w:pPr>
                  <w:r>
                    <w:rPr>
                      <w:rFonts w:ascii="Arial" w:eastAsia="Arial" w:hAnsi="Arial"/>
                      <w:color w:val="000000"/>
                      <w:sz w:val="14"/>
                    </w:rPr>
                    <w:t>STRABAG d.o.o. 74971361430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91C73"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529B7" w14:textId="77777777" w:rsidR="00816C00" w:rsidRDefault="00000000">
                  <w:pPr>
                    <w:spacing w:after="0" w:line="240" w:lineRule="auto"/>
                    <w:jc w:val="center"/>
                  </w:pPr>
                  <w:r>
                    <w:rPr>
                      <w:rFonts w:ascii="Arial" w:eastAsia="Arial" w:hAnsi="Arial"/>
                      <w:color w:val="000000"/>
                      <w:sz w:val="14"/>
                    </w:rPr>
                    <w:t>09.06.2020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E2554" w14:textId="77777777" w:rsidR="00816C00" w:rsidRDefault="00000000">
                  <w:pPr>
                    <w:spacing w:after="0" w:line="240" w:lineRule="auto"/>
                    <w:jc w:val="center"/>
                  </w:pPr>
                  <w:r>
                    <w:rPr>
                      <w:rFonts w:ascii="Arial" w:eastAsia="Arial" w:hAnsi="Arial"/>
                      <w:color w:val="000000"/>
                      <w:sz w:val="14"/>
                    </w:rPr>
                    <w:t>kLASA:402-08/20-01/12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AC4CE" w14:textId="77777777" w:rsidR="00816C00" w:rsidRDefault="00000000">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D0300" w14:textId="77777777" w:rsidR="00816C00" w:rsidRDefault="00000000">
                  <w:pPr>
                    <w:spacing w:after="0" w:line="240" w:lineRule="auto"/>
                  </w:pPr>
                  <w:r>
                    <w:rPr>
                      <w:rFonts w:ascii="Arial" w:eastAsia="Arial" w:hAnsi="Arial"/>
                      <w:color w:val="000000"/>
                      <w:sz w:val="14"/>
                    </w:rPr>
                    <w:t>355.721,93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9140E" w14:textId="77777777" w:rsidR="00816C00" w:rsidRDefault="00000000">
                  <w:pPr>
                    <w:spacing w:after="0" w:line="240" w:lineRule="auto"/>
                  </w:pPr>
                  <w:r>
                    <w:rPr>
                      <w:rFonts w:ascii="Arial" w:eastAsia="Arial" w:hAnsi="Arial"/>
                      <w:color w:val="000000"/>
                      <w:sz w:val="14"/>
                    </w:rPr>
                    <w:t>88.930,48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33D12" w14:textId="77777777" w:rsidR="00816C00" w:rsidRDefault="00000000">
                  <w:pPr>
                    <w:spacing w:after="0" w:line="240" w:lineRule="auto"/>
                  </w:pPr>
                  <w:r>
                    <w:rPr>
                      <w:rFonts w:ascii="Arial" w:eastAsia="Arial" w:hAnsi="Arial"/>
                      <w:color w:val="000000"/>
                      <w:sz w:val="14"/>
                    </w:rPr>
                    <w:t>444.652,41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AA92A"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890FD" w14:textId="77777777" w:rsidR="00816C00" w:rsidRDefault="00000000">
                  <w:pPr>
                    <w:spacing w:after="0" w:line="240" w:lineRule="auto"/>
                    <w:jc w:val="right"/>
                  </w:pPr>
                  <w:r>
                    <w:rPr>
                      <w:rFonts w:ascii="Arial" w:eastAsia="Arial" w:hAnsi="Arial"/>
                      <w:color w:val="000000"/>
                      <w:sz w:val="14"/>
                    </w:rPr>
                    <w:t>31.07.2020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F26DA" w14:textId="77777777" w:rsidR="00816C00" w:rsidRDefault="00000000">
                  <w:pPr>
                    <w:spacing w:after="0" w:line="240" w:lineRule="auto"/>
                  </w:pPr>
                  <w:r>
                    <w:rPr>
                      <w:rFonts w:ascii="Arial" w:eastAsia="Arial" w:hAnsi="Arial"/>
                      <w:color w:val="000000"/>
                      <w:sz w:val="14"/>
                    </w:rPr>
                    <w:t>373.548,15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E27D72"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348D1"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3D61ED" w14:textId="77777777" w:rsidR="00816C00" w:rsidRDefault="00000000">
                  <w:pPr>
                    <w:spacing w:after="0" w:line="240" w:lineRule="auto"/>
                    <w:jc w:val="center"/>
                  </w:pPr>
                  <w:r>
                    <w:rPr>
                      <w:rFonts w:ascii="Arial" w:eastAsia="Arial" w:hAnsi="Arial"/>
                      <w:color w:val="000000"/>
                      <w:sz w:val="14"/>
                    </w:rPr>
                    <w:t>13.08.2020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29F6F" w14:textId="77777777" w:rsidR="00816C00" w:rsidRDefault="00000000">
                  <w:pPr>
                    <w:spacing w:after="0" w:line="240" w:lineRule="auto"/>
                    <w:jc w:val="center"/>
                  </w:pPr>
                  <w:r>
                    <w:rPr>
                      <w:rFonts w:ascii="Arial" w:eastAsia="Arial" w:hAnsi="Arial"/>
                      <w:color w:val="000000"/>
                      <w:sz w:val="14"/>
                    </w:rPr>
                    <w:t>14.04.2022</w:t>
                  </w:r>
                </w:p>
              </w:tc>
            </w:tr>
            <w:tr w:rsidR="00816C00" w14:paraId="0A2AED9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434C0" w14:textId="77777777" w:rsidR="00816C00" w:rsidRDefault="00000000">
                  <w:pPr>
                    <w:spacing w:after="0" w:line="240" w:lineRule="auto"/>
                  </w:pPr>
                  <w:r>
                    <w:rPr>
                      <w:rFonts w:ascii="Arial" w:eastAsia="Arial" w:hAnsi="Arial"/>
                      <w:color w:val="000000"/>
                      <w:sz w:val="14"/>
                    </w:rPr>
                    <w:t>47/20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88E74" w14:textId="77777777" w:rsidR="00816C00" w:rsidRDefault="00000000">
                  <w:pPr>
                    <w:spacing w:after="0" w:line="240" w:lineRule="auto"/>
                  </w:pPr>
                  <w:r>
                    <w:rPr>
                      <w:rFonts w:ascii="Arial" w:eastAsia="Arial" w:hAnsi="Arial"/>
                      <w:color w:val="000000"/>
                      <w:sz w:val="14"/>
                    </w:rPr>
                    <w:t>Obavljanje poslova stručnog nadzora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DD6C6" w14:textId="77777777" w:rsidR="00816C00" w:rsidRDefault="00000000">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55393"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4331A"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93A4B" w14:textId="77777777" w:rsidR="00816C00" w:rsidRDefault="00000000">
                  <w:pPr>
                    <w:spacing w:after="0" w:line="240" w:lineRule="auto"/>
                  </w:pPr>
                  <w:r>
                    <w:rPr>
                      <w:rFonts w:ascii="Arial" w:eastAsia="Arial" w:hAnsi="Arial"/>
                      <w:color w:val="000000"/>
                      <w:sz w:val="14"/>
                    </w:rPr>
                    <w:t>Tenzor d.o.o. 99120434758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E44E3"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572D5" w14:textId="77777777" w:rsidR="00816C00" w:rsidRDefault="00000000">
                  <w:pPr>
                    <w:spacing w:after="0" w:line="240" w:lineRule="auto"/>
                    <w:jc w:val="center"/>
                  </w:pPr>
                  <w:r>
                    <w:rPr>
                      <w:rFonts w:ascii="Arial" w:eastAsia="Arial" w:hAnsi="Arial"/>
                      <w:color w:val="000000"/>
                      <w:sz w:val="14"/>
                    </w:rPr>
                    <w:t>16.06.2020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34253" w14:textId="77777777" w:rsidR="00816C00" w:rsidRDefault="00000000">
                  <w:pPr>
                    <w:spacing w:after="0" w:line="240" w:lineRule="auto"/>
                    <w:jc w:val="center"/>
                  </w:pPr>
                  <w:r>
                    <w:rPr>
                      <w:rFonts w:ascii="Arial" w:eastAsia="Arial" w:hAnsi="Arial"/>
                      <w:color w:val="000000"/>
                      <w:sz w:val="14"/>
                    </w:rPr>
                    <w:t>47/20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44809" w14:textId="77777777" w:rsidR="00816C00" w:rsidRDefault="00000000">
                  <w:pPr>
                    <w:spacing w:after="0" w:line="240" w:lineRule="auto"/>
                  </w:pPr>
                  <w:r>
                    <w:rPr>
                      <w:rFonts w:ascii="Arial" w:eastAsia="Arial" w:hAnsi="Arial"/>
                      <w:color w:val="000000"/>
                      <w:sz w:val="14"/>
                    </w:rPr>
                    <w:t>150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C71F6" w14:textId="77777777" w:rsidR="00816C00" w:rsidRDefault="00000000">
                  <w:pPr>
                    <w:spacing w:after="0" w:line="240" w:lineRule="auto"/>
                  </w:pPr>
                  <w:r>
                    <w:rPr>
                      <w:rFonts w:ascii="Arial" w:eastAsia="Arial" w:hAnsi="Arial"/>
                      <w:color w:val="000000"/>
                      <w:sz w:val="14"/>
                    </w:rPr>
                    <w:t>36.000,00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CCB66" w14:textId="77777777" w:rsidR="00816C00" w:rsidRDefault="00000000">
                  <w:pPr>
                    <w:spacing w:after="0" w:line="240" w:lineRule="auto"/>
                  </w:pPr>
                  <w:r>
                    <w:rPr>
                      <w:rFonts w:ascii="Arial" w:eastAsia="Arial" w:hAnsi="Arial"/>
                      <w:color w:val="000000"/>
                      <w:sz w:val="14"/>
                    </w:rPr>
                    <w:t>9.000,00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3EA84" w14:textId="77777777" w:rsidR="00816C00" w:rsidRDefault="00000000">
                  <w:pPr>
                    <w:spacing w:after="0" w:line="240" w:lineRule="auto"/>
                  </w:pPr>
                  <w:r>
                    <w:rPr>
                      <w:rFonts w:ascii="Arial" w:eastAsia="Arial" w:hAnsi="Arial"/>
                      <w:color w:val="000000"/>
                      <w:sz w:val="14"/>
                    </w:rPr>
                    <w:t>45.000,00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870FE"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38C19"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29465" w14:textId="77777777" w:rsidR="00816C00" w:rsidRDefault="00000000">
                  <w:pPr>
                    <w:spacing w:after="0" w:line="240" w:lineRule="auto"/>
                  </w:pPr>
                  <w:r>
                    <w:rPr>
                      <w:rFonts w:ascii="Arial" w:eastAsia="Arial" w:hAnsi="Arial"/>
                      <w:color w:val="000000"/>
                      <w:sz w:val="14"/>
                    </w:rPr>
                    <w:t>45.000,00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39D2B"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1301E"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FEEC4" w14:textId="77777777" w:rsidR="00816C00" w:rsidRDefault="00000000">
                  <w:pPr>
                    <w:spacing w:after="0" w:line="240" w:lineRule="auto"/>
                    <w:jc w:val="center"/>
                  </w:pPr>
                  <w:r>
                    <w:rPr>
                      <w:rFonts w:ascii="Arial" w:eastAsia="Arial" w:hAnsi="Arial"/>
                      <w:color w:val="000000"/>
                      <w:sz w:val="14"/>
                    </w:rPr>
                    <w:t>13.08.2020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79AD1" w14:textId="77777777" w:rsidR="00816C00" w:rsidRDefault="00000000">
                  <w:pPr>
                    <w:spacing w:after="0" w:line="240" w:lineRule="auto"/>
                    <w:jc w:val="center"/>
                  </w:pPr>
                  <w:r>
                    <w:rPr>
                      <w:rFonts w:ascii="Arial" w:eastAsia="Arial" w:hAnsi="Arial"/>
                      <w:color w:val="000000"/>
                      <w:sz w:val="14"/>
                    </w:rPr>
                    <w:t>14.04.2022</w:t>
                  </w:r>
                </w:p>
              </w:tc>
            </w:tr>
            <w:tr w:rsidR="00816C00" w14:paraId="4CF73B4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96D09" w14:textId="77777777" w:rsidR="00816C00" w:rsidRDefault="00000000">
                  <w:pPr>
                    <w:spacing w:after="0" w:line="240" w:lineRule="auto"/>
                  </w:pPr>
                  <w:r>
                    <w:rPr>
                      <w:rFonts w:ascii="Arial" w:eastAsia="Arial" w:hAnsi="Arial"/>
                      <w:color w:val="000000"/>
                      <w:sz w:val="14"/>
                    </w:rPr>
                    <w:t>07/20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8BF10" w14:textId="77777777" w:rsidR="00816C00" w:rsidRDefault="00000000">
                  <w:pPr>
                    <w:spacing w:after="0" w:line="240" w:lineRule="auto"/>
                  </w:pPr>
                  <w:r>
                    <w:rPr>
                      <w:rFonts w:ascii="Arial" w:eastAsia="Arial" w:hAnsi="Arial"/>
                      <w:color w:val="000000"/>
                      <w:sz w:val="14"/>
                    </w:rPr>
                    <w:t>Nabava električne energije za Općinu Lipovljani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69A60" w14:textId="77777777" w:rsidR="00816C00" w:rsidRDefault="00000000">
                  <w:pPr>
                    <w:spacing w:after="0" w:line="240" w:lineRule="auto"/>
                    <w:jc w:val="center"/>
                  </w:pPr>
                  <w:r>
                    <w:rPr>
                      <w:rFonts w:ascii="Arial" w:eastAsia="Arial" w:hAnsi="Arial"/>
                      <w:color w:val="000000"/>
                      <w:sz w:val="14"/>
                    </w:rPr>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D10A1"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3D814"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5427F" w14:textId="77777777" w:rsidR="00816C00" w:rsidRDefault="00000000">
                  <w:pPr>
                    <w:spacing w:after="0" w:line="240" w:lineRule="auto"/>
                  </w:pPr>
                  <w:r>
                    <w:rPr>
                      <w:rFonts w:ascii="Arial" w:eastAsia="Arial" w:hAnsi="Arial"/>
                      <w:color w:val="000000"/>
                      <w:sz w:val="14"/>
                    </w:rPr>
                    <w:t>E.ON Energija d.o.o. 81103558092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4C3B3"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48165" w14:textId="77777777" w:rsidR="00816C00" w:rsidRDefault="00000000">
                  <w:pPr>
                    <w:spacing w:after="0" w:line="240" w:lineRule="auto"/>
                    <w:jc w:val="center"/>
                  </w:pPr>
                  <w:r>
                    <w:rPr>
                      <w:rFonts w:ascii="Arial" w:eastAsia="Arial" w:hAnsi="Arial"/>
                      <w:color w:val="000000"/>
                      <w:sz w:val="14"/>
                    </w:rPr>
                    <w:t>03.07.2020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4D197" w14:textId="77777777" w:rsidR="00816C00" w:rsidRDefault="00000000">
                  <w:pPr>
                    <w:spacing w:after="0" w:line="240" w:lineRule="auto"/>
                    <w:jc w:val="center"/>
                  </w:pPr>
                  <w:r>
                    <w:rPr>
                      <w:rFonts w:ascii="Arial" w:eastAsia="Arial" w:hAnsi="Arial"/>
                      <w:color w:val="000000"/>
                      <w:sz w:val="14"/>
                    </w:rPr>
                    <w:t>E-17437-B</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955C9" w14:textId="77777777" w:rsidR="00816C00"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CE83E" w14:textId="77777777" w:rsidR="00816C00" w:rsidRDefault="00000000">
                  <w:pPr>
                    <w:spacing w:after="0" w:line="240" w:lineRule="auto"/>
                  </w:pPr>
                  <w:r>
                    <w:rPr>
                      <w:rFonts w:ascii="Arial" w:eastAsia="Arial" w:hAnsi="Arial"/>
                      <w:color w:val="000000"/>
                      <w:sz w:val="14"/>
                    </w:rPr>
                    <w:t>120.904,86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685C4" w14:textId="77777777" w:rsidR="00816C00" w:rsidRDefault="00000000">
                  <w:pPr>
                    <w:spacing w:after="0" w:line="240" w:lineRule="auto"/>
                  </w:pPr>
                  <w:r>
                    <w:rPr>
                      <w:rFonts w:ascii="Arial" w:eastAsia="Arial" w:hAnsi="Arial"/>
                      <w:color w:val="000000"/>
                      <w:sz w:val="14"/>
                    </w:rPr>
                    <w:t>30.226,21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D6719E" w14:textId="77777777" w:rsidR="00816C00" w:rsidRDefault="00000000">
                  <w:pPr>
                    <w:spacing w:after="0" w:line="240" w:lineRule="auto"/>
                  </w:pPr>
                  <w:r>
                    <w:rPr>
                      <w:rFonts w:ascii="Arial" w:eastAsia="Arial" w:hAnsi="Arial"/>
                      <w:color w:val="000000"/>
                      <w:sz w:val="14"/>
                    </w:rPr>
                    <w:t>151.131,07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183D3"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B3627" w14:textId="77777777" w:rsidR="00816C00" w:rsidRDefault="00000000">
                  <w:pPr>
                    <w:spacing w:after="0" w:line="240" w:lineRule="auto"/>
                    <w:jc w:val="right"/>
                  </w:pPr>
                  <w:r>
                    <w:rPr>
                      <w:rFonts w:ascii="Arial" w:eastAsia="Arial" w:hAnsi="Arial"/>
                      <w:color w:val="000000"/>
                      <w:sz w:val="14"/>
                    </w:rPr>
                    <w:t>31.07.2021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963B6" w14:textId="77777777" w:rsidR="00816C00" w:rsidRDefault="00000000">
                  <w:pPr>
                    <w:spacing w:after="0" w:line="240" w:lineRule="auto"/>
                  </w:pPr>
                  <w:r>
                    <w:rPr>
                      <w:rFonts w:ascii="Arial" w:eastAsia="Arial" w:hAnsi="Arial"/>
                      <w:color w:val="000000"/>
                      <w:sz w:val="14"/>
                    </w:rPr>
                    <w:t>181.699,16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32C62"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AA1B0"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9C0F8" w14:textId="77777777" w:rsidR="00816C00" w:rsidRDefault="00000000">
                  <w:pPr>
                    <w:spacing w:after="0" w:line="240" w:lineRule="auto"/>
                    <w:jc w:val="center"/>
                  </w:pPr>
                  <w:r>
                    <w:rPr>
                      <w:rFonts w:ascii="Arial" w:eastAsia="Arial" w:hAnsi="Arial"/>
                      <w:color w:val="000000"/>
                      <w:sz w:val="14"/>
                    </w:rPr>
                    <w:t>13.08.2020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CB061" w14:textId="77777777" w:rsidR="00816C00" w:rsidRDefault="00000000">
                  <w:pPr>
                    <w:spacing w:after="0" w:line="240" w:lineRule="auto"/>
                    <w:jc w:val="center"/>
                  </w:pPr>
                  <w:r>
                    <w:rPr>
                      <w:rFonts w:ascii="Arial" w:eastAsia="Arial" w:hAnsi="Arial"/>
                      <w:color w:val="000000"/>
                      <w:sz w:val="14"/>
                    </w:rPr>
                    <w:t>14.04.2022</w:t>
                  </w:r>
                </w:p>
              </w:tc>
            </w:tr>
            <w:tr w:rsidR="00816C00" w14:paraId="6DB4F58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8E110" w14:textId="77777777" w:rsidR="00816C00" w:rsidRDefault="00000000">
                  <w:pPr>
                    <w:spacing w:after="0" w:line="240" w:lineRule="auto"/>
                  </w:pPr>
                  <w:r>
                    <w:rPr>
                      <w:rFonts w:ascii="Arial" w:eastAsia="Arial" w:hAnsi="Arial"/>
                      <w:color w:val="000000"/>
                      <w:sz w:val="14"/>
                    </w:rPr>
                    <w:t>09/20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F0259" w14:textId="77777777" w:rsidR="00816C00" w:rsidRDefault="00000000">
                  <w:pPr>
                    <w:spacing w:after="0" w:line="240" w:lineRule="auto"/>
                  </w:pPr>
                  <w:r>
                    <w:rPr>
                      <w:rFonts w:ascii="Arial" w:eastAsia="Arial" w:hAnsi="Arial"/>
                      <w:color w:val="000000"/>
                      <w:sz w:val="14"/>
                    </w:rPr>
                    <w:t>Nabava plina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9DA82" w14:textId="77777777" w:rsidR="00816C00" w:rsidRDefault="00000000">
                  <w:pPr>
                    <w:spacing w:after="0" w:line="240" w:lineRule="auto"/>
                    <w:jc w:val="center"/>
                  </w:pPr>
                  <w:r>
                    <w:rPr>
                      <w:rFonts w:ascii="Arial" w:eastAsia="Arial" w:hAnsi="Arial"/>
                      <w:color w:val="000000"/>
                      <w:sz w:val="14"/>
                    </w:rPr>
                    <w:t>09123000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0A6B0"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77245"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7B415" w14:textId="77777777" w:rsidR="00816C00" w:rsidRDefault="00000000">
                  <w:pPr>
                    <w:spacing w:after="0" w:line="240" w:lineRule="auto"/>
                  </w:pPr>
                  <w:r>
                    <w:rPr>
                      <w:rFonts w:ascii="Arial" w:eastAsia="Arial" w:hAnsi="Arial"/>
                      <w:color w:val="000000"/>
                      <w:sz w:val="14"/>
                    </w:rPr>
                    <w:t>PLIN-PROJEKT d.o.o. 42679240944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45C7F"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D704C" w14:textId="77777777" w:rsidR="00816C00" w:rsidRDefault="00000000">
                  <w:pPr>
                    <w:spacing w:after="0" w:line="240" w:lineRule="auto"/>
                    <w:jc w:val="center"/>
                  </w:pPr>
                  <w:r>
                    <w:rPr>
                      <w:rFonts w:ascii="Arial" w:eastAsia="Arial" w:hAnsi="Arial"/>
                      <w:color w:val="000000"/>
                      <w:sz w:val="14"/>
                    </w:rPr>
                    <w:t>29.06.2020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9C655" w14:textId="77777777" w:rsidR="00816C00" w:rsidRDefault="00000000">
                  <w:pPr>
                    <w:spacing w:after="0" w:line="240" w:lineRule="auto"/>
                    <w:jc w:val="center"/>
                  </w:pPr>
                  <w:r>
                    <w:rPr>
                      <w:rFonts w:ascii="Arial" w:eastAsia="Arial" w:hAnsi="Arial"/>
                      <w:color w:val="000000"/>
                      <w:sz w:val="14"/>
                    </w:rPr>
                    <w:t>081/20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AA9F6" w14:textId="77777777" w:rsidR="00816C00"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6F83D" w14:textId="77777777" w:rsidR="00816C00" w:rsidRDefault="00000000">
                  <w:pPr>
                    <w:spacing w:after="0" w:line="240" w:lineRule="auto"/>
                  </w:pPr>
                  <w:r>
                    <w:rPr>
                      <w:rFonts w:ascii="Arial" w:eastAsia="Arial" w:hAnsi="Arial"/>
                      <w:color w:val="000000"/>
                      <w:sz w:val="14"/>
                    </w:rPr>
                    <w:t>48.770,85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E2D00" w14:textId="77777777" w:rsidR="00816C00" w:rsidRDefault="00000000">
                  <w:pPr>
                    <w:spacing w:after="0" w:line="240" w:lineRule="auto"/>
                  </w:pPr>
                  <w:r>
                    <w:rPr>
                      <w:rFonts w:ascii="Arial" w:eastAsia="Arial" w:hAnsi="Arial"/>
                      <w:color w:val="000000"/>
                      <w:sz w:val="14"/>
                    </w:rPr>
                    <w:t>12.192,71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147F9" w14:textId="77777777" w:rsidR="00816C00" w:rsidRDefault="00000000">
                  <w:pPr>
                    <w:spacing w:after="0" w:line="240" w:lineRule="auto"/>
                  </w:pPr>
                  <w:r>
                    <w:rPr>
                      <w:rFonts w:ascii="Arial" w:eastAsia="Arial" w:hAnsi="Arial"/>
                      <w:color w:val="000000"/>
                      <w:sz w:val="14"/>
                    </w:rPr>
                    <w:t>60.963,56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2CF63"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AB7B8" w14:textId="77777777" w:rsidR="00816C00" w:rsidRDefault="00000000">
                  <w:pPr>
                    <w:spacing w:after="0" w:line="240" w:lineRule="auto"/>
                    <w:jc w:val="right"/>
                  </w:pPr>
                  <w:r>
                    <w:rPr>
                      <w:rFonts w:ascii="Arial" w:eastAsia="Arial" w:hAnsi="Arial"/>
                      <w:color w:val="000000"/>
                      <w:sz w:val="14"/>
                    </w:rPr>
                    <w:t>01.07.2021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6F4DF" w14:textId="77777777" w:rsidR="00816C00" w:rsidRDefault="00000000">
                  <w:pPr>
                    <w:spacing w:after="0" w:line="240" w:lineRule="auto"/>
                  </w:pPr>
                  <w:r>
                    <w:rPr>
                      <w:rFonts w:ascii="Arial" w:eastAsia="Arial" w:hAnsi="Arial"/>
                      <w:color w:val="000000"/>
                      <w:sz w:val="14"/>
                    </w:rPr>
                    <w:t>57.852,70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CDF7C"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67509"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49DB5" w14:textId="77777777" w:rsidR="00816C00" w:rsidRDefault="00000000">
                  <w:pPr>
                    <w:spacing w:after="0" w:line="240" w:lineRule="auto"/>
                    <w:jc w:val="center"/>
                  </w:pPr>
                  <w:r>
                    <w:rPr>
                      <w:rFonts w:ascii="Arial" w:eastAsia="Arial" w:hAnsi="Arial"/>
                      <w:color w:val="000000"/>
                      <w:sz w:val="14"/>
                    </w:rPr>
                    <w:t>13.08.2020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2EE83" w14:textId="77777777" w:rsidR="00816C00" w:rsidRDefault="00000000">
                  <w:pPr>
                    <w:spacing w:after="0" w:line="240" w:lineRule="auto"/>
                    <w:jc w:val="center"/>
                  </w:pPr>
                  <w:r>
                    <w:rPr>
                      <w:rFonts w:ascii="Arial" w:eastAsia="Arial" w:hAnsi="Arial"/>
                      <w:color w:val="000000"/>
                      <w:sz w:val="14"/>
                    </w:rPr>
                    <w:t>14.04.2022</w:t>
                  </w:r>
                </w:p>
              </w:tc>
            </w:tr>
            <w:tr w:rsidR="00816C00" w14:paraId="5DA44B4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CF385" w14:textId="77777777" w:rsidR="00816C00" w:rsidRDefault="00000000">
                  <w:pPr>
                    <w:spacing w:after="0" w:line="240" w:lineRule="auto"/>
                  </w:pPr>
                  <w:r>
                    <w:rPr>
                      <w:rFonts w:ascii="Arial" w:eastAsia="Arial" w:hAnsi="Arial"/>
                      <w:color w:val="000000"/>
                      <w:sz w:val="14"/>
                    </w:rPr>
                    <w:t>44/20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7124E" w14:textId="77777777" w:rsidR="00816C00" w:rsidRDefault="00000000">
                  <w:pPr>
                    <w:spacing w:after="0" w:line="240" w:lineRule="auto"/>
                  </w:pPr>
                  <w:r>
                    <w:rPr>
                      <w:rFonts w:ascii="Arial" w:eastAsia="Arial" w:hAnsi="Arial"/>
                      <w:color w:val="000000"/>
                      <w:sz w:val="14"/>
                    </w:rPr>
                    <w:t>Restauratorsko-konzervatorski radovi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5FDC6" w14:textId="77777777" w:rsidR="00816C00" w:rsidRDefault="00000000">
                  <w:pPr>
                    <w:spacing w:after="0" w:line="240" w:lineRule="auto"/>
                    <w:jc w:val="center"/>
                  </w:pPr>
                  <w:r>
                    <w:rPr>
                      <w:rFonts w:ascii="Arial" w:eastAsia="Arial" w:hAnsi="Arial"/>
                      <w:color w:val="000000"/>
                      <w:sz w:val="14"/>
                    </w:rPr>
                    <w:t>45450000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55AB1"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4EFE5"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41BD9" w14:textId="77777777" w:rsidR="00816C00" w:rsidRDefault="00000000">
                  <w:pPr>
                    <w:spacing w:after="0" w:line="240" w:lineRule="auto"/>
                  </w:pPr>
                  <w:r>
                    <w:rPr>
                      <w:rFonts w:ascii="Arial" w:eastAsia="Arial" w:hAnsi="Arial"/>
                      <w:color w:val="000000"/>
                      <w:sz w:val="14"/>
                    </w:rPr>
                    <w:t>PERO ČAVARA 39540005743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D571B"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389A4" w14:textId="77777777" w:rsidR="00816C00" w:rsidRDefault="00000000">
                  <w:pPr>
                    <w:spacing w:after="0" w:line="240" w:lineRule="auto"/>
                    <w:jc w:val="center"/>
                  </w:pPr>
                  <w:r>
                    <w:rPr>
                      <w:rFonts w:ascii="Arial" w:eastAsia="Arial" w:hAnsi="Arial"/>
                      <w:color w:val="000000"/>
                      <w:sz w:val="14"/>
                    </w:rPr>
                    <w:t>19.06.2020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42289" w14:textId="77777777" w:rsidR="00816C00" w:rsidRDefault="00000000">
                  <w:pPr>
                    <w:spacing w:after="0" w:line="240" w:lineRule="auto"/>
                    <w:jc w:val="center"/>
                  </w:pPr>
                  <w:r>
                    <w:rPr>
                      <w:rFonts w:ascii="Arial" w:eastAsia="Arial" w:hAnsi="Arial"/>
                      <w:color w:val="000000"/>
                      <w:sz w:val="14"/>
                    </w:rPr>
                    <w:t>KLASA:112-04/20-01/01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D9FF6" w14:textId="77777777" w:rsidR="00816C00" w:rsidRDefault="00000000">
                  <w:pPr>
                    <w:spacing w:after="0" w:line="240" w:lineRule="auto"/>
                  </w:pPr>
                  <w:r>
                    <w:rPr>
                      <w:rFonts w:ascii="Arial" w:eastAsia="Arial" w:hAnsi="Arial"/>
                      <w:color w:val="000000"/>
                      <w:sz w:val="14"/>
                    </w:rPr>
                    <w:t>90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E7111" w14:textId="77777777" w:rsidR="00816C00" w:rsidRDefault="00000000">
                  <w:pPr>
                    <w:spacing w:after="0" w:line="240" w:lineRule="auto"/>
                  </w:pPr>
                  <w:r>
                    <w:rPr>
                      <w:rFonts w:ascii="Arial" w:eastAsia="Arial" w:hAnsi="Arial"/>
                      <w:color w:val="000000"/>
                      <w:sz w:val="14"/>
                    </w:rPr>
                    <w:t>34.276,52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464B5" w14:textId="77777777" w:rsidR="00816C00" w:rsidRDefault="00000000">
                  <w:pPr>
                    <w:spacing w:after="0" w:line="240" w:lineRule="auto"/>
                  </w:pPr>
                  <w:r>
                    <w:rPr>
                      <w:rFonts w:ascii="Arial" w:eastAsia="Arial" w:hAnsi="Arial"/>
                      <w:color w:val="000000"/>
                      <w:sz w:val="14"/>
                    </w:rPr>
                    <w:t>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82AD3" w14:textId="77777777" w:rsidR="00816C00" w:rsidRDefault="00000000">
                  <w:pPr>
                    <w:spacing w:after="0" w:line="240" w:lineRule="auto"/>
                  </w:pPr>
                  <w:r>
                    <w:rPr>
                      <w:rFonts w:ascii="Arial" w:eastAsia="Arial" w:hAnsi="Arial"/>
                      <w:color w:val="000000"/>
                      <w:sz w:val="14"/>
                    </w:rPr>
                    <w:t>34.276,52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FCDE6"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AC3F4"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C217D" w14:textId="77777777" w:rsidR="00816C00" w:rsidRDefault="00000000">
                  <w:pPr>
                    <w:spacing w:after="0" w:line="240" w:lineRule="auto"/>
                  </w:pPr>
                  <w:r>
                    <w:rPr>
                      <w:rFonts w:ascii="Arial" w:eastAsia="Arial" w:hAnsi="Arial"/>
                      <w:color w:val="000000"/>
                      <w:sz w:val="14"/>
                    </w:rPr>
                    <w:t>34.279,52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D7494"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FE2624"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9EB6D" w14:textId="77777777" w:rsidR="00816C00" w:rsidRDefault="00000000">
                  <w:pPr>
                    <w:spacing w:after="0" w:line="240" w:lineRule="auto"/>
                    <w:jc w:val="center"/>
                  </w:pPr>
                  <w:r>
                    <w:rPr>
                      <w:rFonts w:ascii="Arial" w:eastAsia="Arial" w:hAnsi="Arial"/>
                      <w:color w:val="000000"/>
                      <w:sz w:val="14"/>
                    </w:rPr>
                    <w:t>13.08.2020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97EDA" w14:textId="77777777" w:rsidR="00816C00" w:rsidRDefault="00000000">
                  <w:pPr>
                    <w:spacing w:after="0" w:line="240" w:lineRule="auto"/>
                    <w:jc w:val="center"/>
                  </w:pPr>
                  <w:r>
                    <w:rPr>
                      <w:rFonts w:ascii="Arial" w:eastAsia="Arial" w:hAnsi="Arial"/>
                      <w:color w:val="000000"/>
                      <w:sz w:val="14"/>
                    </w:rPr>
                    <w:t>24.06.2022</w:t>
                  </w:r>
                </w:p>
              </w:tc>
            </w:tr>
            <w:tr w:rsidR="00816C00" w14:paraId="6D1E924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8098F" w14:textId="77777777" w:rsidR="00816C00" w:rsidRDefault="00000000">
                  <w:pPr>
                    <w:spacing w:after="0" w:line="240" w:lineRule="auto"/>
                  </w:pPr>
                  <w:r>
                    <w:rPr>
                      <w:rFonts w:ascii="Arial" w:eastAsia="Arial" w:hAnsi="Arial"/>
                      <w:color w:val="000000"/>
                      <w:sz w:val="14"/>
                    </w:rPr>
                    <w:t>28/20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3599D" w14:textId="77777777" w:rsidR="00816C00" w:rsidRDefault="00000000">
                  <w:pPr>
                    <w:spacing w:after="0" w:line="240" w:lineRule="auto"/>
                  </w:pPr>
                  <w:r>
                    <w:rPr>
                      <w:rFonts w:ascii="Arial" w:eastAsia="Arial" w:hAnsi="Arial"/>
                      <w:color w:val="000000"/>
                      <w:sz w:val="14"/>
                    </w:rPr>
                    <w:t>Izgradnja kolnog ulaza i pješačke staze na groblju u Krivaju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1AB63" w14:textId="77777777" w:rsidR="00816C00" w:rsidRDefault="00000000">
                  <w:pPr>
                    <w:spacing w:after="0" w:line="240" w:lineRule="auto"/>
                    <w:jc w:val="center"/>
                  </w:pPr>
                  <w:r>
                    <w:rPr>
                      <w:rFonts w:ascii="Arial" w:eastAsia="Arial" w:hAnsi="Arial"/>
                      <w:color w:val="000000"/>
                      <w:sz w:val="14"/>
                    </w:rPr>
                    <w:t>45233161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8CD27"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3495A"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1E906" w14:textId="77777777" w:rsidR="00816C00" w:rsidRDefault="00000000">
                  <w:pPr>
                    <w:spacing w:after="0" w:line="240" w:lineRule="auto"/>
                  </w:pPr>
                  <w:r>
                    <w:rPr>
                      <w:rFonts w:ascii="Arial" w:eastAsia="Arial" w:hAnsi="Arial"/>
                      <w:color w:val="000000"/>
                      <w:sz w:val="14"/>
                    </w:rPr>
                    <w:t>LIPKOM SERVISI d.o.o. 16699656965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5512B"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784C2" w14:textId="77777777" w:rsidR="00816C00" w:rsidRDefault="00000000">
                  <w:pPr>
                    <w:spacing w:after="0" w:line="240" w:lineRule="auto"/>
                    <w:jc w:val="center"/>
                  </w:pPr>
                  <w:r>
                    <w:rPr>
                      <w:rFonts w:ascii="Arial" w:eastAsia="Arial" w:hAnsi="Arial"/>
                      <w:color w:val="000000"/>
                      <w:sz w:val="14"/>
                    </w:rPr>
                    <w:t>17.08.2020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CF1C6" w14:textId="77777777" w:rsidR="00816C00" w:rsidRDefault="00000000">
                  <w:pPr>
                    <w:spacing w:after="0" w:line="240" w:lineRule="auto"/>
                    <w:jc w:val="center"/>
                  </w:pPr>
                  <w:r>
                    <w:rPr>
                      <w:rFonts w:ascii="Arial" w:eastAsia="Arial" w:hAnsi="Arial"/>
                      <w:color w:val="000000"/>
                      <w:sz w:val="14"/>
                    </w:rPr>
                    <w:t>KLASA:402-08/20-01/16</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416F7" w14:textId="77777777" w:rsidR="00816C00" w:rsidRDefault="00000000">
                  <w:pPr>
                    <w:spacing w:after="0" w:line="240" w:lineRule="auto"/>
                  </w:pPr>
                  <w:r>
                    <w:rPr>
                      <w:rFonts w:ascii="Arial" w:eastAsia="Arial" w:hAnsi="Arial"/>
                      <w:color w:val="000000"/>
                      <w:sz w:val="14"/>
                    </w:rPr>
                    <w:t>90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1D9FF" w14:textId="77777777" w:rsidR="00816C00" w:rsidRDefault="00000000">
                  <w:pPr>
                    <w:spacing w:after="0" w:line="240" w:lineRule="auto"/>
                  </w:pPr>
                  <w:r>
                    <w:rPr>
                      <w:rFonts w:ascii="Arial" w:eastAsia="Arial" w:hAnsi="Arial"/>
                      <w:color w:val="000000"/>
                      <w:sz w:val="14"/>
                    </w:rPr>
                    <w:t>97.965,90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4E46E" w14:textId="77777777" w:rsidR="00816C00" w:rsidRDefault="00000000">
                  <w:pPr>
                    <w:spacing w:after="0" w:line="240" w:lineRule="auto"/>
                  </w:pPr>
                  <w:r>
                    <w:rPr>
                      <w:rFonts w:ascii="Arial" w:eastAsia="Arial" w:hAnsi="Arial"/>
                      <w:color w:val="000000"/>
                      <w:sz w:val="14"/>
                    </w:rPr>
                    <w:t>24.491,48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C0CCD" w14:textId="77777777" w:rsidR="00816C00" w:rsidRDefault="00000000">
                  <w:pPr>
                    <w:spacing w:after="0" w:line="240" w:lineRule="auto"/>
                  </w:pPr>
                  <w:r>
                    <w:rPr>
                      <w:rFonts w:ascii="Arial" w:eastAsia="Arial" w:hAnsi="Arial"/>
                      <w:color w:val="000000"/>
                      <w:sz w:val="14"/>
                    </w:rPr>
                    <w:t>122.457,38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40131"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EA425" w14:textId="77777777" w:rsidR="00816C00" w:rsidRDefault="00000000">
                  <w:pPr>
                    <w:spacing w:after="0" w:line="240" w:lineRule="auto"/>
                    <w:jc w:val="right"/>
                  </w:pPr>
                  <w:r>
                    <w:rPr>
                      <w:rFonts w:ascii="Arial" w:eastAsia="Arial" w:hAnsi="Arial"/>
                      <w:color w:val="000000"/>
                      <w:sz w:val="14"/>
                    </w:rPr>
                    <w:t>31.10.2020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BF648" w14:textId="77777777" w:rsidR="00816C00" w:rsidRDefault="00000000">
                  <w:pPr>
                    <w:spacing w:after="0" w:line="240" w:lineRule="auto"/>
                  </w:pPr>
                  <w:r>
                    <w:rPr>
                      <w:rFonts w:ascii="Arial" w:eastAsia="Arial" w:hAnsi="Arial"/>
                      <w:color w:val="000000"/>
                      <w:sz w:val="14"/>
                    </w:rPr>
                    <w:t>122.413,59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415FF"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CE2C7"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4D1F8" w14:textId="77777777" w:rsidR="00816C00" w:rsidRDefault="00000000">
                  <w:pPr>
                    <w:spacing w:after="0" w:line="240" w:lineRule="auto"/>
                    <w:jc w:val="center"/>
                  </w:pPr>
                  <w:r>
                    <w:rPr>
                      <w:rFonts w:ascii="Arial" w:eastAsia="Arial" w:hAnsi="Arial"/>
                      <w:color w:val="000000"/>
                      <w:sz w:val="14"/>
                    </w:rPr>
                    <w:t>13.08.2020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80396" w14:textId="77777777" w:rsidR="00816C00" w:rsidRDefault="00000000">
                  <w:pPr>
                    <w:spacing w:after="0" w:line="240" w:lineRule="auto"/>
                    <w:jc w:val="center"/>
                  </w:pPr>
                  <w:r>
                    <w:rPr>
                      <w:rFonts w:ascii="Arial" w:eastAsia="Arial" w:hAnsi="Arial"/>
                      <w:color w:val="000000"/>
                      <w:sz w:val="14"/>
                    </w:rPr>
                    <w:t>14.04.2022</w:t>
                  </w:r>
                </w:p>
              </w:tc>
            </w:tr>
            <w:tr w:rsidR="00816C00" w14:paraId="431AF33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F2A60" w14:textId="77777777" w:rsidR="00816C00" w:rsidRDefault="00000000">
                  <w:pPr>
                    <w:spacing w:after="0" w:line="240" w:lineRule="auto"/>
                  </w:pPr>
                  <w:r>
                    <w:rPr>
                      <w:rFonts w:ascii="Arial" w:eastAsia="Arial" w:hAnsi="Arial"/>
                      <w:color w:val="000000"/>
                      <w:sz w:val="14"/>
                    </w:rPr>
                    <w:t>49/20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98AB4" w14:textId="77777777" w:rsidR="00816C00" w:rsidRDefault="00000000">
                  <w:pPr>
                    <w:spacing w:after="0" w:line="240" w:lineRule="auto"/>
                  </w:pPr>
                  <w:r>
                    <w:rPr>
                      <w:rFonts w:ascii="Arial" w:eastAsia="Arial" w:hAnsi="Arial"/>
                      <w:color w:val="000000"/>
                      <w:sz w:val="14"/>
                    </w:rPr>
                    <w:t>Izrada projektne dokumentacije za rekonstrukciju i adaptaciju poučne staze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AEF76" w14:textId="77777777" w:rsidR="00816C00"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C15410"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2CD9E"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6FE23" w14:textId="77777777" w:rsidR="00816C00" w:rsidRDefault="00000000">
                  <w:pPr>
                    <w:spacing w:after="0" w:line="240" w:lineRule="auto"/>
                  </w:pPr>
                  <w:r>
                    <w:rPr>
                      <w:rFonts w:ascii="Arial" w:eastAsia="Arial" w:hAnsi="Arial"/>
                      <w:color w:val="000000"/>
                      <w:sz w:val="14"/>
                    </w:rPr>
                    <w:t>Roth i Čerina d.o.o. 86133480720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07974"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030D5" w14:textId="77777777" w:rsidR="00816C00" w:rsidRDefault="00000000">
                  <w:pPr>
                    <w:spacing w:after="0" w:line="240" w:lineRule="auto"/>
                    <w:jc w:val="center"/>
                  </w:pPr>
                  <w:r>
                    <w:rPr>
                      <w:rFonts w:ascii="Arial" w:eastAsia="Arial" w:hAnsi="Arial"/>
                      <w:color w:val="000000"/>
                      <w:sz w:val="14"/>
                    </w:rPr>
                    <w:t>22.07.2020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E1F1D" w14:textId="77777777" w:rsidR="00816C00" w:rsidRDefault="00000000">
                  <w:pPr>
                    <w:spacing w:after="0" w:line="240" w:lineRule="auto"/>
                    <w:jc w:val="center"/>
                  </w:pPr>
                  <w:r>
                    <w:rPr>
                      <w:rFonts w:ascii="Arial" w:eastAsia="Arial" w:hAnsi="Arial"/>
                      <w:color w:val="000000"/>
                      <w:sz w:val="14"/>
                    </w:rPr>
                    <w:t>49/20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C7D2A" w14:textId="77777777" w:rsidR="00816C00" w:rsidRDefault="00000000">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AA81A" w14:textId="77777777" w:rsidR="00816C00" w:rsidRDefault="00000000">
                  <w:pPr>
                    <w:spacing w:after="0" w:line="240" w:lineRule="auto"/>
                  </w:pPr>
                  <w:r>
                    <w:rPr>
                      <w:rFonts w:ascii="Arial" w:eastAsia="Arial" w:hAnsi="Arial"/>
                      <w:color w:val="000000"/>
                      <w:sz w:val="14"/>
                    </w:rPr>
                    <w:t>40.000,00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F99E2" w14:textId="77777777" w:rsidR="00816C00" w:rsidRDefault="00000000">
                  <w:pPr>
                    <w:spacing w:after="0" w:line="240" w:lineRule="auto"/>
                  </w:pPr>
                  <w:r>
                    <w:rPr>
                      <w:rFonts w:ascii="Arial" w:eastAsia="Arial" w:hAnsi="Arial"/>
                      <w:color w:val="000000"/>
                      <w:sz w:val="14"/>
                    </w:rPr>
                    <w:t>10.000,00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F1B90" w14:textId="77777777" w:rsidR="00816C00" w:rsidRDefault="00000000">
                  <w:pPr>
                    <w:spacing w:after="0" w:line="240" w:lineRule="auto"/>
                  </w:pPr>
                  <w:r>
                    <w:rPr>
                      <w:rFonts w:ascii="Arial" w:eastAsia="Arial" w:hAnsi="Arial"/>
                      <w:color w:val="000000"/>
                      <w:sz w:val="14"/>
                    </w:rPr>
                    <w:t>50.000,00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14074"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24D26"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68EAF" w14:textId="77777777" w:rsidR="00816C00" w:rsidRDefault="00000000">
                  <w:pPr>
                    <w:spacing w:after="0" w:line="240" w:lineRule="auto"/>
                  </w:pPr>
                  <w:r>
                    <w:rPr>
                      <w:rFonts w:ascii="Arial" w:eastAsia="Arial" w:hAnsi="Arial"/>
                      <w:color w:val="000000"/>
                      <w:sz w:val="14"/>
                    </w:rPr>
                    <w:t>50.000,00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CAE4A"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6F0C7"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FB5FF" w14:textId="77777777" w:rsidR="00816C00" w:rsidRDefault="00000000">
                  <w:pPr>
                    <w:spacing w:after="0" w:line="240" w:lineRule="auto"/>
                    <w:jc w:val="center"/>
                  </w:pPr>
                  <w:r>
                    <w:rPr>
                      <w:rFonts w:ascii="Arial" w:eastAsia="Arial" w:hAnsi="Arial"/>
                      <w:color w:val="000000"/>
                      <w:sz w:val="14"/>
                    </w:rPr>
                    <w:t>09.09.2020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5B7D9" w14:textId="77777777" w:rsidR="00816C00" w:rsidRDefault="00000000">
                  <w:pPr>
                    <w:spacing w:after="0" w:line="240" w:lineRule="auto"/>
                    <w:jc w:val="center"/>
                  </w:pPr>
                  <w:r>
                    <w:rPr>
                      <w:rFonts w:ascii="Arial" w:eastAsia="Arial" w:hAnsi="Arial"/>
                      <w:color w:val="000000"/>
                      <w:sz w:val="14"/>
                    </w:rPr>
                    <w:t>14.04.2022</w:t>
                  </w:r>
                </w:p>
              </w:tc>
            </w:tr>
            <w:tr w:rsidR="00816C00" w14:paraId="2A4BE86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1A10E" w14:textId="77777777" w:rsidR="00816C00" w:rsidRDefault="00000000">
                  <w:pPr>
                    <w:spacing w:after="0" w:line="240" w:lineRule="auto"/>
                  </w:pPr>
                  <w:r>
                    <w:rPr>
                      <w:rFonts w:ascii="Arial" w:eastAsia="Arial" w:hAnsi="Arial"/>
                      <w:color w:val="000000"/>
                      <w:sz w:val="14"/>
                    </w:rPr>
                    <w:t>48/20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C7DA2" w14:textId="77777777" w:rsidR="00816C00" w:rsidRDefault="00000000">
                  <w:pPr>
                    <w:spacing w:after="0" w:line="240" w:lineRule="auto"/>
                  </w:pPr>
                  <w:r>
                    <w:rPr>
                      <w:rFonts w:ascii="Arial" w:eastAsia="Arial" w:hAnsi="Arial"/>
                      <w:color w:val="000000"/>
                      <w:sz w:val="14"/>
                    </w:rPr>
                    <w:t>Stručni nadzor Ulica A. Šenoe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CB140" w14:textId="77777777" w:rsidR="00816C00" w:rsidRDefault="00000000">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8D8C4"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09C11"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FE8E2" w14:textId="77777777" w:rsidR="00816C00" w:rsidRDefault="00000000">
                  <w:pPr>
                    <w:spacing w:after="0" w:line="240" w:lineRule="auto"/>
                  </w:pPr>
                  <w:r>
                    <w:rPr>
                      <w:rFonts w:ascii="Arial" w:eastAsia="Arial" w:hAnsi="Arial"/>
                      <w:color w:val="000000"/>
                      <w:sz w:val="14"/>
                    </w:rPr>
                    <w:t>TENZOR d.o.o. 99120434758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5DC21"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A900A" w14:textId="77777777" w:rsidR="00816C00" w:rsidRDefault="00000000">
                  <w:pPr>
                    <w:spacing w:after="0" w:line="240" w:lineRule="auto"/>
                    <w:jc w:val="center"/>
                  </w:pPr>
                  <w:r>
                    <w:rPr>
                      <w:rFonts w:ascii="Arial" w:eastAsia="Arial" w:hAnsi="Arial"/>
                      <w:color w:val="000000"/>
                      <w:sz w:val="14"/>
                    </w:rPr>
                    <w:t>30.07.2020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4B65C" w14:textId="77777777" w:rsidR="00816C00" w:rsidRDefault="00000000">
                  <w:pPr>
                    <w:spacing w:after="0" w:line="240" w:lineRule="auto"/>
                    <w:jc w:val="center"/>
                  </w:pPr>
                  <w:r>
                    <w:rPr>
                      <w:rFonts w:ascii="Arial" w:eastAsia="Arial" w:hAnsi="Arial"/>
                      <w:color w:val="000000"/>
                      <w:sz w:val="14"/>
                    </w:rPr>
                    <w:t>Klasa:402-08/20-01/09</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4CDDA" w14:textId="77777777" w:rsidR="00816C00" w:rsidRDefault="00000000">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9E34A" w14:textId="77777777" w:rsidR="00816C00" w:rsidRDefault="00000000">
                  <w:pPr>
                    <w:spacing w:after="0" w:line="240" w:lineRule="auto"/>
                  </w:pPr>
                  <w:r>
                    <w:rPr>
                      <w:rFonts w:ascii="Arial" w:eastAsia="Arial" w:hAnsi="Arial"/>
                      <w:color w:val="000000"/>
                      <w:sz w:val="14"/>
                    </w:rPr>
                    <w:t>24.000,00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13F1D" w14:textId="77777777" w:rsidR="00816C00" w:rsidRDefault="00000000">
                  <w:pPr>
                    <w:spacing w:after="0" w:line="240" w:lineRule="auto"/>
                  </w:pPr>
                  <w:r>
                    <w:rPr>
                      <w:rFonts w:ascii="Arial" w:eastAsia="Arial" w:hAnsi="Arial"/>
                      <w:color w:val="000000"/>
                      <w:sz w:val="14"/>
                    </w:rPr>
                    <w:t>6.000,00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EFBF9" w14:textId="77777777" w:rsidR="00816C00" w:rsidRDefault="00000000">
                  <w:pPr>
                    <w:spacing w:after="0" w:line="240" w:lineRule="auto"/>
                  </w:pPr>
                  <w:r>
                    <w:rPr>
                      <w:rFonts w:ascii="Arial" w:eastAsia="Arial" w:hAnsi="Arial"/>
                      <w:color w:val="000000"/>
                      <w:sz w:val="14"/>
                    </w:rPr>
                    <w:t>30.000,00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56164"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35FC51"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D71BC" w14:textId="77777777" w:rsidR="00816C00" w:rsidRDefault="00000000">
                  <w:pPr>
                    <w:spacing w:after="0" w:line="240" w:lineRule="auto"/>
                  </w:pPr>
                  <w:r>
                    <w:rPr>
                      <w:rFonts w:ascii="Arial" w:eastAsia="Arial" w:hAnsi="Arial"/>
                      <w:color w:val="000000"/>
                      <w:sz w:val="14"/>
                    </w:rPr>
                    <w:t>30.000,00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12FFB"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AA598"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FAA42" w14:textId="77777777" w:rsidR="00816C00" w:rsidRDefault="00000000">
                  <w:pPr>
                    <w:spacing w:after="0" w:line="240" w:lineRule="auto"/>
                    <w:jc w:val="center"/>
                  </w:pPr>
                  <w:r>
                    <w:rPr>
                      <w:rFonts w:ascii="Arial" w:eastAsia="Arial" w:hAnsi="Arial"/>
                      <w:color w:val="000000"/>
                      <w:sz w:val="14"/>
                    </w:rPr>
                    <w:t>09.09.2020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39158" w14:textId="77777777" w:rsidR="00816C00" w:rsidRDefault="00000000">
                  <w:pPr>
                    <w:spacing w:after="0" w:line="240" w:lineRule="auto"/>
                    <w:jc w:val="center"/>
                  </w:pPr>
                  <w:r>
                    <w:rPr>
                      <w:rFonts w:ascii="Arial" w:eastAsia="Arial" w:hAnsi="Arial"/>
                      <w:color w:val="000000"/>
                      <w:sz w:val="14"/>
                    </w:rPr>
                    <w:t>14.04.2022</w:t>
                  </w:r>
                </w:p>
              </w:tc>
            </w:tr>
            <w:tr w:rsidR="00816C00" w14:paraId="6662D61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FDF55" w14:textId="77777777" w:rsidR="00816C00" w:rsidRDefault="00000000">
                  <w:pPr>
                    <w:spacing w:after="0" w:line="240" w:lineRule="auto"/>
                  </w:pPr>
                  <w:r>
                    <w:rPr>
                      <w:rFonts w:ascii="Arial" w:eastAsia="Arial" w:hAnsi="Arial"/>
                      <w:color w:val="000000"/>
                      <w:sz w:val="14"/>
                    </w:rPr>
                    <w:t>54/20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79BE5" w14:textId="77777777" w:rsidR="00816C00" w:rsidRDefault="00000000">
                  <w:pPr>
                    <w:spacing w:after="0" w:line="240" w:lineRule="auto"/>
                  </w:pPr>
                  <w:r>
                    <w:rPr>
                      <w:rFonts w:ascii="Arial" w:eastAsia="Arial" w:hAnsi="Arial"/>
                      <w:color w:val="000000"/>
                      <w:sz w:val="14"/>
                    </w:rPr>
                    <w:t>Nabava  videonadzora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455C4" w14:textId="77777777" w:rsidR="00816C00" w:rsidRDefault="00000000">
                  <w:pPr>
                    <w:spacing w:after="0" w:line="240" w:lineRule="auto"/>
                    <w:jc w:val="center"/>
                  </w:pPr>
                  <w:r>
                    <w:rPr>
                      <w:rFonts w:ascii="Arial" w:eastAsia="Arial" w:hAnsi="Arial"/>
                      <w:color w:val="000000"/>
                      <w:sz w:val="14"/>
                    </w:rPr>
                    <w:t>32323500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B152B"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81213" w14:textId="77777777" w:rsidR="00816C00" w:rsidRDefault="00000000">
                  <w:pPr>
                    <w:spacing w:after="0" w:line="240" w:lineRule="auto"/>
                  </w:pPr>
                  <w:r>
                    <w:rPr>
                      <w:rFonts w:ascii="Arial" w:eastAsia="Arial" w:hAnsi="Arial"/>
                      <w:color w:val="000000"/>
                      <w:sz w:val="14"/>
                    </w:rPr>
                    <w:t xml:space="preserve">Jednostavna </w:t>
                  </w:r>
                  <w:r>
                    <w:rPr>
                      <w:rFonts w:ascii="Arial" w:eastAsia="Arial" w:hAnsi="Arial"/>
                      <w:color w:val="000000"/>
                      <w:sz w:val="14"/>
                    </w:rPr>
                    <w:lastRenderedPageBreak/>
                    <w:t>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5A3BB1" w14:textId="77777777" w:rsidR="00816C00" w:rsidRDefault="00000000">
                  <w:pPr>
                    <w:spacing w:after="0" w:line="240" w:lineRule="auto"/>
                  </w:pPr>
                  <w:r>
                    <w:rPr>
                      <w:rFonts w:ascii="Arial" w:eastAsia="Arial" w:hAnsi="Arial"/>
                      <w:color w:val="000000"/>
                      <w:sz w:val="14"/>
                    </w:rPr>
                    <w:lastRenderedPageBreak/>
                    <w:t xml:space="preserve">TELITAL MOBITEL </w:t>
                  </w:r>
                  <w:r>
                    <w:rPr>
                      <w:rFonts w:ascii="Arial" w:eastAsia="Arial" w:hAnsi="Arial"/>
                      <w:color w:val="000000"/>
                      <w:sz w:val="14"/>
                    </w:rPr>
                    <w:lastRenderedPageBreak/>
                    <w:t>d.o.o. 80815729612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0D881"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EB996" w14:textId="77777777" w:rsidR="00816C00" w:rsidRDefault="00000000">
                  <w:pPr>
                    <w:spacing w:after="0" w:line="240" w:lineRule="auto"/>
                    <w:jc w:val="center"/>
                  </w:pPr>
                  <w:r>
                    <w:rPr>
                      <w:rFonts w:ascii="Arial" w:eastAsia="Arial" w:hAnsi="Arial"/>
                      <w:color w:val="000000"/>
                      <w:sz w:val="14"/>
                    </w:rPr>
                    <w:t>24.01.2020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27879" w14:textId="77777777" w:rsidR="00816C00" w:rsidRDefault="00000000">
                  <w:pPr>
                    <w:spacing w:after="0" w:line="240" w:lineRule="auto"/>
                    <w:jc w:val="center"/>
                  </w:pPr>
                  <w:r>
                    <w:rPr>
                      <w:rFonts w:ascii="Arial" w:eastAsia="Arial" w:hAnsi="Arial"/>
                      <w:color w:val="000000"/>
                      <w:sz w:val="14"/>
                    </w:rPr>
                    <w:t>205/20, 43/20, 42/20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490A7" w14:textId="77777777" w:rsidR="00816C00" w:rsidRDefault="00000000">
                  <w:pPr>
                    <w:spacing w:after="0" w:line="240" w:lineRule="auto"/>
                  </w:pPr>
                  <w:r>
                    <w:rPr>
                      <w:rFonts w:ascii="Arial" w:eastAsia="Arial" w:hAnsi="Arial"/>
                      <w:color w:val="000000"/>
                      <w:sz w:val="14"/>
                    </w:rPr>
                    <w:t>6 MJSECI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E1037" w14:textId="77777777" w:rsidR="00816C00" w:rsidRDefault="00000000">
                  <w:pPr>
                    <w:spacing w:after="0" w:line="240" w:lineRule="auto"/>
                  </w:pPr>
                  <w:r>
                    <w:rPr>
                      <w:rFonts w:ascii="Arial" w:eastAsia="Arial" w:hAnsi="Arial"/>
                      <w:color w:val="000000"/>
                      <w:sz w:val="14"/>
                    </w:rPr>
                    <w:t xml:space="preserve">29.472,50 </w:t>
                  </w:r>
                  <w:r>
                    <w:rPr>
                      <w:rFonts w:ascii="Arial" w:eastAsia="Arial" w:hAnsi="Arial"/>
                      <w:color w:val="000000"/>
                      <w:sz w:val="14"/>
                    </w:rPr>
                    <w:lastRenderedPageBreak/>
                    <w:t>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0D4A2" w14:textId="77777777" w:rsidR="00816C00" w:rsidRDefault="00000000">
                  <w:pPr>
                    <w:spacing w:after="0" w:line="240" w:lineRule="auto"/>
                  </w:pPr>
                  <w:r>
                    <w:rPr>
                      <w:rFonts w:ascii="Arial" w:eastAsia="Arial" w:hAnsi="Arial"/>
                      <w:color w:val="000000"/>
                      <w:sz w:val="14"/>
                    </w:rPr>
                    <w:lastRenderedPageBreak/>
                    <w:t>7.368,13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A5611" w14:textId="77777777" w:rsidR="00816C00" w:rsidRDefault="00000000">
                  <w:pPr>
                    <w:spacing w:after="0" w:line="240" w:lineRule="auto"/>
                  </w:pPr>
                  <w:r>
                    <w:rPr>
                      <w:rFonts w:ascii="Arial" w:eastAsia="Arial" w:hAnsi="Arial"/>
                      <w:color w:val="000000"/>
                      <w:sz w:val="14"/>
                    </w:rPr>
                    <w:t xml:space="preserve">36.840,63 </w:t>
                  </w:r>
                  <w:r>
                    <w:rPr>
                      <w:rFonts w:ascii="Arial" w:eastAsia="Arial" w:hAnsi="Arial"/>
                      <w:color w:val="000000"/>
                      <w:sz w:val="14"/>
                    </w:rPr>
                    <w:lastRenderedPageBreak/>
                    <w:t>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4B6E6" w14:textId="77777777" w:rsidR="00816C00" w:rsidRDefault="00816C00">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95E8A" w14:textId="77777777" w:rsidR="00816C00" w:rsidRDefault="00000000">
                  <w:pPr>
                    <w:spacing w:after="0" w:line="240" w:lineRule="auto"/>
                    <w:jc w:val="right"/>
                  </w:pPr>
                  <w:r>
                    <w:rPr>
                      <w:rFonts w:ascii="Arial" w:eastAsia="Arial" w:hAnsi="Arial"/>
                      <w:color w:val="000000"/>
                      <w:sz w:val="14"/>
                    </w:rPr>
                    <w:t>04.05.2020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C8477" w14:textId="77777777" w:rsidR="00816C00" w:rsidRDefault="00000000">
                  <w:pPr>
                    <w:spacing w:after="0" w:line="240" w:lineRule="auto"/>
                  </w:pPr>
                  <w:r>
                    <w:rPr>
                      <w:rFonts w:ascii="Arial" w:eastAsia="Arial" w:hAnsi="Arial"/>
                      <w:color w:val="000000"/>
                      <w:sz w:val="14"/>
                    </w:rPr>
                    <w:t>36.840,63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282C6"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FD2F3"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C9923" w14:textId="77777777" w:rsidR="00816C00" w:rsidRDefault="00000000">
                  <w:pPr>
                    <w:spacing w:after="0" w:line="240" w:lineRule="auto"/>
                    <w:jc w:val="center"/>
                  </w:pPr>
                  <w:r>
                    <w:rPr>
                      <w:rFonts w:ascii="Arial" w:eastAsia="Arial" w:hAnsi="Arial"/>
                      <w:color w:val="000000"/>
                      <w:sz w:val="14"/>
                    </w:rPr>
                    <w:t>25.09.2020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B73B6" w14:textId="77777777" w:rsidR="00816C00" w:rsidRDefault="00000000">
                  <w:pPr>
                    <w:spacing w:after="0" w:line="240" w:lineRule="auto"/>
                    <w:jc w:val="center"/>
                  </w:pPr>
                  <w:r>
                    <w:rPr>
                      <w:rFonts w:ascii="Arial" w:eastAsia="Arial" w:hAnsi="Arial"/>
                      <w:color w:val="000000"/>
                      <w:sz w:val="14"/>
                    </w:rPr>
                    <w:t>25.09.2020</w:t>
                  </w:r>
                </w:p>
              </w:tc>
            </w:tr>
            <w:tr w:rsidR="00816C00" w14:paraId="2891DC4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C5F46" w14:textId="77777777" w:rsidR="00816C00" w:rsidRDefault="00000000">
                  <w:pPr>
                    <w:spacing w:after="0" w:line="240" w:lineRule="auto"/>
                  </w:pPr>
                  <w:r>
                    <w:rPr>
                      <w:rFonts w:ascii="Arial" w:eastAsia="Arial" w:hAnsi="Arial"/>
                      <w:color w:val="000000"/>
                      <w:sz w:val="14"/>
                    </w:rPr>
                    <w:t>53/20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FEF05" w14:textId="77777777" w:rsidR="00816C00" w:rsidRDefault="00000000">
                  <w:pPr>
                    <w:spacing w:after="0" w:line="240" w:lineRule="auto"/>
                  </w:pPr>
                  <w:r>
                    <w:rPr>
                      <w:rFonts w:ascii="Arial" w:eastAsia="Arial" w:hAnsi="Arial"/>
                      <w:color w:val="000000"/>
                      <w:sz w:val="14"/>
                    </w:rPr>
                    <w:t>geodetski elaborat solarna elektrana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196EB" w14:textId="77777777" w:rsidR="00816C00" w:rsidRDefault="00000000">
                  <w:pPr>
                    <w:spacing w:after="0" w:line="240" w:lineRule="auto"/>
                    <w:jc w:val="center"/>
                  </w:pPr>
                  <w:r>
                    <w:rPr>
                      <w:rFonts w:ascii="Arial" w:eastAsia="Arial" w:hAnsi="Arial"/>
                      <w:color w:val="000000"/>
                      <w:sz w:val="14"/>
                    </w:rPr>
                    <w:t>71355000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771D6"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70EFD"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6B748" w14:textId="77777777" w:rsidR="00816C00" w:rsidRDefault="00000000">
                  <w:pPr>
                    <w:spacing w:after="0" w:line="240" w:lineRule="auto"/>
                  </w:pPr>
                  <w:r>
                    <w:rPr>
                      <w:rFonts w:ascii="Arial" w:eastAsia="Arial" w:hAnsi="Arial"/>
                      <w:color w:val="000000"/>
                      <w:sz w:val="14"/>
                    </w:rPr>
                    <w:t>MS-GEO d.o.o. 25091616354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227E9"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1FF12" w14:textId="77777777" w:rsidR="00816C00" w:rsidRDefault="00000000">
                  <w:pPr>
                    <w:spacing w:after="0" w:line="240" w:lineRule="auto"/>
                    <w:jc w:val="center"/>
                  </w:pPr>
                  <w:r>
                    <w:rPr>
                      <w:rFonts w:ascii="Arial" w:eastAsia="Arial" w:hAnsi="Arial"/>
                      <w:color w:val="000000"/>
                      <w:sz w:val="14"/>
                    </w:rPr>
                    <w:t>24.07.2020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31EE4" w14:textId="77777777" w:rsidR="00816C00" w:rsidRDefault="00000000">
                  <w:pPr>
                    <w:spacing w:after="0" w:line="240" w:lineRule="auto"/>
                    <w:jc w:val="center"/>
                  </w:pPr>
                  <w:r>
                    <w:rPr>
                      <w:rFonts w:ascii="Arial" w:eastAsia="Arial" w:hAnsi="Arial"/>
                      <w:color w:val="000000"/>
                      <w:sz w:val="14"/>
                    </w:rPr>
                    <w:t>72/20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50A5D" w14:textId="77777777" w:rsidR="00816C00" w:rsidRDefault="00000000">
                  <w:pPr>
                    <w:spacing w:after="0" w:line="240" w:lineRule="auto"/>
                  </w:pPr>
                  <w:r>
                    <w:rPr>
                      <w:rFonts w:ascii="Arial" w:eastAsia="Arial" w:hAnsi="Arial"/>
                      <w:color w:val="000000"/>
                      <w:sz w:val="14"/>
                    </w:rPr>
                    <w:t>3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B5D17" w14:textId="77777777" w:rsidR="00816C00" w:rsidRDefault="00000000">
                  <w:pPr>
                    <w:spacing w:after="0" w:line="240" w:lineRule="auto"/>
                  </w:pPr>
                  <w:r>
                    <w:rPr>
                      <w:rFonts w:ascii="Arial" w:eastAsia="Arial" w:hAnsi="Arial"/>
                      <w:color w:val="000000"/>
                      <w:sz w:val="14"/>
                    </w:rPr>
                    <w:t>27.500,00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F03E4" w14:textId="77777777" w:rsidR="00816C00" w:rsidRDefault="00000000">
                  <w:pPr>
                    <w:spacing w:after="0" w:line="240" w:lineRule="auto"/>
                  </w:pPr>
                  <w:r>
                    <w:rPr>
                      <w:rFonts w:ascii="Arial" w:eastAsia="Arial" w:hAnsi="Arial"/>
                      <w:color w:val="000000"/>
                      <w:sz w:val="14"/>
                    </w:rPr>
                    <w:t>6.875,00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4EEB6" w14:textId="77777777" w:rsidR="00816C00" w:rsidRDefault="00000000">
                  <w:pPr>
                    <w:spacing w:after="0" w:line="240" w:lineRule="auto"/>
                  </w:pPr>
                  <w:r>
                    <w:rPr>
                      <w:rFonts w:ascii="Arial" w:eastAsia="Arial" w:hAnsi="Arial"/>
                      <w:color w:val="000000"/>
                      <w:sz w:val="14"/>
                    </w:rPr>
                    <w:t>34.375,00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68E63"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156BE"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96448" w14:textId="77777777" w:rsidR="00816C00" w:rsidRDefault="00000000">
                  <w:pPr>
                    <w:spacing w:after="0" w:line="240" w:lineRule="auto"/>
                  </w:pPr>
                  <w:r>
                    <w:rPr>
                      <w:rFonts w:ascii="Arial" w:eastAsia="Arial" w:hAnsi="Arial"/>
                      <w:color w:val="000000"/>
                      <w:sz w:val="14"/>
                    </w:rPr>
                    <w:t>34.375,00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8ECE9"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355673"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24F45" w14:textId="77777777" w:rsidR="00816C00" w:rsidRDefault="00000000">
                  <w:pPr>
                    <w:spacing w:after="0" w:line="240" w:lineRule="auto"/>
                    <w:jc w:val="center"/>
                  </w:pPr>
                  <w:r>
                    <w:rPr>
                      <w:rFonts w:ascii="Arial" w:eastAsia="Arial" w:hAnsi="Arial"/>
                      <w:color w:val="000000"/>
                      <w:sz w:val="14"/>
                    </w:rPr>
                    <w:t>25.09.2020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7ED92" w14:textId="77777777" w:rsidR="00816C00" w:rsidRDefault="00000000">
                  <w:pPr>
                    <w:spacing w:after="0" w:line="240" w:lineRule="auto"/>
                    <w:jc w:val="center"/>
                  </w:pPr>
                  <w:r>
                    <w:rPr>
                      <w:rFonts w:ascii="Arial" w:eastAsia="Arial" w:hAnsi="Arial"/>
                      <w:color w:val="000000"/>
                      <w:sz w:val="14"/>
                    </w:rPr>
                    <w:t>14.04.2022</w:t>
                  </w:r>
                </w:p>
              </w:tc>
            </w:tr>
            <w:tr w:rsidR="00816C00" w14:paraId="1A6E108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C21EC" w14:textId="77777777" w:rsidR="00816C00" w:rsidRDefault="00000000">
                  <w:pPr>
                    <w:spacing w:after="0" w:line="240" w:lineRule="auto"/>
                  </w:pPr>
                  <w:r>
                    <w:rPr>
                      <w:rFonts w:ascii="Arial" w:eastAsia="Arial" w:hAnsi="Arial"/>
                      <w:color w:val="000000"/>
                      <w:sz w:val="14"/>
                    </w:rPr>
                    <w:t>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E594B" w14:textId="77777777" w:rsidR="00816C00" w:rsidRDefault="00000000">
                  <w:pPr>
                    <w:spacing w:after="0" w:line="240" w:lineRule="auto"/>
                  </w:pPr>
                  <w:r>
                    <w:rPr>
                      <w:rFonts w:ascii="Arial" w:eastAsia="Arial" w:hAnsi="Arial"/>
                      <w:color w:val="000000"/>
                      <w:sz w:val="14"/>
                    </w:rPr>
                    <w:t>Projektiranje novog dječjeg vrtića u Lipovljanima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43DC8" w14:textId="77777777" w:rsidR="00816C00"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2E996"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807B8"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CEAB8" w14:textId="77777777" w:rsidR="00816C00" w:rsidRDefault="00000000">
                  <w:pPr>
                    <w:spacing w:after="0" w:line="240" w:lineRule="auto"/>
                  </w:pPr>
                  <w:r>
                    <w:rPr>
                      <w:rFonts w:ascii="Arial" w:eastAsia="Arial" w:hAnsi="Arial"/>
                      <w:color w:val="000000"/>
                      <w:sz w:val="14"/>
                    </w:rPr>
                    <w:t>SPEKTAR PROJEKT d.o.o. 97807434794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57CA0"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AA931" w14:textId="77777777" w:rsidR="00816C00" w:rsidRDefault="00000000">
                  <w:pPr>
                    <w:spacing w:after="0" w:line="240" w:lineRule="auto"/>
                    <w:jc w:val="center"/>
                  </w:pPr>
                  <w:r>
                    <w:rPr>
                      <w:rFonts w:ascii="Arial" w:eastAsia="Arial" w:hAnsi="Arial"/>
                      <w:color w:val="000000"/>
                      <w:sz w:val="14"/>
                    </w:rPr>
                    <w:t>11.09.2020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996F0" w14:textId="77777777" w:rsidR="00816C00" w:rsidRDefault="00000000">
                  <w:pPr>
                    <w:spacing w:after="0" w:line="240" w:lineRule="auto"/>
                    <w:jc w:val="center"/>
                  </w:pPr>
                  <w:r>
                    <w:rPr>
                      <w:rFonts w:ascii="Arial" w:eastAsia="Arial" w:hAnsi="Arial"/>
                      <w:color w:val="000000"/>
                      <w:sz w:val="14"/>
                    </w:rPr>
                    <w:t>Klasa:402-08/20-01/18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062BD" w14:textId="77777777" w:rsidR="00816C00" w:rsidRDefault="00000000">
                  <w:pPr>
                    <w:spacing w:after="0" w:line="240" w:lineRule="auto"/>
                  </w:pPr>
                  <w:r>
                    <w:rPr>
                      <w:rFonts w:ascii="Arial" w:eastAsia="Arial" w:hAnsi="Arial"/>
                      <w:color w:val="000000"/>
                      <w:sz w:val="14"/>
                    </w:rPr>
                    <w:t>120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88F34" w14:textId="77777777" w:rsidR="00816C00" w:rsidRDefault="00000000">
                  <w:pPr>
                    <w:spacing w:after="0" w:line="240" w:lineRule="auto"/>
                  </w:pPr>
                  <w:r>
                    <w:rPr>
                      <w:rFonts w:ascii="Arial" w:eastAsia="Arial" w:hAnsi="Arial"/>
                      <w:color w:val="000000"/>
                      <w:sz w:val="14"/>
                    </w:rPr>
                    <w:t>105.300,00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A8D9F" w14:textId="77777777" w:rsidR="00816C00" w:rsidRDefault="00000000">
                  <w:pPr>
                    <w:spacing w:after="0" w:line="240" w:lineRule="auto"/>
                  </w:pPr>
                  <w:r>
                    <w:rPr>
                      <w:rFonts w:ascii="Arial" w:eastAsia="Arial" w:hAnsi="Arial"/>
                      <w:color w:val="000000"/>
                      <w:sz w:val="14"/>
                    </w:rPr>
                    <w:t>26.325,00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7BB10" w14:textId="77777777" w:rsidR="00816C00" w:rsidRDefault="00000000">
                  <w:pPr>
                    <w:spacing w:after="0" w:line="240" w:lineRule="auto"/>
                  </w:pPr>
                  <w:r>
                    <w:rPr>
                      <w:rFonts w:ascii="Arial" w:eastAsia="Arial" w:hAnsi="Arial"/>
                      <w:color w:val="000000"/>
                      <w:sz w:val="14"/>
                    </w:rPr>
                    <w:t>131.625,00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05EC2"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009C5"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3CDD7" w14:textId="77777777" w:rsidR="00816C00" w:rsidRDefault="00000000">
                  <w:pPr>
                    <w:spacing w:after="0" w:line="240" w:lineRule="auto"/>
                  </w:pPr>
                  <w:r>
                    <w:rPr>
                      <w:rFonts w:ascii="Arial" w:eastAsia="Arial" w:hAnsi="Arial"/>
                      <w:color w:val="000000"/>
                      <w:sz w:val="14"/>
                    </w:rPr>
                    <w:t>131.625,00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C93EF"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42812"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1F1C3" w14:textId="77777777" w:rsidR="00816C00" w:rsidRDefault="00000000">
                  <w:pPr>
                    <w:spacing w:after="0" w:line="240" w:lineRule="auto"/>
                    <w:jc w:val="center"/>
                  </w:pPr>
                  <w:r>
                    <w:rPr>
                      <w:rFonts w:ascii="Arial" w:eastAsia="Arial" w:hAnsi="Arial"/>
                      <w:color w:val="000000"/>
                      <w:sz w:val="14"/>
                    </w:rPr>
                    <w:t>11.01.2021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49AA9" w14:textId="77777777" w:rsidR="00816C00" w:rsidRDefault="00000000">
                  <w:pPr>
                    <w:spacing w:after="0" w:line="240" w:lineRule="auto"/>
                    <w:jc w:val="center"/>
                  </w:pPr>
                  <w:r>
                    <w:rPr>
                      <w:rFonts w:ascii="Arial" w:eastAsia="Arial" w:hAnsi="Arial"/>
                      <w:color w:val="000000"/>
                      <w:sz w:val="14"/>
                    </w:rPr>
                    <w:t>14.04.2022</w:t>
                  </w:r>
                </w:p>
              </w:tc>
            </w:tr>
            <w:tr w:rsidR="00816C00" w14:paraId="43D99C5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DABD2" w14:textId="77777777" w:rsidR="00816C00" w:rsidRDefault="00000000">
                  <w:pPr>
                    <w:spacing w:after="0" w:line="240" w:lineRule="auto"/>
                  </w:pPr>
                  <w:r>
                    <w:rPr>
                      <w:rFonts w:ascii="Arial" w:eastAsia="Arial" w:hAnsi="Arial"/>
                      <w:color w:val="000000"/>
                      <w:sz w:val="14"/>
                    </w:rPr>
                    <w:t>27/20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54C69" w14:textId="77777777" w:rsidR="00816C00" w:rsidRDefault="00000000">
                  <w:pPr>
                    <w:spacing w:after="0" w:line="240" w:lineRule="auto"/>
                  </w:pPr>
                  <w:r>
                    <w:rPr>
                      <w:rFonts w:ascii="Arial" w:eastAsia="Arial" w:hAnsi="Arial"/>
                      <w:color w:val="000000"/>
                      <w:sz w:val="14"/>
                    </w:rPr>
                    <w:t>Uređenje prilaza prostorima UDVDR-a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15007" w14:textId="77777777" w:rsidR="00816C00" w:rsidRDefault="00000000">
                  <w:pPr>
                    <w:spacing w:after="0" w:line="240" w:lineRule="auto"/>
                    <w:jc w:val="center"/>
                  </w:pPr>
                  <w:r>
                    <w:rPr>
                      <w:rFonts w:ascii="Arial" w:eastAsia="Arial" w:hAnsi="Arial"/>
                      <w:color w:val="000000"/>
                      <w:sz w:val="14"/>
                    </w:rPr>
                    <w:t>45212190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80E5D"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BB5E4"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DB6D6" w14:textId="77777777" w:rsidR="00816C00" w:rsidRDefault="00000000">
                  <w:pPr>
                    <w:spacing w:after="0" w:line="240" w:lineRule="auto"/>
                  </w:pPr>
                  <w:r>
                    <w:rPr>
                      <w:rFonts w:ascii="Arial" w:eastAsia="Arial" w:hAnsi="Arial"/>
                      <w:color w:val="000000"/>
                      <w:sz w:val="14"/>
                    </w:rPr>
                    <w:t>GO DUJIĆ GRADNJA 29917175909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BDC66"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318C8" w14:textId="77777777" w:rsidR="00816C00" w:rsidRDefault="00000000">
                  <w:pPr>
                    <w:spacing w:after="0" w:line="240" w:lineRule="auto"/>
                    <w:jc w:val="center"/>
                  </w:pPr>
                  <w:r>
                    <w:rPr>
                      <w:rFonts w:ascii="Arial" w:eastAsia="Arial" w:hAnsi="Arial"/>
                      <w:color w:val="000000"/>
                      <w:sz w:val="14"/>
                    </w:rPr>
                    <w:t>14.09.2020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AA7CB" w14:textId="77777777" w:rsidR="00816C00" w:rsidRDefault="00000000">
                  <w:pPr>
                    <w:spacing w:after="0" w:line="240" w:lineRule="auto"/>
                    <w:jc w:val="center"/>
                  </w:pPr>
                  <w:r>
                    <w:rPr>
                      <w:rFonts w:ascii="Arial" w:eastAsia="Arial" w:hAnsi="Arial"/>
                      <w:color w:val="000000"/>
                      <w:sz w:val="14"/>
                    </w:rPr>
                    <w:t>Klasa:402-08/20-01/17</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3E965" w14:textId="77777777" w:rsidR="00816C00" w:rsidRDefault="00000000">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D8895" w14:textId="77777777" w:rsidR="00816C00" w:rsidRDefault="00000000">
                  <w:pPr>
                    <w:spacing w:after="0" w:line="240" w:lineRule="auto"/>
                  </w:pPr>
                  <w:r>
                    <w:rPr>
                      <w:rFonts w:ascii="Arial" w:eastAsia="Arial" w:hAnsi="Arial"/>
                      <w:color w:val="000000"/>
                      <w:sz w:val="14"/>
                    </w:rPr>
                    <w:t>55.305,00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D7B25" w14:textId="77777777" w:rsidR="00816C00" w:rsidRDefault="00000000">
                  <w:pPr>
                    <w:spacing w:after="0" w:line="240" w:lineRule="auto"/>
                  </w:pPr>
                  <w:r>
                    <w:rPr>
                      <w:rFonts w:ascii="Arial" w:eastAsia="Arial" w:hAnsi="Arial"/>
                      <w:color w:val="000000"/>
                      <w:sz w:val="14"/>
                    </w:rPr>
                    <w:t>13.826,25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A0B10" w14:textId="77777777" w:rsidR="00816C00" w:rsidRDefault="00000000">
                  <w:pPr>
                    <w:spacing w:after="0" w:line="240" w:lineRule="auto"/>
                  </w:pPr>
                  <w:r>
                    <w:rPr>
                      <w:rFonts w:ascii="Arial" w:eastAsia="Arial" w:hAnsi="Arial"/>
                      <w:color w:val="000000"/>
                      <w:sz w:val="14"/>
                    </w:rPr>
                    <w:t>69.131,25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74FBC"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AC0DB"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55812" w14:textId="77777777" w:rsidR="00816C00" w:rsidRDefault="00000000">
                  <w:pPr>
                    <w:spacing w:after="0" w:line="240" w:lineRule="auto"/>
                  </w:pPr>
                  <w:r>
                    <w:rPr>
                      <w:rFonts w:ascii="Arial" w:eastAsia="Arial" w:hAnsi="Arial"/>
                      <w:color w:val="000000"/>
                      <w:sz w:val="14"/>
                    </w:rPr>
                    <w:t>69.684,94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05B18"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3762B"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93048" w14:textId="77777777" w:rsidR="00816C00" w:rsidRDefault="00000000">
                  <w:pPr>
                    <w:spacing w:after="0" w:line="240" w:lineRule="auto"/>
                    <w:jc w:val="center"/>
                  </w:pPr>
                  <w:r>
                    <w:rPr>
                      <w:rFonts w:ascii="Arial" w:eastAsia="Arial" w:hAnsi="Arial"/>
                      <w:color w:val="000000"/>
                      <w:sz w:val="14"/>
                    </w:rPr>
                    <w:t>11.01.2021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DF9ED" w14:textId="77777777" w:rsidR="00816C00" w:rsidRDefault="00000000">
                  <w:pPr>
                    <w:spacing w:after="0" w:line="240" w:lineRule="auto"/>
                    <w:jc w:val="center"/>
                  </w:pPr>
                  <w:r>
                    <w:rPr>
                      <w:rFonts w:ascii="Arial" w:eastAsia="Arial" w:hAnsi="Arial"/>
                      <w:color w:val="000000"/>
                      <w:sz w:val="14"/>
                    </w:rPr>
                    <w:t>14.04.2022</w:t>
                  </w:r>
                </w:p>
              </w:tc>
            </w:tr>
            <w:tr w:rsidR="00816C00" w14:paraId="1C17768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E9124" w14:textId="77777777" w:rsidR="00816C00" w:rsidRDefault="00000000">
                  <w:pPr>
                    <w:spacing w:after="0" w:line="240" w:lineRule="auto"/>
                  </w:pPr>
                  <w:r>
                    <w:rPr>
                      <w:rFonts w:ascii="Arial" w:eastAsia="Arial" w:hAnsi="Arial"/>
                      <w:color w:val="000000"/>
                      <w:sz w:val="14"/>
                    </w:rPr>
                    <w:t>52/20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2D104" w14:textId="77777777" w:rsidR="00816C00" w:rsidRDefault="00000000">
                  <w:pPr>
                    <w:spacing w:after="0" w:line="240" w:lineRule="auto"/>
                  </w:pPr>
                  <w:r>
                    <w:rPr>
                      <w:rFonts w:ascii="Arial" w:eastAsia="Arial" w:hAnsi="Arial"/>
                      <w:color w:val="000000"/>
                      <w:sz w:val="14"/>
                    </w:rPr>
                    <w:t xml:space="preserve">Izrada elaborata zaštite okoliša sunčane elektrane u </w:t>
                  </w:r>
                  <w:proofErr w:type="spellStart"/>
                  <w:r>
                    <w:rPr>
                      <w:rFonts w:ascii="Arial" w:eastAsia="Arial" w:hAnsi="Arial"/>
                      <w:color w:val="000000"/>
                      <w:sz w:val="14"/>
                    </w:rPr>
                    <w:t>lipovljanima</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97679" w14:textId="77777777" w:rsidR="00816C00" w:rsidRDefault="00000000">
                  <w:pPr>
                    <w:spacing w:after="0" w:line="240" w:lineRule="auto"/>
                    <w:jc w:val="center"/>
                  </w:pPr>
                  <w:r>
                    <w:rPr>
                      <w:rFonts w:ascii="Arial" w:eastAsia="Arial" w:hAnsi="Arial"/>
                      <w:color w:val="000000"/>
                      <w:sz w:val="14"/>
                    </w:rPr>
                    <w:t>90713000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2C8B7"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AD644"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ADAFA" w14:textId="77777777" w:rsidR="00816C00" w:rsidRDefault="00000000">
                  <w:pPr>
                    <w:spacing w:after="0" w:line="240" w:lineRule="auto"/>
                  </w:pPr>
                  <w:r>
                    <w:rPr>
                      <w:rFonts w:ascii="Arial" w:eastAsia="Arial" w:hAnsi="Arial"/>
                      <w:color w:val="000000"/>
                      <w:sz w:val="14"/>
                    </w:rPr>
                    <w:t>FIDON d.o.o. 61198189867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8F6E5A"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9621C" w14:textId="77777777" w:rsidR="00816C00" w:rsidRDefault="00000000">
                  <w:pPr>
                    <w:spacing w:after="0" w:line="240" w:lineRule="auto"/>
                    <w:jc w:val="center"/>
                  </w:pPr>
                  <w:r>
                    <w:rPr>
                      <w:rFonts w:ascii="Arial" w:eastAsia="Arial" w:hAnsi="Arial"/>
                      <w:color w:val="000000"/>
                      <w:sz w:val="14"/>
                    </w:rPr>
                    <w:t>29.10.2020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5D033" w14:textId="77777777" w:rsidR="00816C00" w:rsidRDefault="00000000">
                  <w:pPr>
                    <w:spacing w:after="0" w:line="240" w:lineRule="auto"/>
                    <w:jc w:val="center"/>
                  </w:pPr>
                  <w:r>
                    <w:rPr>
                      <w:rFonts w:ascii="Arial" w:eastAsia="Arial" w:hAnsi="Arial"/>
                      <w:color w:val="000000"/>
                      <w:sz w:val="14"/>
                    </w:rPr>
                    <w:t>Klasa:402-08/20-01/21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0EA1B" w14:textId="77777777" w:rsidR="00816C00" w:rsidRDefault="00000000">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1BC69" w14:textId="77777777" w:rsidR="00816C00" w:rsidRDefault="00000000">
                  <w:pPr>
                    <w:spacing w:after="0" w:line="240" w:lineRule="auto"/>
                  </w:pPr>
                  <w:r>
                    <w:rPr>
                      <w:rFonts w:ascii="Arial" w:eastAsia="Arial" w:hAnsi="Arial"/>
                      <w:color w:val="000000"/>
                      <w:sz w:val="14"/>
                    </w:rPr>
                    <w:t>50.000,00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60798" w14:textId="77777777" w:rsidR="00816C00" w:rsidRDefault="00000000">
                  <w:pPr>
                    <w:spacing w:after="0" w:line="240" w:lineRule="auto"/>
                  </w:pPr>
                  <w:r>
                    <w:rPr>
                      <w:rFonts w:ascii="Arial" w:eastAsia="Arial" w:hAnsi="Arial"/>
                      <w:color w:val="000000"/>
                      <w:sz w:val="14"/>
                    </w:rPr>
                    <w:t>12.500,00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E515F" w14:textId="77777777" w:rsidR="00816C00" w:rsidRDefault="00000000">
                  <w:pPr>
                    <w:spacing w:after="0" w:line="240" w:lineRule="auto"/>
                  </w:pPr>
                  <w:r>
                    <w:rPr>
                      <w:rFonts w:ascii="Arial" w:eastAsia="Arial" w:hAnsi="Arial"/>
                      <w:color w:val="000000"/>
                      <w:sz w:val="14"/>
                    </w:rPr>
                    <w:t>62.500,00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48CCB"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A1513"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73EC2" w14:textId="77777777" w:rsidR="00816C00" w:rsidRDefault="00000000">
                  <w:pPr>
                    <w:spacing w:after="0" w:line="240" w:lineRule="auto"/>
                  </w:pPr>
                  <w:r>
                    <w:rPr>
                      <w:rFonts w:ascii="Arial" w:eastAsia="Arial" w:hAnsi="Arial"/>
                      <w:color w:val="000000"/>
                      <w:sz w:val="14"/>
                    </w:rPr>
                    <w:t>62.500,00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F95E8"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6C1D1"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65548" w14:textId="77777777" w:rsidR="00816C00" w:rsidRDefault="00000000">
                  <w:pPr>
                    <w:spacing w:after="0" w:line="240" w:lineRule="auto"/>
                    <w:jc w:val="center"/>
                  </w:pPr>
                  <w:r>
                    <w:rPr>
                      <w:rFonts w:ascii="Arial" w:eastAsia="Arial" w:hAnsi="Arial"/>
                      <w:color w:val="000000"/>
                      <w:sz w:val="14"/>
                    </w:rPr>
                    <w:t>11.01.2021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26348" w14:textId="77777777" w:rsidR="00816C00" w:rsidRDefault="00000000">
                  <w:pPr>
                    <w:spacing w:after="0" w:line="240" w:lineRule="auto"/>
                    <w:jc w:val="center"/>
                  </w:pPr>
                  <w:r>
                    <w:rPr>
                      <w:rFonts w:ascii="Arial" w:eastAsia="Arial" w:hAnsi="Arial"/>
                      <w:color w:val="000000"/>
                      <w:sz w:val="14"/>
                    </w:rPr>
                    <w:t>14.04.2022</w:t>
                  </w:r>
                </w:p>
              </w:tc>
            </w:tr>
            <w:tr w:rsidR="00816C00" w14:paraId="5B3580B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A194A" w14:textId="77777777" w:rsidR="00816C00" w:rsidRDefault="00000000">
                  <w:pPr>
                    <w:spacing w:after="0" w:line="240" w:lineRule="auto"/>
                  </w:pPr>
                  <w:r>
                    <w:rPr>
                      <w:rFonts w:ascii="Arial" w:eastAsia="Arial" w:hAnsi="Arial"/>
                      <w:color w:val="000000"/>
                      <w:sz w:val="14"/>
                    </w:rPr>
                    <w:t>51/20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91156" w14:textId="77777777" w:rsidR="00816C00" w:rsidRDefault="00000000">
                  <w:pPr>
                    <w:spacing w:after="0" w:line="240" w:lineRule="auto"/>
                  </w:pPr>
                  <w:r>
                    <w:rPr>
                      <w:rFonts w:ascii="Arial" w:eastAsia="Arial" w:hAnsi="Arial"/>
                      <w:color w:val="000000"/>
                      <w:sz w:val="14"/>
                    </w:rPr>
                    <w:t>Izrada projektne dokumentacije - idejno rješenje za sunčanu elektranu u Lipovljanima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AE7D5" w14:textId="77777777" w:rsidR="00816C00"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CBD2E"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26FA5"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1CFEE" w14:textId="77777777" w:rsidR="00816C00" w:rsidRDefault="00000000">
                  <w:pPr>
                    <w:spacing w:after="0" w:line="240" w:lineRule="auto"/>
                  </w:pPr>
                  <w:proofErr w:type="spellStart"/>
                  <w:r>
                    <w:rPr>
                      <w:rFonts w:ascii="Arial" w:eastAsia="Arial" w:hAnsi="Arial"/>
                      <w:color w:val="000000"/>
                      <w:sz w:val="14"/>
                    </w:rPr>
                    <w:t>Intecco</w:t>
                  </w:r>
                  <w:proofErr w:type="spellEnd"/>
                  <w:r>
                    <w:rPr>
                      <w:rFonts w:ascii="Arial" w:eastAsia="Arial" w:hAnsi="Arial"/>
                      <w:color w:val="000000"/>
                      <w:sz w:val="14"/>
                    </w:rPr>
                    <w:t xml:space="preserve"> d.o.o. 98858725544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29FC5"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83F40" w14:textId="77777777" w:rsidR="00816C00" w:rsidRDefault="00000000">
                  <w:pPr>
                    <w:spacing w:after="0" w:line="240" w:lineRule="auto"/>
                    <w:jc w:val="center"/>
                  </w:pPr>
                  <w:r>
                    <w:rPr>
                      <w:rFonts w:ascii="Arial" w:eastAsia="Arial" w:hAnsi="Arial"/>
                      <w:color w:val="000000"/>
                      <w:sz w:val="14"/>
                    </w:rPr>
                    <w:t>29.10.2020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F6FA9" w14:textId="77777777" w:rsidR="00816C00" w:rsidRDefault="00000000">
                  <w:pPr>
                    <w:spacing w:after="0" w:line="240" w:lineRule="auto"/>
                    <w:jc w:val="center"/>
                  </w:pPr>
                  <w:r>
                    <w:rPr>
                      <w:rFonts w:ascii="Arial" w:eastAsia="Arial" w:hAnsi="Arial"/>
                      <w:color w:val="000000"/>
                      <w:sz w:val="14"/>
                    </w:rPr>
                    <w:t>Klasa:402-08/20-01/20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B9884" w14:textId="77777777" w:rsidR="00816C00" w:rsidRDefault="00000000">
                  <w:pPr>
                    <w:spacing w:after="0" w:line="240" w:lineRule="auto"/>
                  </w:pPr>
                  <w:r>
                    <w:rPr>
                      <w:rFonts w:ascii="Arial" w:eastAsia="Arial" w:hAnsi="Arial"/>
                      <w:color w:val="000000"/>
                      <w:sz w:val="14"/>
                    </w:rPr>
                    <w:t>120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6A592" w14:textId="77777777" w:rsidR="00816C00" w:rsidRDefault="00000000">
                  <w:pPr>
                    <w:spacing w:after="0" w:line="240" w:lineRule="auto"/>
                  </w:pPr>
                  <w:r>
                    <w:rPr>
                      <w:rFonts w:ascii="Arial" w:eastAsia="Arial" w:hAnsi="Arial"/>
                      <w:color w:val="000000"/>
                      <w:sz w:val="14"/>
                    </w:rPr>
                    <w:t>155.000,00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A8C8F" w14:textId="77777777" w:rsidR="00816C00" w:rsidRDefault="00000000">
                  <w:pPr>
                    <w:spacing w:after="0" w:line="240" w:lineRule="auto"/>
                  </w:pPr>
                  <w:r>
                    <w:rPr>
                      <w:rFonts w:ascii="Arial" w:eastAsia="Arial" w:hAnsi="Arial"/>
                      <w:color w:val="000000"/>
                      <w:sz w:val="14"/>
                    </w:rPr>
                    <w:t>38.750,00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F1E78" w14:textId="77777777" w:rsidR="00816C00" w:rsidRDefault="00000000">
                  <w:pPr>
                    <w:spacing w:after="0" w:line="240" w:lineRule="auto"/>
                  </w:pPr>
                  <w:r>
                    <w:rPr>
                      <w:rFonts w:ascii="Arial" w:eastAsia="Arial" w:hAnsi="Arial"/>
                      <w:color w:val="000000"/>
                      <w:sz w:val="14"/>
                    </w:rPr>
                    <w:t>193.750,00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0B73C"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26A3C"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2804E" w14:textId="77777777" w:rsidR="00816C00" w:rsidRDefault="00000000">
                  <w:pPr>
                    <w:spacing w:after="0" w:line="240" w:lineRule="auto"/>
                  </w:pPr>
                  <w:r>
                    <w:rPr>
                      <w:rFonts w:ascii="Arial" w:eastAsia="Arial" w:hAnsi="Arial"/>
                      <w:color w:val="000000"/>
                      <w:sz w:val="14"/>
                    </w:rPr>
                    <w:t>193.750,00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0D128"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4B470"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AFC69" w14:textId="77777777" w:rsidR="00816C00" w:rsidRDefault="00000000">
                  <w:pPr>
                    <w:spacing w:after="0" w:line="240" w:lineRule="auto"/>
                    <w:jc w:val="center"/>
                  </w:pPr>
                  <w:r>
                    <w:rPr>
                      <w:rFonts w:ascii="Arial" w:eastAsia="Arial" w:hAnsi="Arial"/>
                      <w:color w:val="000000"/>
                      <w:sz w:val="14"/>
                    </w:rPr>
                    <w:t>11.01.2021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22C2D" w14:textId="77777777" w:rsidR="00816C00" w:rsidRDefault="00000000">
                  <w:pPr>
                    <w:spacing w:after="0" w:line="240" w:lineRule="auto"/>
                    <w:jc w:val="center"/>
                  </w:pPr>
                  <w:r>
                    <w:rPr>
                      <w:rFonts w:ascii="Arial" w:eastAsia="Arial" w:hAnsi="Arial"/>
                      <w:color w:val="000000"/>
                      <w:sz w:val="14"/>
                    </w:rPr>
                    <w:t>14.04.2022</w:t>
                  </w:r>
                </w:p>
              </w:tc>
            </w:tr>
            <w:tr w:rsidR="00816C00" w14:paraId="5076DF0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768BC" w14:textId="77777777" w:rsidR="00816C00" w:rsidRDefault="00000000">
                  <w:pPr>
                    <w:spacing w:after="0" w:line="240" w:lineRule="auto"/>
                  </w:pPr>
                  <w:r>
                    <w:rPr>
                      <w:rFonts w:ascii="Arial" w:eastAsia="Arial" w:hAnsi="Arial"/>
                      <w:color w:val="000000"/>
                      <w:sz w:val="14"/>
                    </w:rPr>
                    <w:t>37/20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9CAFE" w14:textId="77777777" w:rsidR="00816C00" w:rsidRDefault="00000000">
                  <w:pPr>
                    <w:spacing w:after="0" w:line="240" w:lineRule="auto"/>
                  </w:pPr>
                  <w:r>
                    <w:rPr>
                      <w:rFonts w:ascii="Arial" w:eastAsia="Arial" w:hAnsi="Arial"/>
                      <w:color w:val="000000"/>
                      <w:sz w:val="14"/>
                    </w:rPr>
                    <w:t>Idejni i glavni projekt infrastrukture Poduzetničke zone Lipovljani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D2BD3" w14:textId="77777777" w:rsidR="00816C00"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6DDF4"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D7D45"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B66EF" w14:textId="77777777" w:rsidR="00816C00" w:rsidRDefault="00000000">
                  <w:pPr>
                    <w:spacing w:after="0" w:line="240" w:lineRule="auto"/>
                  </w:pPr>
                  <w:r>
                    <w:rPr>
                      <w:rFonts w:ascii="Arial" w:eastAsia="Arial" w:hAnsi="Arial"/>
                      <w:color w:val="000000"/>
                      <w:sz w:val="14"/>
                    </w:rPr>
                    <w:t>Tenzor d.o.o. 99120434758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8CAEE"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DCBEC" w14:textId="77777777" w:rsidR="00816C00" w:rsidRDefault="00000000">
                  <w:pPr>
                    <w:spacing w:after="0" w:line="240" w:lineRule="auto"/>
                    <w:jc w:val="center"/>
                  </w:pPr>
                  <w:r>
                    <w:rPr>
                      <w:rFonts w:ascii="Arial" w:eastAsia="Arial" w:hAnsi="Arial"/>
                      <w:color w:val="000000"/>
                      <w:sz w:val="14"/>
                    </w:rPr>
                    <w:t>20.11.2020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5172A" w14:textId="77777777" w:rsidR="00816C00" w:rsidRDefault="00000000">
                  <w:pPr>
                    <w:spacing w:after="0" w:line="240" w:lineRule="auto"/>
                    <w:jc w:val="center"/>
                  </w:pPr>
                  <w:r>
                    <w:rPr>
                      <w:rFonts w:ascii="Arial" w:eastAsia="Arial" w:hAnsi="Arial"/>
                      <w:color w:val="000000"/>
                      <w:sz w:val="14"/>
                    </w:rPr>
                    <w:t>Klasa:402-08/20-01/23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6B5E4" w14:textId="77777777" w:rsidR="00816C00" w:rsidRDefault="00000000">
                  <w:pPr>
                    <w:spacing w:after="0" w:line="240" w:lineRule="auto"/>
                  </w:pPr>
                  <w:r>
                    <w:rPr>
                      <w:rFonts w:ascii="Arial" w:eastAsia="Arial" w:hAnsi="Arial"/>
                      <w:color w:val="000000"/>
                      <w:sz w:val="14"/>
                    </w:rPr>
                    <w:t>120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CF3F9" w14:textId="77777777" w:rsidR="00816C00" w:rsidRDefault="00000000">
                  <w:pPr>
                    <w:spacing w:after="0" w:line="240" w:lineRule="auto"/>
                  </w:pPr>
                  <w:r>
                    <w:rPr>
                      <w:rFonts w:ascii="Arial" w:eastAsia="Arial" w:hAnsi="Arial"/>
                      <w:color w:val="000000"/>
                      <w:sz w:val="14"/>
                    </w:rPr>
                    <w:t>155.000,00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872F2" w14:textId="77777777" w:rsidR="00816C00" w:rsidRDefault="00000000">
                  <w:pPr>
                    <w:spacing w:after="0" w:line="240" w:lineRule="auto"/>
                  </w:pPr>
                  <w:r>
                    <w:rPr>
                      <w:rFonts w:ascii="Arial" w:eastAsia="Arial" w:hAnsi="Arial"/>
                      <w:color w:val="000000"/>
                      <w:sz w:val="14"/>
                    </w:rPr>
                    <w:t>38.750,00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E7F6F" w14:textId="77777777" w:rsidR="00816C00" w:rsidRDefault="00000000">
                  <w:pPr>
                    <w:spacing w:after="0" w:line="240" w:lineRule="auto"/>
                  </w:pPr>
                  <w:r>
                    <w:rPr>
                      <w:rFonts w:ascii="Arial" w:eastAsia="Arial" w:hAnsi="Arial"/>
                      <w:color w:val="000000"/>
                      <w:sz w:val="14"/>
                    </w:rPr>
                    <w:t>193.750,00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BB723"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DB68C"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0E403" w14:textId="77777777" w:rsidR="00816C00" w:rsidRDefault="00000000">
                  <w:pPr>
                    <w:spacing w:after="0" w:line="240" w:lineRule="auto"/>
                  </w:pPr>
                  <w:r>
                    <w:rPr>
                      <w:rFonts w:ascii="Arial" w:eastAsia="Arial" w:hAnsi="Arial"/>
                      <w:color w:val="000000"/>
                      <w:sz w:val="14"/>
                    </w:rPr>
                    <w:t>212.500,00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8280C" w14:textId="77777777" w:rsidR="00816C00" w:rsidRDefault="00000000">
                  <w:pPr>
                    <w:spacing w:after="0" w:line="240" w:lineRule="auto"/>
                  </w:pPr>
                  <w:r>
                    <w:rPr>
                      <w:rFonts w:ascii="Arial" w:eastAsia="Arial" w:hAnsi="Arial"/>
                      <w:color w:val="000000"/>
                      <w:sz w:val="14"/>
                    </w:rPr>
                    <w:t>Sklopljen je dodatak Ugovoru zbog povećanog obima radova</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52FD8"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9695A" w14:textId="77777777" w:rsidR="00816C00" w:rsidRDefault="00000000">
                  <w:pPr>
                    <w:spacing w:after="0" w:line="240" w:lineRule="auto"/>
                    <w:jc w:val="center"/>
                  </w:pPr>
                  <w:r>
                    <w:rPr>
                      <w:rFonts w:ascii="Arial" w:eastAsia="Arial" w:hAnsi="Arial"/>
                      <w:color w:val="000000"/>
                      <w:sz w:val="14"/>
                    </w:rPr>
                    <w:t>11.01.2021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B9383" w14:textId="77777777" w:rsidR="00816C00" w:rsidRDefault="00000000">
                  <w:pPr>
                    <w:spacing w:after="0" w:line="240" w:lineRule="auto"/>
                    <w:jc w:val="center"/>
                  </w:pPr>
                  <w:r>
                    <w:rPr>
                      <w:rFonts w:ascii="Arial" w:eastAsia="Arial" w:hAnsi="Arial"/>
                      <w:color w:val="000000"/>
                      <w:sz w:val="14"/>
                    </w:rPr>
                    <w:t>13.04.2022</w:t>
                  </w:r>
                </w:p>
              </w:tc>
            </w:tr>
            <w:tr w:rsidR="00816C00" w14:paraId="6400AA2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80D73" w14:textId="77777777" w:rsidR="00816C00" w:rsidRDefault="00000000">
                  <w:pPr>
                    <w:spacing w:after="0" w:line="240" w:lineRule="auto"/>
                  </w:pPr>
                  <w:r>
                    <w:rPr>
                      <w:rFonts w:ascii="Arial" w:eastAsia="Arial" w:hAnsi="Arial"/>
                      <w:color w:val="000000"/>
                      <w:sz w:val="14"/>
                    </w:rPr>
                    <w:t>50/20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8EE28" w14:textId="77777777" w:rsidR="00816C00" w:rsidRDefault="00000000">
                  <w:pPr>
                    <w:spacing w:after="0" w:line="240" w:lineRule="auto"/>
                  </w:pPr>
                  <w:r>
                    <w:rPr>
                      <w:rFonts w:ascii="Arial" w:eastAsia="Arial" w:hAnsi="Arial"/>
                      <w:color w:val="000000"/>
                      <w:sz w:val="14"/>
                    </w:rPr>
                    <w:t>Isporuka, instalacija, puštanje u rad informatičke opreme za WIFI sustav na javnim površinama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57E9F" w14:textId="77777777" w:rsidR="00816C00" w:rsidRDefault="00000000">
                  <w:pPr>
                    <w:spacing w:after="0" w:line="240" w:lineRule="auto"/>
                    <w:jc w:val="center"/>
                  </w:pPr>
                  <w:r>
                    <w:rPr>
                      <w:rFonts w:ascii="Arial" w:eastAsia="Arial" w:hAnsi="Arial"/>
                      <w:color w:val="000000"/>
                      <w:sz w:val="14"/>
                    </w:rPr>
                    <w:t>30200000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790F9"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179FF"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207CD" w14:textId="77777777" w:rsidR="00816C00" w:rsidRDefault="00000000">
                  <w:pPr>
                    <w:spacing w:after="0" w:line="240" w:lineRule="auto"/>
                  </w:pPr>
                  <w:r>
                    <w:rPr>
                      <w:rFonts w:ascii="Arial" w:eastAsia="Arial" w:hAnsi="Arial"/>
                      <w:color w:val="000000"/>
                      <w:sz w:val="14"/>
                    </w:rPr>
                    <w:t>HRVATSKI TELEKOM 81793146560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206FC"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2BE47" w14:textId="77777777" w:rsidR="00816C00" w:rsidRDefault="00000000">
                  <w:pPr>
                    <w:spacing w:after="0" w:line="240" w:lineRule="auto"/>
                    <w:jc w:val="center"/>
                  </w:pPr>
                  <w:r>
                    <w:rPr>
                      <w:rFonts w:ascii="Arial" w:eastAsia="Arial" w:hAnsi="Arial"/>
                      <w:color w:val="000000"/>
                      <w:sz w:val="14"/>
                    </w:rPr>
                    <w:t>30.11.2020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A5D45" w14:textId="77777777" w:rsidR="00816C00" w:rsidRDefault="00000000">
                  <w:pPr>
                    <w:spacing w:after="0" w:line="240" w:lineRule="auto"/>
                    <w:jc w:val="center"/>
                  </w:pPr>
                  <w:r>
                    <w:rPr>
                      <w:rFonts w:ascii="Arial" w:eastAsia="Arial" w:hAnsi="Arial"/>
                      <w:color w:val="000000"/>
                      <w:sz w:val="14"/>
                    </w:rPr>
                    <w:t>Klasa:402-08/20-01/19</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8F1BD" w14:textId="77777777" w:rsidR="00816C00" w:rsidRDefault="00000000">
                  <w:pPr>
                    <w:spacing w:after="0" w:line="240" w:lineRule="auto"/>
                  </w:pPr>
                  <w:r>
                    <w:rPr>
                      <w:rFonts w:ascii="Arial" w:eastAsia="Arial" w:hAnsi="Arial"/>
                      <w:color w:val="000000"/>
                      <w:sz w:val="14"/>
                    </w:rPr>
                    <w:t>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EB90D" w14:textId="77777777" w:rsidR="00816C00" w:rsidRDefault="00000000">
                  <w:pPr>
                    <w:spacing w:after="0" w:line="240" w:lineRule="auto"/>
                  </w:pPr>
                  <w:r>
                    <w:rPr>
                      <w:rFonts w:ascii="Arial" w:eastAsia="Arial" w:hAnsi="Arial"/>
                      <w:color w:val="000000"/>
                      <w:sz w:val="14"/>
                    </w:rPr>
                    <w:t>88.332,45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DF5F3" w14:textId="77777777" w:rsidR="00816C00" w:rsidRDefault="00000000">
                  <w:pPr>
                    <w:spacing w:after="0" w:line="240" w:lineRule="auto"/>
                  </w:pPr>
                  <w:r>
                    <w:rPr>
                      <w:rFonts w:ascii="Arial" w:eastAsia="Arial" w:hAnsi="Arial"/>
                      <w:color w:val="000000"/>
                      <w:sz w:val="14"/>
                    </w:rPr>
                    <w:t>22.083,11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13708" w14:textId="77777777" w:rsidR="00816C00" w:rsidRDefault="00000000">
                  <w:pPr>
                    <w:spacing w:after="0" w:line="240" w:lineRule="auto"/>
                  </w:pPr>
                  <w:r>
                    <w:rPr>
                      <w:rFonts w:ascii="Arial" w:eastAsia="Arial" w:hAnsi="Arial"/>
                      <w:color w:val="000000"/>
                      <w:sz w:val="14"/>
                    </w:rPr>
                    <w:t>110.415,56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8F9E2" w14:textId="77777777" w:rsidR="00816C00" w:rsidRDefault="00000000">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733FC"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21F11" w14:textId="77777777" w:rsidR="00816C00" w:rsidRDefault="00000000">
                  <w:pPr>
                    <w:spacing w:after="0" w:line="240" w:lineRule="auto"/>
                  </w:pPr>
                  <w:r>
                    <w:rPr>
                      <w:rFonts w:ascii="Arial" w:eastAsia="Arial" w:hAnsi="Arial"/>
                      <w:color w:val="000000"/>
                      <w:sz w:val="14"/>
                    </w:rPr>
                    <w:t>110.415,56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EA4D2"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5D75D"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40B24" w14:textId="77777777" w:rsidR="00816C00" w:rsidRDefault="00000000">
                  <w:pPr>
                    <w:spacing w:after="0" w:line="240" w:lineRule="auto"/>
                    <w:jc w:val="center"/>
                  </w:pPr>
                  <w:r>
                    <w:rPr>
                      <w:rFonts w:ascii="Arial" w:eastAsia="Arial" w:hAnsi="Arial"/>
                      <w:color w:val="000000"/>
                      <w:sz w:val="14"/>
                    </w:rPr>
                    <w:t>11.01.2021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C1D65" w14:textId="77777777" w:rsidR="00816C00" w:rsidRDefault="00000000">
                  <w:pPr>
                    <w:spacing w:after="0" w:line="240" w:lineRule="auto"/>
                    <w:jc w:val="center"/>
                  </w:pPr>
                  <w:r>
                    <w:rPr>
                      <w:rFonts w:ascii="Arial" w:eastAsia="Arial" w:hAnsi="Arial"/>
                      <w:color w:val="000000"/>
                      <w:sz w:val="14"/>
                    </w:rPr>
                    <w:t>14.04.2022</w:t>
                  </w:r>
                </w:p>
              </w:tc>
            </w:tr>
            <w:tr w:rsidR="00816C00" w14:paraId="4FBC2CE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D24D7" w14:textId="77777777" w:rsidR="00816C00" w:rsidRDefault="00000000">
                  <w:pPr>
                    <w:spacing w:after="0" w:line="240" w:lineRule="auto"/>
                  </w:pPr>
                  <w:r>
                    <w:rPr>
                      <w:rFonts w:ascii="Arial" w:eastAsia="Arial" w:hAnsi="Arial"/>
                      <w:color w:val="000000"/>
                      <w:sz w:val="14"/>
                    </w:rPr>
                    <w:t>34/21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B1131" w14:textId="77777777" w:rsidR="00816C00" w:rsidRDefault="00000000">
                  <w:pPr>
                    <w:spacing w:after="0" w:line="240" w:lineRule="auto"/>
                  </w:pPr>
                  <w:r>
                    <w:rPr>
                      <w:rFonts w:ascii="Arial" w:eastAsia="Arial" w:hAnsi="Arial"/>
                      <w:color w:val="000000"/>
                      <w:sz w:val="14"/>
                    </w:rPr>
                    <w:t>Rekonstrukcija ulice Kralja Tomislava u Lipovljanima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F4A68" w14:textId="77777777" w:rsidR="00816C00" w:rsidRDefault="00000000">
                  <w:pPr>
                    <w:spacing w:after="0" w:line="240" w:lineRule="auto"/>
                    <w:jc w:val="center"/>
                  </w:pPr>
                  <w:r>
                    <w:rPr>
                      <w:rFonts w:ascii="Arial" w:eastAsia="Arial" w:hAnsi="Arial"/>
                      <w:color w:val="000000"/>
                      <w:sz w:val="14"/>
                    </w:rPr>
                    <w:t>45232410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66E2B" w14:textId="77777777" w:rsidR="00816C00" w:rsidRDefault="00000000">
                  <w:pPr>
                    <w:spacing w:after="0" w:line="240" w:lineRule="auto"/>
                  </w:pPr>
                  <w:r>
                    <w:rPr>
                      <w:rFonts w:ascii="Arial" w:eastAsia="Arial" w:hAnsi="Arial"/>
                      <w:color w:val="000000"/>
                      <w:sz w:val="14"/>
                    </w:rPr>
                    <w:t>2021/S 0F3-0015198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D4128" w14:textId="77777777" w:rsidR="00816C00"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A99E0F" w14:textId="77777777" w:rsidR="00816C00" w:rsidRDefault="00000000">
                  <w:pPr>
                    <w:spacing w:after="0" w:line="240" w:lineRule="auto"/>
                  </w:pPr>
                  <w:r>
                    <w:rPr>
                      <w:rFonts w:ascii="Arial" w:eastAsia="Arial" w:hAnsi="Arial"/>
                      <w:color w:val="000000"/>
                      <w:sz w:val="14"/>
                    </w:rPr>
                    <w:t>BOLČEVIĆ-GRADNJA D.O.O. 52098670500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168F6"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47218" w14:textId="77777777" w:rsidR="00816C00" w:rsidRDefault="00000000">
                  <w:pPr>
                    <w:spacing w:after="0" w:line="240" w:lineRule="auto"/>
                    <w:jc w:val="center"/>
                  </w:pPr>
                  <w:r>
                    <w:rPr>
                      <w:rFonts w:ascii="Arial" w:eastAsia="Arial" w:hAnsi="Arial"/>
                      <w:color w:val="000000"/>
                      <w:sz w:val="14"/>
                    </w:rPr>
                    <w:t>15.04.2021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9DC8E" w14:textId="77777777" w:rsidR="00816C00" w:rsidRDefault="00000000">
                  <w:pPr>
                    <w:spacing w:after="0" w:line="240" w:lineRule="auto"/>
                    <w:jc w:val="center"/>
                  </w:pPr>
                  <w:r>
                    <w:rPr>
                      <w:rFonts w:ascii="Arial" w:eastAsia="Arial" w:hAnsi="Arial"/>
                      <w:color w:val="000000"/>
                      <w:sz w:val="14"/>
                    </w:rPr>
                    <w:t>Klasa:340-03/21-01/01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F2B9F" w14:textId="77777777" w:rsidR="00816C00" w:rsidRDefault="00000000">
                  <w:pPr>
                    <w:spacing w:after="0" w:line="240" w:lineRule="auto"/>
                  </w:pPr>
                  <w:r>
                    <w:rPr>
                      <w:rFonts w:ascii="Arial" w:eastAsia="Arial" w:hAnsi="Arial"/>
                      <w:color w:val="000000"/>
                      <w:sz w:val="14"/>
                    </w:rPr>
                    <w:t>90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94C4D" w14:textId="77777777" w:rsidR="00816C00" w:rsidRDefault="00000000">
                  <w:pPr>
                    <w:spacing w:after="0" w:line="240" w:lineRule="auto"/>
                  </w:pPr>
                  <w:r>
                    <w:rPr>
                      <w:rFonts w:ascii="Arial" w:eastAsia="Arial" w:hAnsi="Arial"/>
                      <w:color w:val="000000"/>
                      <w:sz w:val="14"/>
                    </w:rPr>
                    <w:t>1.395.965,00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10222" w14:textId="77777777" w:rsidR="00816C00" w:rsidRDefault="00000000">
                  <w:pPr>
                    <w:spacing w:after="0" w:line="240" w:lineRule="auto"/>
                  </w:pPr>
                  <w:r>
                    <w:rPr>
                      <w:rFonts w:ascii="Arial" w:eastAsia="Arial" w:hAnsi="Arial"/>
                      <w:color w:val="000000"/>
                      <w:sz w:val="14"/>
                    </w:rPr>
                    <w:t>348.991,25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BBC3A" w14:textId="77777777" w:rsidR="00816C00" w:rsidRDefault="00000000">
                  <w:pPr>
                    <w:spacing w:after="0" w:line="240" w:lineRule="auto"/>
                  </w:pPr>
                  <w:r>
                    <w:rPr>
                      <w:rFonts w:ascii="Arial" w:eastAsia="Arial" w:hAnsi="Arial"/>
                      <w:color w:val="000000"/>
                      <w:sz w:val="14"/>
                    </w:rPr>
                    <w:t>1.744.956,25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0C9DF"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D50D1" w14:textId="77777777" w:rsidR="00816C00" w:rsidRDefault="00000000">
                  <w:pPr>
                    <w:spacing w:after="0" w:line="240" w:lineRule="auto"/>
                    <w:jc w:val="right"/>
                  </w:pPr>
                  <w:r>
                    <w:rPr>
                      <w:rFonts w:ascii="Arial" w:eastAsia="Arial" w:hAnsi="Arial"/>
                      <w:color w:val="000000"/>
                      <w:sz w:val="14"/>
                    </w:rPr>
                    <w:t>30.11.2021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255D7" w14:textId="77777777" w:rsidR="00816C00" w:rsidRDefault="00000000">
                  <w:pPr>
                    <w:spacing w:after="0" w:line="240" w:lineRule="auto"/>
                  </w:pPr>
                  <w:r>
                    <w:rPr>
                      <w:rFonts w:ascii="Arial" w:eastAsia="Arial" w:hAnsi="Arial"/>
                      <w:color w:val="000000"/>
                      <w:sz w:val="14"/>
                    </w:rPr>
                    <w:t>1.502.516,84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3F2DF"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91FB8" w14:textId="77777777" w:rsidR="00816C00" w:rsidRDefault="00000000">
                  <w:pPr>
                    <w:spacing w:after="0" w:line="240" w:lineRule="auto"/>
                  </w:pPr>
                  <w:r>
                    <w:rPr>
                      <w:rFonts w:ascii="Arial" w:eastAsia="Arial" w:hAnsi="Arial"/>
                      <w:color w:val="000000"/>
                      <w:sz w:val="14"/>
                    </w:rPr>
                    <w:t>obračun je izveden prema stvarno izvršenim radovima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28CFD" w14:textId="77777777" w:rsidR="00816C00" w:rsidRDefault="00000000">
                  <w:pPr>
                    <w:spacing w:after="0" w:line="240" w:lineRule="auto"/>
                    <w:jc w:val="center"/>
                  </w:pPr>
                  <w:r>
                    <w:rPr>
                      <w:rFonts w:ascii="Arial" w:eastAsia="Arial" w:hAnsi="Arial"/>
                      <w:color w:val="000000"/>
                      <w:sz w:val="14"/>
                    </w:rPr>
                    <w:t>20.04.2021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7BA1F" w14:textId="77777777" w:rsidR="00816C00" w:rsidRDefault="00000000">
                  <w:pPr>
                    <w:spacing w:after="0" w:line="240" w:lineRule="auto"/>
                    <w:jc w:val="center"/>
                  </w:pPr>
                  <w:r>
                    <w:rPr>
                      <w:rFonts w:ascii="Arial" w:eastAsia="Arial" w:hAnsi="Arial"/>
                      <w:color w:val="000000"/>
                      <w:sz w:val="14"/>
                    </w:rPr>
                    <w:t>12.04.2022</w:t>
                  </w:r>
                </w:p>
              </w:tc>
            </w:tr>
            <w:tr w:rsidR="00816C00" w14:paraId="21F953F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3544B" w14:textId="77777777" w:rsidR="00816C00" w:rsidRDefault="00000000">
                  <w:pPr>
                    <w:spacing w:after="0" w:line="240" w:lineRule="auto"/>
                  </w:pPr>
                  <w:r>
                    <w:rPr>
                      <w:rFonts w:ascii="Arial" w:eastAsia="Arial" w:hAnsi="Arial"/>
                      <w:color w:val="000000"/>
                      <w:sz w:val="14"/>
                    </w:rPr>
                    <w:t>5/21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56177" w14:textId="77777777" w:rsidR="00816C00" w:rsidRDefault="00000000">
                  <w:pPr>
                    <w:spacing w:after="0" w:line="240" w:lineRule="auto"/>
                  </w:pPr>
                  <w:r>
                    <w:rPr>
                      <w:rFonts w:ascii="Arial" w:eastAsia="Arial" w:hAnsi="Arial"/>
                      <w:color w:val="000000"/>
                      <w:sz w:val="14"/>
                    </w:rPr>
                    <w:t>korištenje i održavanje računalnih programa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8F01E" w14:textId="77777777" w:rsidR="00816C00" w:rsidRDefault="00000000">
                  <w:pPr>
                    <w:spacing w:after="0" w:line="240" w:lineRule="auto"/>
                    <w:jc w:val="center"/>
                  </w:pPr>
                  <w:r>
                    <w:rPr>
                      <w:rFonts w:ascii="Arial" w:eastAsia="Arial" w:hAnsi="Arial"/>
                      <w:color w:val="000000"/>
                      <w:sz w:val="14"/>
                    </w:rPr>
                    <w:t>72267000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084B1"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F5350"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C1C2C" w14:textId="77777777" w:rsidR="00816C00" w:rsidRDefault="00000000">
                  <w:pPr>
                    <w:spacing w:after="0" w:line="240" w:lineRule="auto"/>
                  </w:pPr>
                  <w:r>
                    <w:rPr>
                      <w:rFonts w:ascii="Arial" w:eastAsia="Arial" w:hAnsi="Arial"/>
                      <w:color w:val="000000"/>
                      <w:sz w:val="14"/>
                    </w:rPr>
                    <w:t>LIBUSOFT CICOM d.o.o. 14506572540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21A46A"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D6DF2" w14:textId="77777777" w:rsidR="00816C00" w:rsidRDefault="00000000">
                  <w:pPr>
                    <w:spacing w:after="0" w:line="240" w:lineRule="auto"/>
                    <w:jc w:val="center"/>
                  </w:pPr>
                  <w:r>
                    <w:rPr>
                      <w:rFonts w:ascii="Arial" w:eastAsia="Arial" w:hAnsi="Arial"/>
                      <w:color w:val="000000"/>
                      <w:sz w:val="14"/>
                    </w:rPr>
                    <w:t>11.01.2021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FA4EB" w14:textId="77777777" w:rsidR="00816C00" w:rsidRDefault="00000000">
                  <w:pPr>
                    <w:spacing w:after="0" w:line="240" w:lineRule="auto"/>
                    <w:jc w:val="center"/>
                  </w:pPr>
                  <w:r>
                    <w:rPr>
                      <w:rFonts w:ascii="Arial" w:eastAsia="Arial" w:hAnsi="Arial"/>
                      <w:color w:val="000000"/>
                      <w:sz w:val="14"/>
                    </w:rPr>
                    <w:t>broj:42626/2020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6BA90" w14:textId="77777777" w:rsidR="00816C00"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0156E" w14:textId="77777777" w:rsidR="00816C00" w:rsidRDefault="00000000">
                  <w:pPr>
                    <w:spacing w:after="0" w:line="240" w:lineRule="auto"/>
                  </w:pPr>
                  <w:r>
                    <w:rPr>
                      <w:rFonts w:ascii="Arial" w:eastAsia="Arial" w:hAnsi="Arial"/>
                      <w:color w:val="000000"/>
                      <w:sz w:val="14"/>
                    </w:rPr>
                    <w:t>74.400,00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30530" w14:textId="77777777" w:rsidR="00816C00" w:rsidRDefault="00000000">
                  <w:pPr>
                    <w:spacing w:after="0" w:line="240" w:lineRule="auto"/>
                  </w:pPr>
                  <w:r>
                    <w:rPr>
                      <w:rFonts w:ascii="Arial" w:eastAsia="Arial" w:hAnsi="Arial"/>
                      <w:color w:val="000000"/>
                      <w:sz w:val="14"/>
                    </w:rPr>
                    <w:t>18.600,00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ACF50" w14:textId="77777777" w:rsidR="00816C00" w:rsidRDefault="00000000">
                  <w:pPr>
                    <w:spacing w:after="0" w:line="240" w:lineRule="auto"/>
                  </w:pPr>
                  <w:r>
                    <w:rPr>
                      <w:rFonts w:ascii="Arial" w:eastAsia="Arial" w:hAnsi="Arial"/>
                      <w:color w:val="000000"/>
                      <w:sz w:val="14"/>
                    </w:rPr>
                    <w:t>93.000,00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017D7"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F5C88" w14:textId="77777777" w:rsidR="00816C00" w:rsidRDefault="00000000">
                  <w:pPr>
                    <w:spacing w:after="0" w:line="240" w:lineRule="auto"/>
                    <w:jc w:val="right"/>
                  </w:pPr>
                  <w:r>
                    <w:rPr>
                      <w:rFonts w:ascii="Arial" w:eastAsia="Arial" w:hAnsi="Arial"/>
                      <w:color w:val="000000"/>
                      <w:sz w:val="14"/>
                    </w:rPr>
                    <w:t>31.12.2021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DCDE9" w14:textId="77777777" w:rsidR="00816C00" w:rsidRDefault="00000000">
                  <w:pPr>
                    <w:spacing w:after="0" w:line="240" w:lineRule="auto"/>
                  </w:pPr>
                  <w:r>
                    <w:rPr>
                      <w:rFonts w:ascii="Arial" w:eastAsia="Arial" w:hAnsi="Arial"/>
                      <w:color w:val="000000"/>
                      <w:sz w:val="14"/>
                    </w:rPr>
                    <w:t>112.374,75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12AD3"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4CFEC"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96089" w14:textId="77777777" w:rsidR="00816C00" w:rsidRDefault="00000000">
                  <w:pPr>
                    <w:spacing w:after="0" w:line="240" w:lineRule="auto"/>
                    <w:jc w:val="center"/>
                  </w:pPr>
                  <w:r>
                    <w:rPr>
                      <w:rFonts w:ascii="Arial" w:eastAsia="Arial" w:hAnsi="Arial"/>
                      <w:color w:val="000000"/>
                      <w:sz w:val="14"/>
                    </w:rPr>
                    <w:t>02.07.2021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92C67" w14:textId="77777777" w:rsidR="00816C00" w:rsidRDefault="00000000">
                  <w:pPr>
                    <w:spacing w:after="0" w:line="240" w:lineRule="auto"/>
                    <w:jc w:val="center"/>
                  </w:pPr>
                  <w:r>
                    <w:rPr>
                      <w:rFonts w:ascii="Arial" w:eastAsia="Arial" w:hAnsi="Arial"/>
                      <w:color w:val="000000"/>
                      <w:sz w:val="14"/>
                    </w:rPr>
                    <w:t>12.04.2022</w:t>
                  </w:r>
                </w:p>
              </w:tc>
            </w:tr>
            <w:tr w:rsidR="00816C00" w14:paraId="4A7F7B0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62D4C" w14:textId="77777777" w:rsidR="00816C00" w:rsidRDefault="00000000">
                  <w:pPr>
                    <w:spacing w:after="0" w:line="240" w:lineRule="auto"/>
                  </w:pPr>
                  <w:r>
                    <w:rPr>
                      <w:rFonts w:ascii="Arial" w:eastAsia="Arial" w:hAnsi="Arial"/>
                      <w:color w:val="000000"/>
                      <w:sz w:val="14"/>
                    </w:rPr>
                    <w:t>07/21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4BA43" w14:textId="77777777" w:rsidR="00816C00" w:rsidRDefault="00000000">
                  <w:pPr>
                    <w:spacing w:after="0" w:line="240" w:lineRule="auto"/>
                  </w:pPr>
                  <w:r>
                    <w:rPr>
                      <w:rFonts w:ascii="Arial" w:eastAsia="Arial" w:hAnsi="Arial"/>
                      <w:color w:val="000000"/>
                      <w:sz w:val="14"/>
                    </w:rPr>
                    <w:t>Uspostava aplikacije AGRODETIKA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A8DB4" w14:textId="77777777" w:rsidR="00816C00" w:rsidRDefault="00000000">
                  <w:pPr>
                    <w:spacing w:after="0" w:line="240" w:lineRule="auto"/>
                    <w:jc w:val="center"/>
                  </w:pPr>
                  <w:r>
                    <w:rPr>
                      <w:rFonts w:ascii="Arial" w:eastAsia="Arial" w:hAnsi="Arial"/>
                      <w:color w:val="000000"/>
                      <w:sz w:val="14"/>
                    </w:rPr>
                    <w:t>72267000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B2BDA"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E0E9C"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323EE" w14:textId="77777777" w:rsidR="00816C00" w:rsidRDefault="00000000">
                  <w:pPr>
                    <w:spacing w:after="0" w:line="240" w:lineRule="auto"/>
                  </w:pPr>
                  <w:r>
                    <w:rPr>
                      <w:rFonts w:ascii="Arial" w:eastAsia="Arial" w:hAnsi="Arial"/>
                      <w:color w:val="000000"/>
                      <w:sz w:val="14"/>
                    </w:rPr>
                    <w:t>AGRODET d.o.o. 41395907737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63036"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45DC9" w14:textId="77777777" w:rsidR="00816C00" w:rsidRDefault="00000000">
                  <w:pPr>
                    <w:spacing w:after="0" w:line="240" w:lineRule="auto"/>
                    <w:jc w:val="center"/>
                  </w:pPr>
                  <w:r>
                    <w:rPr>
                      <w:rFonts w:ascii="Arial" w:eastAsia="Arial" w:hAnsi="Arial"/>
                      <w:color w:val="000000"/>
                      <w:sz w:val="14"/>
                    </w:rPr>
                    <w:t>21.01.2021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EBD84" w14:textId="77777777" w:rsidR="00816C00" w:rsidRDefault="00000000">
                  <w:pPr>
                    <w:spacing w:after="0" w:line="240" w:lineRule="auto"/>
                    <w:jc w:val="center"/>
                  </w:pPr>
                  <w:r>
                    <w:rPr>
                      <w:rFonts w:ascii="Arial" w:eastAsia="Arial" w:hAnsi="Arial"/>
                      <w:color w:val="000000"/>
                      <w:sz w:val="14"/>
                    </w:rPr>
                    <w:t>Klasa:320-01/21-01/01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92E18" w14:textId="77777777" w:rsidR="00816C00"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A30F3" w14:textId="77777777" w:rsidR="00816C00" w:rsidRDefault="00000000">
                  <w:pPr>
                    <w:spacing w:after="0" w:line="240" w:lineRule="auto"/>
                  </w:pPr>
                  <w:r>
                    <w:rPr>
                      <w:rFonts w:ascii="Arial" w:eastAsia="Arial" w:hAnsi="Arial"/>
                      <w:color w:val="000000"/>
                      <w:sz w:val="14"/>
                    </w:rPr>
                    <w:t>24.000,00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4B923" w14:textId="77777777" w:rsidR="00816C00" w:rsidRDefault="00000000">
                  <w:pPr>
                    <w:spacing w:after="0" w:line="240" w:lineRule="auto"/>
                  </w:pPr>
                  <w:r>
                    <w:rPr>
                      <w:rFonts w:ascii="Arial" w:eastAsia="Arial" w:hAnsi="Arial"/>
                      <w:color w:val="000000"/>
                      <w:sz w:val="14"/>
                    </w:rPr>
                    <w:t>6.000,00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F4BE8" w14:textId="77777777" w:rsidR="00816C00" w:rsidRDefault="00000000">
                  <w:pPr>
                    <w:spacing w:after="0" w:line="240" w:lineRule="auto"/>
                  </w:pPr>
                  <w:r>
                    <w:rPr>
                      <w:rFonts w:ascii="Arial" w:eastAsia="Arial" w:hAnsi="Arial"/>
                      <w:color w:val="000000"/>
                      <w:sz w:val="14"/>
                    </w:rPr>
                    <w:t>30.000,00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FD51B"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F2DC6" w14:textId="77777777" w:rsidR="00816C00" w:rsidRDefault="00000000">
                  <w:pPr>
                    <w:spacing w:after="0" w:line="240" w:lineRule="auto"/>
                    <w:jc w:val="right"/>
                  </w:pPr>
                  <w:r>
                    <w:rPr>
                      <w:rFonts w:ascii="Arial" w:eastAsia="Arial" w:hAnsi="Arial"/>
                      <w:color w:val="000000"/>
                      <w:sz w:val="14"/>
                    </w:rPr>
                    <w:t>31.12.2021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BCAEA" w14:textId="77777777" w:rsidR="00816C00" w:rsidRDefault="00000000">
                  <w:pPr>
                    <w:spacing w:after="0" w:line="240" w:lineRule="auto"/>
                  </w:pPr>
                  <w:r>
                    <w:rPr>
                      <w:rFonts w:ascii="Arial" w:eastAsia="Arial" w:hAnsi="Arial"/>
                      <w:color w:val="000000"/>
                      <w:sz w:val="14"/>
                    </w:rPr>
                    <w:t>30.000,00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43F83"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54985"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277B8" w14:textId="77777777" w:rsidR="00816C00" w:rsidRDefault="00000000">
                  <w:pPr>
                    <w:spacing w:after="0" w:line="240" w:lineRule="auto"/>
                    <w:jc w:val="center"/>
                  </w:pPr>
                  <w:r>
                    <w:rPr>
                      <w:rFonts w:ascii="Arial" w:eastAsia="Arial" w:hAnsi="Arial"/>
                      <w:color w:val="000000"/>
                      <w:sz w:val="14"/>
                    </w:rPr>
                    <w:t>02.07.2021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77FD2" w14:textId="77777777" w:rsidR="00816C00" w:rsidRDefault="00000000">
                  <w:pPr>
                    <w:spacing w:after="0" w:line="240" w:lineRule="auto"/>
                    <w:jc w:val="center"/>
                  </w:pPr>
                  <w:r>
                    <w:rPr>
                      <w:rFonts w:ascii="Arial" w:eastAsia="Arial" w:hAnsi="Arial"/>
                      <w:color w:val="000000"/>
                      <w:sz w:val="14"/>
                    </w:rPr>
                    <w:t>12.04.2022</w:t>
                  </w:r>
                </w:p>
              </w:tc>
            </w:tr>
            <w:tr w:rsidR="00816C00" w14:paraId="3EB6D67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05A72" w14:textId="77777777" w:rsidR="00816C00" w:rsidRDefault="00000000">
                  <w:pPr>
                    <w:spacing w:after="0" w:line="240" w:lineRule="auto"/>
                  </w:pPr>
                  <w:r>
                    <w:rPr>
                      <w:rFonts w:ascii="Arial" w:eastAsia="Arial" w:hAnsi="Arial"/>
                      <w:color w:val="000000"/>
                      <w:sz w:val="14"/>
                    </w:rPr>
                    <w:t>41/21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A8E25" w14:textId="77777777" w:rsidR="00816C00" w:rsidRDefault="00000000">
                  <w:pPr>
                    <w:spacing w:after="0" w:line="240" w:lineRule="auto"/>
                  </w:pPr>
                  <w:r>
                    <w:rPr>
                      <w:rFonts w:ascii="Arial" w:eastAsia="Arial" w:hAnsi="Arial"/>
                      <w:color w:val="000000"/>
                      <w:sz w:val="14"/>
                    </w:rPr>
                    <w:t>Pojačano održavanje nerazvrstane ceste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C0D43" w14:textId="77777777" w:rsidR="00816C00" w:rsidRDefault="00000000">
                  <w:pPr>
                    <w:spacing w:after="0" w:line="240" w:lineRule="auto"/>
                    <w:jc w:val="center"/>
                  </w:pPr>
                  <w:r>
                    <w:rPr>
                      <w:rFonts w:ascii="Arial" w:eastAsia="Arial" w:hAnsi="Arial"/>
                      <w:color w:val="000000"/>
                      <w:sz w:val="14"/>
                    </w:rPr>
                    <w:t>45233140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5ABDE"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F261C"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5DE6F" w14:textId="77777777" w:rsidR="00816C00" w:rsidRDefault="00000000">
                  <w:pPr>
                    <w:spacing w:after="0" w:line="240" w:lineRule="auto"/>
                  </w:pPr>
                  <w:r>
                    <w:rPr>
                      <w:rFonts w:ascii="Arial" w:eastAsia="Arial" w:hAnsi="Arial"/>
                      <w:color w:val="000000"/>
                      <w:sz w:val="14"/>
                    </w:rPr>
                    <w:t>STRABAG d.o.o. 74971361430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30F22"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857C8" w14:textId="77777777" w:rsidR="00816C00" w:rsidRDefault="00000000">
                  <w:pPr>
                    <w:spacing w:after="0" w:line="240" w:lineRule="auto"/>
                    <w:jc w:val="center"/>
                  </w:pPr>
                  <w:r>
                    <w:rPr>
                      <w:rFonts w:ascii="Arial" w:eastAsia="Arial" w:hAnsi="Arial"/>
                      <w:color w:val="000000"/>
                      <w:sz w:val="14"/>
                    </w:rPr>
                    <w:t>16.03.2021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C519F" w14:textId="77777777" w:rsidR="00816C00" w:rsidRDefault="00000000">
                  <w:pPr>
                    <w:spacing w:after="0" w:line="240" w:lineRule="auto"/>
                    <w:jc w:val="center"/>
                  </w:pPr>
                  <w:r>
                    <w:rPr>
                      <w:rFonts w:ascii="Arial" w:eastAsia="Arial" w:hAnsi="Arial"/>
                      <w:color w:val="000000"/>
                      <w:sz w:val="14"/>
                    </w:rPr>
                    <w:t>Klasa:402-08/21-01/01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422EA" w14:textId="77777777" w:rsidR="00816C00" w:rsidRDefault="00000000">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C6943" w14:textId="77777777" w:rsidR="00816C00" w:rsidRDefault="00000000">
                  <w:pPr>
                    <w:spacing w:after="0" w:line="240" w:lineRule="auto"/>
                  </w:pPr>
                  <w:r>
                    <w:rPr>
                      <w:rFonts w:ascii="Arial" w:eastAsia="Arial" w:hAnsi="Arial"/>
                      <w:color w:val="000000"/>
                      <w:sz w:val="14"/>
                    </w:rPr>
                    <w:t>368.669,66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F0BA7" w14:textId="77777777" w:rsidR="00816C00" w:rsidRDefault="00000000">
                  <w:pPr>
                    <w:spacing w:after="0" w:line="240" w:lineRule="auto"/>
                  </w:pPr>
                  <w:r>
                    <w:rPr>
                      <w:rFonts w:ascii="Arial" w:eastAsia="Arial" w:hAnsi="Arial"/>
                      <w:color w:val="000000"/>
                      <w:sz w:val="14"/>
                    </w:rPr>
                    <w:t>92.167,41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ED71E" w14:textId="77777777" w:rsidR="00816C00" w:rsidRDefault="00000000">
                  <w:pPr>
                    <w:spacing w:after="0" w:line="240" w:lineRule="auto"/>
                  </w:pPr>
                  <w:r>
                    <w:rPr>
                      <w:rFonts w:ascii="Arial" w:eastAsia="Arial" w:hAnsi="Arial"/>
                      <w:color w:val="000000"/>
                      <w:sz w:val="14"/>
                    </w:rPr>
                    <w:t>460.837,08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F5E63"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4B030" w14:textId="77777777" w:rsidR="00816C00" w:rsidRDefault="00000000">
                  <w:pPr>
                    <w:spacing w:after="0" w:line="240" w:lineRule="auto"/>
                    <w:jc w:val="right"/>
                  </w:pPr>
                  <w:r>
                    <w:rPr>
                      <w:rFonts w:ascii="Arial" w:eastAsia="Arial" w:hAnsi="Arial"/>
                      <w:color w:val="000000"/>
                      <w:sz w:val="14"/>
                    </w:rPr>
                    <w:t>16.04.2021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8126E" w14:textId="77777777" w:rsidR="00816C00" w:rsidRDefault="00000000">
                  <w:pPr>
                    <w:spacing w:after="0" w:line="240" w:lineRule="auto"/>
                  </w:pPr>
                  <w:r>
                    <w:rPr>
                      <w:rFonts w:ascii="Arial" w:eastAsia="Arial" w:hAnsi="Arial"/>
                      <w:color w:val="000000"/>
                      <w:sz w:val="14"/>
                    </w:rPr>
                    <w:t>428.942,00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7EAE3"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AFA02"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5D5CD" w14:textId="77777777" w:rsidR="00816C00" w:rsidRDefault="00000000">
                  <w:pPr>
                    <w:spacing w:after="0" w:line="240" w:lineRule="auto"/>
                    <w:jc w:val="center"/>
                  </w:pPr>
                  <w:r>
                    <w:rPr>
                      <w:rFonts w:ascii="Arial" w:eastAsia="Arial" w:hAnsi="Arial"/>
                      <w:color w:val="000000"/>
                      <w:sz w:val="14"/>
                    </w:rPr>
                    <w:t>02.07.2021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7E05A" w14:textId="77777777" w:rsidR="00816C00" w:rsidRDefault="00000000">
                  <w:pPr>
                    <w:spacing w:after="0" w:line="240" w:lineRule="auto"/>
                    <w:jc w:val="center"/>
                  </w:pPr>
                  <w:r>
                    <w:rPr>
                      <w:rFonts w:ascii="Arial" w:eastAsia="Arial" w:hAnsi="Arial"/>
                      <w:color w:val="000000"/>
                      <w:sz w:val="14"/>
                    </w:rPr>
                    <w:t>29.03.2022</w:t>
                  </w:r>
                </w:p>
              </w:tc>
            </w:tr>
            <w:tr w:rsidR="00816C00" w14:paraId="61F77B6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E006D" w14:textId="77777777" w:rsidR="00816C00" w:rsidRDefault="00000000">
                  <w:pPr>
                    <w:spacing w:after="0" w:line="240" w:lineRule="auto"/>
                  </w:pPr>
                  <w:r>
                    <w:rPr>
                      <w:rFonts w:ascii="Arial" w:eastAsia="Arial" w:hAnsi="Arial"/>
                      <w:color w:val="000000"/>
                      <w:sz w:val="14"/>
                    </w:rPr>
                    <w:t>14/21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318BB" w14:textId="77777777" w:rsidR="00816C00" w:rsidRDefault="00000000">
                  <w:pPr>
                    <w:spacing w:after="0" w:line="240" w:lineRule="auto"/>
                  </w:pPr>
                  <w:r>
                    <w:rPr>
                      <w:rFonts w:ascii="Arial" w:eastAsia="Arial" w:hAnsi="Arial"/>
                      <w:color w:val="000000"/>
                      <w:sz w:val="14"/>
                    </w:rPr>
                    <w:t>Održavanje WEB stranice Općine Lipovljani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8B48C" w14:textId="77777777" w:rsidR="00816C00" w:rsidRDefault="00000000">
                  <w:pPr>
                    <w:spacing w:after="0" w:line="240" w:lineRule="auto"/>
                    <w:jc w:val="center"/>
                  </w:pPr>
                  <w:r>
                    <w:rPr>
                      <w:rFonts w:ascii="Arial" w:eastAsia="Arial" w:hAnsi="Arial"/>
                      <w:color w:val="000000"/>
                      <w:sz w:val="14"/>
                    </w:rPr>
                    <w:t>72000000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326F1"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9BB59"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53054" w14:textId="77777777" w:rsidR="00816C00" w:rsidRDefault="00000000">
                  <w:pPr>
                    <w:spacing w:after="0" w:line="240" w:lineRule="auto"/>
                  </w:pPr>
                  <w:r>
                    <w:rPr>
                      <w:rFonts w:ascii="Arial" w:eastAsia="Arial" w:hAnsi="Arial"/>
                      <w:color w:val="000000"/>
                      <w:sz w:val="14"/>
                    </w:rPr>
                    <w:t>Znatiželjna mačka d.o.o. 17615986866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BEF0A"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E3B61" w14:textId="77777777" w:rsidR="00816C00" w:rsidRDefault="00000000">
                  <w:pPr>
                    <w:spacing w:after="0" w:line="240" w:lineRule="auto"/>
                    <w:jc w:val="center"/>
                  </w:pPr>
                  <w:r>
                    <w:rPr>
                      <w:rFonts w:ascii="Arial" w:eastAsia="Arial" w:hAnsi="Arial"/>
                      <w:color w:val="000000"/>
                      <w:sz w:val="14"/>
                    </w:rPr>
                    <w:t>04.01.2021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8F60B" w14:textId="77777777" w:rsidR="00816C00" w:rsidRDefault="00000000">
                  <w:pPr>
                    <w:spacing w:after="0" w:line="240" w:lineRule="auto"/>
                    <w:jc w:val="center"/>
                  </w:pPr>
                  <w:r>
                    <w:rPr>
                      <w:rFonts w:ascii="Arial" w:eastAsia="Arial" w:hAnsi="Arial"/>
                      <w:color w:val="000000"/>
                      <w:sz w:val="14"/>
                    </w:rPr>
                    <w:t>Klasa;022-05/21-01/01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3DCF0" w14:textId="77777777" w:rsidR="00816C00"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FADF7" w14:textId="77777777" w:rsidR="00816C00" w:rsidRDefault="00000000">
                  <w:pPr>
                    <w:spacing w:after="0" w:line="240" w:lineRule="auto"/>
                  </w:pPr>
                  <w:r>
                    <w:rPr>
                      <w:rFonts w:ascii="Arial" w:eastAsia="Arial" w:hAnsi="Arial"/>
                      <w:color w:val="000000"/>
                      <w:sz w:val="14"/>
                    </w:rPr>
                    <w:t>30.000,00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1C135" w14:textId="77777777" w:rsidR="00816C00" w:rsidRDefault="00000000">
                  <w:pPr>
                    <w:spacing w:after="0" w:line="240" w:lineRule="auto"/>
                  </w:pPr>
                  <w:r>
                    <w:rPr>
                      <w:rFonts w:ascii="Arial" w:eastAsia="Arial" w:hAnsi="Arial"/>
                      <w:color w:val="000000"/>
                      <w:sz w:val="14"/>
                    </w:rPr>
                    <w:t>7.500,00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DFE59" w14:textId="77777777" w:rsidR="00816C00" w:rsidRDefault="00000000">
                  <w:pPr>
                    <w:spacing w:after="0" w:line="240" w:lineRule="auto"/>
                  </w:pPr>
                  <w:r>
                    <w:rPr>
                      <w:rFonts w:ascii="Arial" w:eastAsia="Arial" w:hAnsi="Arial"/>
                      <w:color w:val="000000"/>
                      <w:sz w:val="14"/>
                    </w:rPr>
                    <w:t>37.500,00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36BFA"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025940" w14:textId="77777777" w:rsidR="00816C00" w:rsidRDefault="00000000">
                  <w:pPr>
                    <w:spacing w:after="0" w:line="240" w:lineRule="auto"/>
                    <w:jc w:val="right"/>
                  </w:pPr>
                  <w:r>
                    <w:rPr>
                      <w:rFonts w:ascii="Arial" w:eastAsia="Arial" w:hAnsi="Arial"/>
                      <w:color w:val="000000"/>
                      <w:sz w:val="14"/>
                    </w:rPr>
                    <w:t>31.12.2021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69070" w14:textId="77777777" w:rsidR="00816C00" w:rsidRDefault="00000000">
                  <w:pPr>
                    <w:spacing w:after="0" w:line="240" w:lineRule="auto"/>
                  </w:pPr>
                  <w:r>
                    <w:rPr>
                      <w:rFonts w:ascii="Arial" w:eastAsia="Arial" w:hAnsi="Arial"/>
                      <w:color w:val="000000"/>
                      <w:sz w:val="14"/>
                    </w:rPr>
                    <w:t>37.500,00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00EA1"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BDE65D"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3B809D" w14:textId="77777777" w:rsidR="00816C00" w:rsidRDefault="00000000">
                  <w:pPr>
                    <w:spacing w:after="0" w:line="240" w:lineRule="auto"/>
                    <w:jc w:val="center"/>
                  </w:pPr>
                  <w:r>
                    <w:rPr>
                      <w:rFonts w:ascii="Arial" w:eastAsia="Arial" w:hAnsi="Arial"/>
                      <w:color w:val="000000"/>
                      <w:sz w:val="14"/>
                    </w:rPr>
                    <w:t>02.07.2021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1C034" w14:textId="77777777" w:rsidR="00816C00" w:rsidRDefault="00000000">
                  <w:pPr>
                    <w:spacing w:after="0" w:line="240" w:lineRule="auto"/>
                    <w:jc w:val="center"/>
                  </w:pPr>
                  <w:r>
                    <w:rPr>
                      <w:rFonts w:ascii="Arial" w:eastAsia="Arial" w:hAnsi="Arial"/>
                      <w:color w:val="000000"/>
                      <w:sz w:val="14"/>
                    </w:rPr>
                    <w:t>29.03.2022</w:t>
                  </w:r>
                </w:p>
              </w:tc>
            </w:tr>
            <w:tr w:rsidR="00816C00" w14:paraId="5359DA6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7246B" w14:textId="77777777" w:rsidR="00816C00" w:rsidRDefault="00000000">
                  <w:pPr>
                    <w:spacing w:after="0" w:line="240" w:lineRule="auto"/>
                  </w:pPr>
                  <w:r>
                    <w:rPr>
                      <w:rFonts w:ascii="Arial" w:eastAsia="Arial" w:hAnsi="Arial"/>
                      <w:color w:val="000000"/>
                      <w:sz w:val="14"/>
                    </w:rPr>
                    <w:t>18/21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D0792" w14:textId="77777777" w:rsidR="00816C00" w:rsidRDefault="00000000">
                  <w:pPr>
                    <w:spacing w:after="0" w:line="240" w:lineRule="auto"/>
                  </w:pPr>
                  <w:r>
                    <w:rPr>
                      <w:rFonts w:ascii="Arial" w:eastAsia="Arial" w:hAnsi="Arial"/>
                      <w:color w:val="000000"/>
                      <w:sz w:val="14"/>
                    </w:rPr>
                    <w:t>Izgradnja kolnog ulaza i pješačke staze na groblju u Kraljevoj Velikoj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838B1" w14:textId="77777777" w:rsidR="00816C00" w:rsidRDefault="00000000">
                  <w:pPr>
                    <w:spacing w:after="0" w:line="240" w:lineRule="auto"/>
                    <w:jc w:val="center"/>
                  </w:pPr>
                  <w:r>
                    <w:rPr>
                      <w:rFonts w:ascii="Arial" w:eastAsia="Arial" w:hAnsi="Arial"/>
                      <w:color w:val="000000"/>
                      <w:sz w:val="14"/>
                    </w:rPr>
                    <w:t>45233161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3B12B"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0BAC7"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A3D62" w14:textId="77777777" w:rsidR="00816C00" w:rsidRDefault="00000000">
                  <w:pPr>
                    <w:spacing w:after="0" w:line="240" w:lineRule="auto"/>
                  </w:pPr>
                  <w:r>
                    <w:rPr>
                      <w:rFonts w:ascii="Arial" w:eastAsia="Arial" w:hAnsi="Arial"/>
                      <w:color w:val="000000"/>
                      <w:sz w:val="14"/>
                    </w:rPr>
                    <w:t>LIPKOM SERVISI d.o.o. 16699656965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61B151"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C4CAA" w14:textId="77777777" w:rsidR="00816C00" w:rsidRDefault="00000000">
                  <w:pPr>
                    <w:spacing w:after="0" w:line="240" w:lineRule="auto"/>
                    <w:jc w:val="center"/>
                  </w:pPr>
                  <w:r>
                    <w:rPr>
                      <w:rFonts w:ascii="Arial" w:eastAsia="Arial" w:hAnsi="Arial"/>
                      <w:color w:val="000000"/>
                      <w:sz w:val="14"/>
                    </w:rPr>
                    <w:t>31.03.2021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5E03C" w14:textId="77777777" w:rsidR="00816C00" w:rsidRDefault="00000000">
                  <w:pPr>
                    <w:spacing w:after="0" w:line="240" w:lineRule="auto"/>
                    <w:jc w:val="center"/>
                  </w:pPr>
                  <w:r>
                    <w:rPr>
                      <w:rFonts w:ascii="Arial" w:eastAsia="Arial" w:hAnsi="Arial"/>
                      <w:color w:val="000000"/>
                      <w:sz w:val="14"/>
                    </w:rPr>
                    <w:t>Klasa:402-08/21-01/12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84CC4" w14:textId="77777777" w:rsidR="00816C00" w:rsidRDefault="00000000">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5D56B" w14:textId="77777777" w:rsidR="00816C00" w:rsidRDefault="00000000">
                  <w:pPr>
                    <w:spacing w:after="0" w:line="240" w:lineRule="auto"/>
                  </w:pPr>
                  <w:r>
                    <w:rPr>
                      <w:rFonts w:ascii="Arial" w:eastAsia="Arial" w:hAnsi="Arial"/>
                      <w:color w:val="000000"/>
                      <w:sz w:val="14"/>
                    </w:rPr>
                    <w:t>159.380,00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93805" w14:textId="77777777" w:rsidR="00816C00" w:rsidRDefault="00000000">
                  <w:pPr>
                    <w:spacing w:after="0" w:line="240" w:lineRule="auto"/>
                  </w:pPr>
                  <w:r>
                    <w:rPr>
                      <w:rFonts w:ascii="Arial" w:eastAsia="Arial" w:hAnsi="Arial"/>
                      <w:color w:val="000000"/>
                      <w:sz w:val="14"/>
                    </w:rPr>
                    <w:t>39.845,00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702F7" w14:textId="77777777" w:rsidR="00816C00" w:rsidRDefault="00000000">
                  <w:pPr>
                    <w:spacing w:after="0" w:line="240" w:lineRule="auto"/>
                  </w:pPr>
                  <w:r>
                    <w:rPr>
                      <w:rFonts w:ascii="Arial" w:eastAsia="Arial" w:hAnsi="Arial"/>
                      <w:color w:val="000000"/>
                      <w:sz w:val="14"/>
                    </w:rPr>
                    <w:t>199.225,00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98DD5"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2DE86" w14:textId="77777777" w:rsidR="00816C00" w:rsidRDefault="00000000">
                  <w:pPr>
                    <w:spacing w:after="0" w:line="240" w:lineRule="auto"/>
                    <w:jc w:val="right"/>
                  </w:pPr>
                  <w:r>
                    <w:rPr>
                      <w:rFonts w:ascii="Arial" w:eastAsia="Arial" w:hAnsi="Arial"/>
                      <w:color w:val="000000"/>
                      <w:sz w:val="14"/>
                    </w:rPr>
                    <w:t>25.04.2021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F92B8" w14:textId="77777777" w:rsidR="00816C00" w:rsidRDefault="00000000">
                  <w:pPr>
                    <w:spacing w:after="0" w:line="240" w:lineRule="auto"/>
                  </w:pPr>
                  <w:r>
                    <w:rPr>
                      <w:rFonts w:ascii="Arial" w:eastAsia="Arial" w:hAnsi="Arial"/>
                      <w:color w:val="000000"/>
                      <w:sz w:val="14"/>
                    </w:rPr>
                    <w:t>199.200,68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C8717"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76CED"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A8555" w14:textId="77777777" w:rsidR="00816C00" w:rsidRDefault="00000000">
                  <w:pPr>
                    <w:spacing w:after="0" w:line="240" w:lineRule="auto"/>
                    <w:jc w:val="center"/>
                  </w:pPr>
                  <w:r>
                    <w:rPr>
                      <w:rFonts w:ascii="Arial" w:eastAsia="Arial" w:hAnsi="Arial"/>
                      <w:color w:val="000000"/>
                      <w:sz w:val="14"/>
                    </w:rPr>
                    <w:t>02.07.2021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9E16C" w14:textId="77777777" w:rsidR="00816C00" w:rsidRDefault="00000000">
                  <w:pPr>
                    <w:spacing w:after="0" w:line="240" w:lineRule="auto"/>
                    <w:jc w:val="center"/>
                  </w:pPr>
                  <w:r>
                    <w:rPr>
                      <w:rFonts w:ascii="Arial" w:eastAsia="Arial" w:hAnsi="Arial"/>
                      <w:color w:val="000000"/>
                      <w:sz w:val="14"/>
                    </w:rPr>
                    <w:t>12.04.2022</w:t>
                  </w:r>
                </w:p>
              </w:tc>
            </w:tr>
            <w:tr w:rsidR="00816C00" w14:paraId="535D511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1B9587" w14:textId="77777777" w:rsidR="00816C00" w:rsidRDefault="00000000">
                  <w:pPr>
                    <w:spacing w:after="0" w:line="240" w:lineRule="auto"/>
                  </w:pPr>
                  <w:r>
                    <w:rPr>
                      <w:rFonts w:ascii="Arial" w:eastAsia="Arial" w:hAnsi="Arial"/>
                      <w:color w:val="000000"/>
                      <w:sz w:val="14"/>
                    </w:rPr>
                    <w:t>31/21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43129" w14:textId="77777777" w:rsidR="00816C00" w:rsidRDefault="00000000">
                  <w:pPr>
                    <w:spacing w:after="0" w:line="240" w:lineRule="auto"/>
                  </w:pPr>
                  <w:r>
                    <w:rPr>
                      <w:rFonts w:ascii="Arial" w:eastAsia="Arial" w:hAnsi="Arial"/>
                      <w:color w:val="000000"/>
                      <w:sz w:val="14"/>
                    </w:rPr>
                    <w:t>IZGRADNJA NOGOSTUPA U KOLODVORSKOJ ULICI U LIPOVLJANIMA 1 FAZA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ED8EC" w14:textId="77777777" w:rsidR="00816C00" w:rsidRDefault="00000000">
                  <w:pPr>
                    <w:spacing w:after="0" w:line="240" w:lineRule="auto"/>
                    <w:jc w:val="center"/>
                  </w:pPr>
                  <w:r>
                    <w:rPr>
                      <w:rFonts w:ascii="Arial" w:eastAsia="Arial" w:hAnsi="Arial"/>
                      <w:color w:val="000000"/>
                      <w:sz w:val="14"/>
                    </w:rPr>
                    <w:t>45213316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4A648"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BFC1D"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3A3DA" w14:textId="77777777" w:rsidR="00816C00" w:rsidRDefault="00000000">
                  <w:pPr>
                    <w:spacing w:after="0" w:line="240" w:lineRule="auto"/>
                  </w:pPr>
                  <w:r>
                    <w:rPr>
                      <w:rFonts w:ascii="Arial" w:eastAsia="Arial" w:hAnsi="Arial"/>
                      <w:color w:val="000000"/>
                      <w:sz w:val="14"/>
                    </w:rPr>
                    <w:t>LIPKOM SERVISI d.o.o. 16699656965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1A853"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378F5" w14:textId="77777777" w:rsidR="00816C00" w:rsidRDefault="00000000">
                  <w:pPr>
                    <w:spacing w:after="0" w:line="240" w:lineRule="auto"/>
                    <w:jc w:val="center"/>
                  </w:pPr>
                  <w:r>
                    <w:rPr>
                      <w:rFonts w:ascii="Arial" w:eastAsia="Arial" w:hAnsi="Arial"/>
                      <w:color w:val="000000"/>
                      <w:sz w:val="14"/>
                    </w:rPr>
                    <w:t>12.04.2021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40BC6" w14:textId="77777777" w:rsidR="00816C00" w:rsidRDefault="00000000">
                  <w:pPr>
                    <w:spacing w:after="0" w:line="240" w:lineRule="auto"/>
                    <w:jc w:val="center"/>
                  </w:pPr>
                  <w:r>
                    <w:rPr>
                      <w:rFonts w:ascii="Arial" w:eastAsia="Arial" w:hAnsi="Arial"/>
                      <w:color w:val="000000"/>
                      <w:sz w:val="14"/>
                    </w:rPr>
                    <w:t>KLASA:402-08/21-01/13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46A51" w14:textId="77777777" w:rsidR="00816C00" w:rsidRDefault="00000000">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F98E3" w14:textId="77777777" w:rsidR="00816C00" w:rsidRDefault="00000000">
                  <w:pPr>
                    <w:spacing w:after="0" w:line="240" w:lineRule="auto"/>
                  </w:pPr>
                  <w:r>
                    <w:rPr>
                      <w:rFonts w:ascii="Arial" w:eastAsia="Arial" w:hAnsi="Arial"/>
                      <w:color w:val="000000"/>
                      <w:sz w:val="14"/>
                    </w:rPr>
                    <w:t>400.798,30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93938" w14:textId="77777777" w:rsidR="00816C00" w:rsidRDefault="00000000">
                  <w:pPr>
                    <w:spacing w:after="0" w:line="240" w:lineRule="auto"/>
                  </w:pPr>
                  <w:r>
                    <w:rPr>
                      <w:rFonts w:ascii="Arial" w:eastAsia="Arial" w:hAnsi="Arial"/>
                      <w:color w:val="000000"/>
                      <w:sz w:val="14"/>
                    </w:rPr>
                    <w:t>100.199,58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503D2" w14:textId="77777777" w:rsidR="00816C00" w:rsidRDefault="00000000">
                  <w:pPr>
                    <w:spacing w:after="0" w:line="240" w:lineRule="auto"/>
                  </w:pPr>
                  <w:r>
                    <w:rPr>
                      <w:rFonts w:ascii="Arial" w:eastAsia="Arial" w:hAnsi="Arial"/>
                      <w:color w:val="000000"/>
                      <w:sz w:val="14"/>
                    </w:rPr>
                    <w:t>500.997,88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0471C"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4E360"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3AA6C"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DD530"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8781E"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4DD07" w14:textId="77777777" w:rsidR="00816C00" w:rsidRDefault="00000000">
                  <w:pPr>
                    <w:spacing w:after="0" w:line="240" w:lineRule="auto"/>
                    <w:jc w:val="center"/>
                  </w:pPr>
                  <w:r>
                    <w:rPr>
                      <w:rFonts w:ascii="Arial" w:eastAsia="Arial" w:hAnsi="Arial"/>
                      <w:color w:val="000000"/>
                      <w:sz w:val="14"/>
                    </w:rPr>
                    <w:t>02.07.2021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05658" w14:textId="77777777" w:rsidR="00816C00" w:rsidRDefault="00000000">
                  <w:pPr>
                    <w:spacing w:after="0" w:line="240" w:lineRule="auto"/>
                    <w:jc w:val="center"/>
                  </w:pPr>
                  <w:r>
                    <w:rPr>
                      <w:rFonts w:ascii="Arial" w:eastAsia="Arial" w:hAnsi="Arial"/>
                      <w:color w:val="000000"/>
                      <w:sz w:val="14"/>
                    </w:rPr>
                    <w:t>02.07.2021</w:t>
                  </w:r>
                </w:p>
              </w:tc>
            </w:tr>
            <w:tr w:rsidR="00816C00" w14:paraId="4E86283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D11D6" w14:textId="77777777" w:rsidR="00816C00" w:rsidRDefault="00000000">
                  <w:pPr>
                    <w:spacing w:after="0" w:line="240" w:lineRule="auto"/>
                  </w:pPr>
                  <w:r>
                    <w:rPr>
                      <w:rFonts w:ascii="Arial" w:eastAsia="Arial" w:hAnsi="Arial"/>
                      <w:color w:val="000000"/>
                      <w:sz w:val="14"/>
                    </w:rPr>
                    <w:t>35/21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20BD8" w14:textId="77777777" w:rsidR="00816C00" w:rsidRDefault="00000000">
                  <w:pPr>
                    <w:spacing w:after="0" w:line="240" w:lineRule="auto"/>
                  </w:pPr>
                  <w:r>
                    <w:rPr>
                      <w:rFonts w:ascii="Arial" w:eastAsia="Arial" w:hAnsi="Arial"/>
                      <w:color w:val="000000"/>
                      <w:sz w:val="14"/>
                    </w:rPr>
                    <w:t>obavljanje poslova stručnog nadzora gradnje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AD33C9" w14:textId="77777777" w:rsidR="00816C00" w:rsidRDefault="00000000">
                  <w:pPr>
                    <w:spacing w:after="0" w:line="240" w:lineRule="auto"/>
                    <w:jc w:val="center"/>
                  </w:pPr>
                  <w:r>
                    <w:rPr>
                      <w:rFonts w:ascii="Arial" w:eastAsia="Arial" w:hAnsi="Arial"/>
                      <w:color w:val="000000"/>
                      <w:sz w:val="14"/>
                    </w:rPr>
                    <w:t>45233140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A88973"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DDC09"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F4E9C" w14:textId="77777777" w:rsidR="00816C00" w:rsidRDefault="00000000">
                  <w:pPr>
                    <w:spacing w:after="0" w:line="240" w:lineRule="auto"/>
                  </w:pPr>
                  <w:r>
                    <w:rPr>
                      <w:rFonts w:ascii="Arial" w:eastAsia="Arial" w:hAnsi="Arial"/>
                      <w:color w:val="000000"/>
                      <w:sz w:val="14"/>
                    </w:rPr>
                    <w:t>Tenzor d.o.o. 99120434758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7B4ED"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4C47B" w14:textId="77777777" w:rsidR="00816C00" w:rsidRDefault="00000000">
                  <w:pPr>
                    <w:spacing w:after="0" w:line="240" w:lineRule="auto"/>
                    <w:jc w:val="center"/>
                  </w:pPr>
                  <w:r>
                    <w:rPr>
                      <w:rFonts w:ascii="Arial" w:eastAsia="Arial" w:hAnsi="Arial"/>
                      <w:color w:val="000000"/>
                      <w:sz w:val="14"/>
                    </w:rPr>
                    <w:t>30.03.2021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2A177" w14:textId="77777777" w:rsidR="00816C00" w:rsidRDefault="00000000">
                  <w:pPr>
                    <w:spacing w:after="0" w:line="240" w:lineRule="auto"/>
                    <w:jc w:val="center"/>
                  </w:pPr>
                  <w:r>
                    <w:rPr>
                      <w:rFonts w:ascii="Arial" w:eastAsia="Arial" w:hAnsi="Arial"/>
                      <w:color w:val="000000"/>
                      <w:sz w:val="14"/>
                    </w:rPr>
                    <w:t>35/21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91299" w14:textId="77777777" w:rsidR="00816C00" w:rsidRDefault="00000000">
                  <w:pPr>
                    <w:spacing w:after="0" w:line="240" w:lineRule="auto"/>
                  </w:pPr>
                  <w:r>
                    <w:rPr>
                      <w:rFonts w:ascii="Arial" w:eastAsia="Arial" w:hAnsi="Arial"/>
                      <w:color w:val="000000"/>
                      <w:sz w:val="14"/>
                    </w:rPr>
                    <w:t>120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B2C2F" w14:textId="77777777" w:rsidR="00816C00" w:rsidRDefault="00000000">
                  <w:pPr>
                    <w:spacing w:after="0" w:line="240" w:lineRule="auto"/>
                  </w:pPr>
                  <w:r>
                    <w:rPr>
                      <w:rFonts w:ascii="Arial" w:eastAsia="Arial" w:hAnsi="Arial"/>
                      <w:color w:val="000000"/>
                      <w:sz w:val="14"/>
                    </w:rPr>
                    <w:t>41.850,00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ACE2F" w14:textId="77777777" w:rsidR="00816C00" w:rsidRDefault="00000000">
                  <w:pPr>
                    <w:spacing w:after="0" w:line="240" w:lineRule="auto"/>
                  </w:pPr>
                  <w:r>
                    <w:rPr>
                      <w:rFonts w:ascii="Arial" w:eastAsia="Arial" w:hAnsi="Arial"/>
                      <w:color w:val="000000"/>
                      <w:sz w:val="14"/>
                    </w:rPr>
                    <w:t>10.462,50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4A302" w14:textId="77777777" w:rsidR="00816C00" w:rsidRDefault="00000000">
                  <w:pPr>
                    <w:spacing w:after="0" w:line="240" w:lineRule="auto"/>
                  </w:pPr>
                  <w:r>
                    <w:rPr>
                      <w:rFonts w:ascii="Arial" w:eastAsia="Arial" w:hAnsi="Arial"/>
                      <w:color w:val="000000"/>
                      <w:sz w:val="14"/>
                    </w:rPr>
                    <w:t>52.312,50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E7DEF"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21D8E"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4A15B" w14:textId="77777777" w:rsidR="00816C00" w:rsidRDefault="00000000">
                  <w:pPr>
                    <w:spacing w:after="0" w:line="240" w:lineRule="auto"/>
                  </w:pPr>
                  <w:r>
                    <w:rPr>
                      <w:rFonts w:ascii="Arial" w:eastAsia="Arial" w:hAnsi="Arial"/>
                      <w:color w:val="000000"/>
                      <w:sz w:val="14"/>
                    </w:rPr>
                    <w:t>52.312,50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F18EB"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BC8B0"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ECF32" w14:textId="77777777" w:rsidR="00816C00" w:rsidRDefault="00000000">
                  <w:pPr>
                    <w:spacing w:after="0" w:line="240" w:lineRule="auto"/>
                    <w:jc w:val="center"/>
                  </w:pPr>
                  <w:r>
                    <w:rPr>
                      <w:rFonts w:ascii="Arial" w:eastAsia="Arial" w:hAnsi="Arial"/>
                      <w:color w:val="000000"/>
                      <w:sz w:val="14"/>
                    </w:rPr>
                    <w:t>02.07.2021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F8109" w14:textId="77777777" w:rsidR="00816C00" w:rsidRDefault="00000000">
                  <w:pPr>
                    <w:spacing w:after="0" w:line="240" w:lineRule="auto"/>
                    <w:jc w:val="center"/>
                  </w:pPr>
                  <w:r>
                    <w:rPr>
                      <w:rFonts w:ascii="Arial" w:eastAsia="Arial" w:hAnsi="Arial"/>
                      <w:color w:val="000000"/>
                      <w:sz w:val="14"/>
                    </w:rPr>
                    <w:t>13.04.2022</w:t>
                  </w:r>
                </w:p>
              </w:tc>
            </w:tr>
            <w:tr w:rsidR="00816C00" w14:paraId="000E855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26A47" w14:textId="77777777" w:rsidR="00816C00" w:rsidRDefault="00000000">
                  <w:pPr>
                    <w:spacing w:after="0" w:line="240" w:lineRule="auto"/>
                  </w:pPr>
                  <w:r>
                    <w:rPr>
                      <w:rFonts w:ascii="Arial" w:eastAsia="Arial" w:hAnsi="Arial"/>
                      <w:color w:val="000000"/>
                      <w:sz w:val="14"/>
                    </w:rPr>
                    <w:t>48/21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3EF86" w14:textId="77777777" w:rsidR="00816C00" w:rsidRDefault="00000000">
                  <w:pPr>
                    <w:spacing w:after="0" w:line="240" w:lineRule="auto"/>
                  </w:pPr>
                  <w:r>
                    <w:rPr>
                      <w:rFonts w:ascii="Arial" w:eastAsia="Arial" w:hAnsi="Arial"/>
                      <w:color w:val="000000"/>
                      <w:sz w:val="14"/>
                    </w:rPr>
                    <w:t>IZMULJIVANJE KANALA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8B754" w14:textId="77777777" w:rsidR="00816C00" w:rsidRDefault="00000000">
                  <w:pPr>
                    <w:spacing w:after="0" w:line="240" w:lineRule="auto"/>
                    <w:jc w:val="center"/>
                  </w:pPr>
                  <w:r>
                    <w:rPr>
                      <w:rFonts w:ascii="Arial" w:eastAsia="Arial" w:hAnsi="Arial"/>
                      <w:color w:val="000000"/>
                      <w:sz w:val="14"/>
                    </w:rPr>
                    <w:t>44115100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DEE94"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66E2C"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0D4FA0" w14:textId="77777777" w:rsidR="00816C00" w:rsidRDefault="00000000">
                  <w:pPr>
                    <w:spacing w:after="0" w:line="240" w:lineRule="auto"/>
                  </w:pPr>
                  <w:r>
                    <w:rPr>
                      <w:rFonts w:ascii="Arial" w:eastAsia="Arial" w:hAnsi="Arial"/>
                      <w:color w:val="000000"/>
                      <w:sz w:val="14"/>
                    </w:rPr>
                    <w:t>LIPKOM SERVISI d.o.o. 16699656965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46519"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973DDB" w14:textId="77777777" w:rsidR="00816C00" w:rsidRDefault="00000000">
                  <w:pPr>
                    <w:spacing w:after="0" w:line="240" w:lineRule="auto"/>
                    <w:jc w:val="center"/>
                  </w:pPr>
                  <w:r>
                    <w:rPr>
                      <w:rFonts w:ascii="Arial" w:eastAsia="Arial" w:hAnsi="Arial"/>
                      <w:color w:val="000000"/>
                      <w:sz w:val="14"/>
                    </w:rPr>
                    <w:t>30.03.2021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CE93A" w14:textId="77777777" w:rsidR="00816C00" w:rsidRDefault="00000000">
                  <w:pPr>
                    <w:spacing w:after="0" w:line="240" w:lineRule="auto"/>
                    <w:jc w:val="center"/>
                  </w:pPr>
                  <w:r>
                    <w:rPr>
                      <w:rFonts w:ascii="Arial" w:eastAsia="Arial" w:hAnsi="Arial"/>
                      <w:color w:val="000000"/>
                      <w:sz w:val="14"/>
                    </w:rPr>
                    <w:t>KLASA:363-05/21-01/02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C3AC6" w14:textId="77777777" w:rsidR="00816C00" w:rsidRDefault="00000000">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79C91" w14:textId="77777777" w:rsidR="00816C00" w:rsidRDefault="00000000">
                  <w:pPr>
                    <w:spacing w:after="0" w:line="240" w:lineRule="auto"/>
                  </w:pPr>
                  <w:r>
                    <w:rPr>
                      <w:rFonts w:ascii="Arial" w:eastAsia="Arial" w:hAnsi="Arial"/>
                      <w:color w:val="000000"/>
                      <w:sz w:val="14"/>
                    </w:rPr>
                    <w:t>32.400,00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E29F5" w14:textId="77777777" w:rsidR="00816C00" w:rsidRDefault="00000000">
                  <w:pPr>
                    <w:spacing w:after="0" w:line="240" w:lineRule="auto"/>
                  </w:pPr>
                  <w:r>
                    <w:rPr>
                      <w:rFonts w:ascii="Arial" w:eastAsia="Arial" w:hAnsi="Arial"/>
                      <w:color w:val="000000"/>
                      <w:sz w:val="14"/>
                    </w:rPr>
                    <w:t>8.100,00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CA08D" w14:textId="77777777" w:rsidR="00816C00" w:rsidRDefault="00000000">
                  <w:pPr>
                    <w:spacing w:after="0" w:line="240" w:lineRule="auto"/>
                  </w:pPr>
                  <w:r>
                    <w:rPr>
                      <w:rFonts w:ascii="Arial" w:eastAsia="Arial" w:hAnsi="Arial"/>
                      <w:color w:val="000000"/>
                      <w:sz w:val="14"/>
                    </w:rPr>
                    <w:t>40.500,00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82781"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03105"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5464A" w14:textId="77777777" w:rsidR="00816C00" w:rsidRDefault="00000000">
                  <w:pPr>
                    <w:spacing w:after="0" w:line="240" w:lineRule="auto"/>
                  </w:pPr>
                  <w:r>
                    <w:rPr>
                      <w:rFonts w:ascii="Arial" w:eastAsia="Arial" w:hAnsi="Arial"/>
                      <w:color w:val="000000"/>
                      <w:sz w:val="14"/>
                    </w:rPr>
                    <w:t>40.500,00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64492"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17E05"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C2549" w14:textId="77777777" w:rsidR="00816C00" w:rsidRDefault="00000000">
                  <w:pPr>
                    <w:spacing w:after="0" w:line="240" w:lineRule="auto"/>
                    <w:jc w:val="center"/>
                  </w:pPr>
                  <w:r>
                    <w:rPr>
                      <w:rFonts w:ascii="Arial" w:eastAsia="Arial" w:hAnsi="Arial"/>
                      <w:color w:val="000000"/>
                      <w:sz w:val="14"/>
                    </w:rPr>
                    <w:t>02.07.2021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F4673" w14:textId="77777777" w:rsidR="00816C00" w:rsidRDefault="00000000">
                  <w:pPr>
                    <w:spacing w:after="0" w:line="240" w:lineRule="auto"/>
                    <w:jc w:val="center"/>
                  </w:pPr>
                  <w:r>
                    <w:rPr>
                      <w:rFonts w:ascii="Arial" w:eastAsia="Arial" w:hAnsi="Arial"/>
                      <w:color w:val="000000"/>
                      <w:sz w:val="14"/>
                    </w:rPr>
                    <w:t>13.04.2022</w:t>
                  </w:r>
                </w:p>
              </w:tc>
            </w:tr>
            <w:tr w:rsidR="00816C00" w14:paraId="081703F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E3318" w14:textId="77777777" w:rsidR="00816C00" w:rsidRDefault="00000000">
                  <w:pPr>
                    <w:spacing w:after="0" w:line="240" w:lineRule="auto"/>
                  </w:pPr>
                  <w:r>
                    <w:rPr>
                      <w:rFonts w:ascii="Arial" w:eastAsia="Arial" w:hAnsi="Arial"/>
                      <w:color w:val="000000"/>
                      <w:sz w:val="14"/>
                    </w:rPr>
                    <w:t>12/21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B0D6A" w14:textId="77777777" w:rsidR="00816C00" w:rsidRDefault="00000000">
                  <w:pPr>
                    <w:spacing w:after="0" w:line="240" w:lineRule="auto"/>
                  </w:pPr>
                  <w:r>
                    <w:rPr>
                      <w:rFonts w:ascii="Arial" w:eastAsia="Arial" w:hAnsi="Arial"/>
                      <w:color w:val="000000"/>
                      <w:sz w:val="14"/>
                    </w:rPr>
                    <w:t>OPSKRBA PLINOM KRAJNJEG KUPCA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E7FFC" w14:textId="77777777" w:rsidR="00816C00" w:rsidRDefault="00000000">
                  <w:pPr>
                    <w:spacing w:after="0" w:line="240" w:lineRule="auto"/>
                    <w:jc w:val="center"/>
                  </w:pPr>
                  <w:r>
                    <w:rPr>
                      <w:rFonts w:ascii="Arial" w:eastAsia="Arial" w:hAnsi="Arial"/>
                      <w:color w:val="000000"/>
                      <w:sz w:val="14"/>
                    </w:rPr>
                    <w:t>09123000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0D6A4"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7213B"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28B22" w14:textId="77777777" w:rsidR="00816C00" w:rsidRDefault="00000000">
                  <w:pPr>
                    <w:spacing w:after="0" w:line="240" w:lineRule="auto"/>
                  </w:pPr>
                  <w:r>
                    <w:rPr>
                      <w:rFonts w:ascii="Arial" w:eastAsia="Arial" w:hAnsi="Arial"/>
                      <w:color w:val="000000"/>
                      <w:sz w:val="14"/>
                    </w:rPr>
                    <w:t>E.ON Plin d.o.o. 14555304503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061C1"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3111D" w14:textId="77777777" w:rsidR="00816C00" w:rsidRDefault="00000000">
                  <w:pPr>
                    <w:spacing w:after="0" w:line="240" w:lineRule="auto"/>
                    <w:jc w:val="center"/>
                  </w:pPr>
                  <w:r>
                    <w:rPr>
                      <w:rFonts w:ascii="Arial" w:eastAsia="Arial" w:hAnsi="Arial"/>
                      <w:color w:val="000000"/>
                      <w:sz w:val="14"/>
                    </w:rPr>
                    <w:t>01.07.2021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463DF" w14:textId="77777777" w:rsidR="00816C00" w:rsidRDefault="00000000">
                  <w:pPr>
                    <w:spacing w:after="0" w:line="240" w:lineRule="auto"/>
                    <w:jc w:val="center"/>
                  </w:pPr>
                  <w:r>
                    <w:rPr>
                      <w:rFonts w:ascii="Arial" w:eastAsia="Arial" w:hAnsi="Arial"/>
                      <w:color w:val="000000"/>
                      <w:sz w:val="14"/>
                    </w:rPr>
                    <w:t>2021/642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82FCA" w14:textId="77777777" w:rsidR="00816C00"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E20B0" w14:textId="77777777" w:rsidR="00816C00" w:rsidRDefault="00000000">
                  <w:pPr>
                    <w:spacing w:after="0" w:line="240" w:lineRule="auto"/>
                  </w:pPr>
                  <w:r>
                    <w:rPr>
                      <w:rFonts w:ascii="Arial" w:eastAsia="Arial" w:hAnsi="Arial"/>
                      <w:color w:val="000000"/>
                      <w:sz w:val="14"/>
                    </w:rPr>
                    <w:t>54.011,10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8E4A5" w14:textId="77777777" w:rsidR="00816C00" w:rsidRDefault="00000000">
                  <w:pPr>
                    <w:spacing w:after="0" w:line="240" w:lineRule="auto"/>
                  </w:pPr>
                  <w:r>
                    <w:rPr>
                      <w:rFonts w:ascii="Arial" w:eastAsia="Arial" w:hAnsi="Arial"/>
                      <w:color w:val="000000"/>
                      <w:sz w:val="14"/>
                    </w:rPr>
                    <w:t>13.502,78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84636" w14:textId="77777777" w:rsidR="00816C00" w:rsidRDefault="00000000">
                  <w:pPr>
                    <w:spacing w:after="0" w:line="240" w:lineRule="auto"/>
                  </w:pPr>
                  <w:r>
                    <w:rPr>
                      <w:rFonts w:ascii="Arial" w:eastAsia="Arial" w:hAnsi="Arial"/>
                      <w:color w:val="000000"/>
                      <w:sz w:val="14"/>
                    </w:rPr>
                    <w:t>67.513,88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A6F45"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B620A"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CE768"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66F73"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E737A"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11452" w14:textId="77777777" w:rsidR="00816C00" w:rsidRDefault="00000000">
                  <w:pPr>
                    <w:spacing w:after="0" w:line="240" w:lineRule="auto"/>
                    <w:jc w:val="center"/>
                  </w:pPr>
                  <w:r>
                    <w:rPr>
                      <w:rFonts w:ascii="Arial" w:eastAsia="Arial" w:hAnsi="Arial"/>
                      <w:color w:val="000000"/>
                      <w:sz w:val="14"/>
                    </w:rPr>
                    <w:t>02.07.2021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55126" w14:textId="77777777" w:rsidR="00816C00" w:rsidRDefault="00000000">
                  <w:pPr>
                    <w:spacing w:after="0" w:line="240" w:lineRule="auto"/>
                    <w:jc w:val="center"/>
                  </w:pPr>
                  <w:r>
                    <w:rPr>
                      <w:rFonts w:ascii="Arial" w:eastAsia="Arial" w:hAnsi="Arial"/>
                      <w:color w:val="000000"/>
                      <w:sz w:val="14"/>
                    </w:rPr>
                    <w:t>02.07.2021</w:t>
                  </w:r>
                </w:p>
              </w:tc>
            </w:tr>
            <w:tr w:rsidR="00816C00" w14:paraId="0080249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FB03B" w14:textId="77777777" w:rsidR="00816C00" w:rsidRDefault="00000000">
                  <w:pPr>
                    <w:spacing w:after="0" w:line="240" w:lineRule="auto"/>
                  </w:pPr>
                  <w:r>
                    <w:rPr>
                      <w:rFonts w:ascii="Arial" w:eastAsia="Arial" w:hAnsi="Arial"/>
                      <w:color w:val="000000"/>
                      <w:sz w:val="14"/>
                    </w:rPr>
                    <w:t>44/21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8CCA7" w14:textId="77777777" w:rsidR="00816C00" w:rsidRDefault="00000000">
                  <w:pPr>
                    <w:spacing w:after="0" w:line="240" w:lineRule="auto"/>
                  </w:pPr>
                  <w:r>
                    <w:rPr>
                      <w:rFonts w:ascii="Arial" w:eastAsia="Arial" w:hAnsi="Arial"/>
                      <w:color w:val="000000"/>
                      <w:sz w:val="14"/>
                    </w:rPr>
                    <w:t xml:space="preserve">Adaptacija zgrade dječjeg vrtića u </w:t>
                  </w:r>
                  <w:proofErr w:type="spellStart"/>
                  <w:r>
                    <w:rPr>
                      <w:rFonts w:ascii="Arial" w:eastAsia="Arial" w:hAnsi="Arial"/>
                      <w:color w:val="000000"/>
                      <w:sz w:val="14"/>
                    </w:rPr>
                    <w:t>lipovljanima</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0215F" w14:textId="77777777" w:rsidR="00816C00" w:rsidRDefault="00000000">
                  <w:pPr>
                    <w:spacing w:after="0" w:line="240" w:lineRule="auto"/>
                    <w:jc w:val="center"/>
                  </w:pPr>
                  <w:r>
                    <w:rPr>
                      <w:rFonts w:ascii="Arial" w:eastAsia="Arial" w:hAnsi="Arial"/>
                      <w:color w:val="000000"/>
                      <w:sz w:val="14"/>
                    </w:rPr>
                    <w:t>45450000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D1958" w14:textId="77777777" w:rsidR="00816C00" w:rsidRDefault="00000000">
                  <w:pPr>
                    <w:spacing w:after="0" w:line="240" w:lineRule="auto"/>
                  </w:pPr>
                  <w:r>
                    <w:rPr>
                      <w:rFonts w:ascii="Arial" w:eastAsia="Arial" w:hAnsi="Arial"/>
                      <w:color w:val="000000"/>
                      <w:sz w:val="14"/>
                    </w:rPr>
                    <w:t>2021/S 0F3-0031195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22B19" w14:textId="77777777" w:rsidR="00816C00"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C27A9" w14:textId="77777777" w:rsidR="00816C00" w:rsidRDefault="00000000">
                  <w:pPr>
                    <w:spacing w:after="0" w:line="240" w:lineRule="auto"/>
                  </w:pPr>
                  <w:r>
                    <w:rPr>
                      <w:rFonts w:ascii="Arial" w:eastAsia="Arial" w:hAnsi="Arial"/>
                      <w:color w:val="000000"/>
                      <w:sz w:val="14"/>
                    </w:rPr>
                    <w:t>Nestor inženjering d.o.o. 25351911375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A6679"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9EEE5" w14:textId="77777777" w:rsidR="00816C00" w:rsidRDefault="00000000">
                  <w:pPr>
                    <w:spacing w:after="0" w:line="240" w:lineRule="auto"/>
                    <w:jc w:val="center"/>
                  </w:pPr>
                  <w:r>
                    <w:rPr>
                      <w:rFonts w:ascii="Arial" w:eastAsia="Arial" w:hAnsi="Arial"/>
                      <w:color w:val="000000"/>
                      <w:sz w:val="14"/>
                    </w:rPr>
                    <w:t>17.08.2021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EB735" w14:textId="77777777" w:rsidR="00816C00" w:rsidRDefault="00000000">
                  <w:pPr>
                    <w:spacing w:after="0" w:line="240" w:lineRule="auto"/>
                    <w:jc w:val="center"/>
                  </w:pPr>
                  <w:r>
                    <w:rPr>
                      <w:rFonts w:ascii="Arial" w:eastAsia="Arial" w:hAnsi="Arial"/>
                      <w:color w:val="000000"/>
                      <w:sz w:val="14"/>
                    </w:rPr>
                    <w:t>402-08/21-01/15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75B4C" w14:textId="77777777" w:rsidR="00816C00" w:rsidRDefault="00000000">
                  <w:pPr>
                    <w:spacing w:after="0" w:line="240" w:lineRule="auto"/>
                  </w:pPr>
                  <w:r>
                    <w:rPr>
                      <w:rFonts w:ascii="Arial" w:eastAsia="Arial" w:hAnsi="Arial"/>
                      <w:color w:val="000000"/>
                      <w:sz w:val="14"/>
                    </w:rPr>
                    <w:t>60 dana od dana uvođenja u posao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653CB" w14:textId="77777777" w:rsidR="00816C00" w:rsidRDefault="00000000">
                  <w:pPr>
                    <w:spacing w:after="0" w:line="240" w:lineRule="auto"/>
                  </w:pPr>
                  <w:r>
                    <w:rPr>
                      <w:rFonts w:ascii="Arial" w:eastAsia="Arial" w:hAnsi="Arial"/>
                      <w:color w:val="000000"/>
                      <w:sz w:val="14"/>
                    </w:rPr>
                    <w:t>694.066,00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95CC7" w14:textId="77777777" w:rsidR="00816C00" w:rsidRDefault="00000000">
                  <w:pPr>
                    <w:spacing w:after="0" w:line="240" w:lineRule="auto"/>
                  </w:pPr>
                  <w:r>
                    <w:rPr>
                      <w:rFonts w:ascii="Arial" w:eastAsia="Arial" w:hAnsi="Arial"/>
                      <w:color w:val="000000"/>
                      <w:sz w:val="14"/>
                    </w:rPr>
                    <w:t>173.516,50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90374" w14:textId="77777777" w:rsidR="00816C00" w:rsidRDefault="00000000">
                  <w:pPr>
                    <w:spacing w:after="0" w:line="240" w:lineRule="auto"/>
                  </w:pPr>
                  <w:r>
                    <w:rPr>
                      <w:rFonts w:ascii="Arial" w:eastAsia="Arial" w:hAnsi="Arial"/>
                      <w:color w:val="000000"/>
                      <w:sz w:val="14"/>
                    </w:rPr>
                    <w:t>867.582,50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645B7"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D6FC0" w14:textId="77777777" w:rsidR="00816C00" w:rsidRDefault="00000000">
                  <w:pPr>
                    <w:spacing w:after="0" w:line="240" w:lineRule="auto"/>
                    <w:jc w:val="right"/>
                  </w:pPr>
                  <w:r>
                    <w:rPr>
                      <w:rFonts w:ascii="Arial" w:eastAsia="Arial" w:hAnsi="Arial"/>
                      <w:color w:val="000000"/>
                      <w:sz w:val="14"/>
                    </w:rPr>
                    <w:t>31.12.2021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4CC61" w14:textId="77777777" w:rsidR="00816C00" w:rsidRDefault="00000000">
                  <w:pPr>
                    <w:spacing w:after="0" w:line="240" w:lineRule="auto"/>
                  </w:pPr>
                  <w:r>
                    <w:rPr>
                      <w:rFonts w:ascii="Arial" w:eastAsia="Arial" w:hAnsi="Arial"/>
                      <w:color w:val="000000"/>
                      <w:sz w:val="14"/>
                    </w:rPr>
                    <w:t>724.906,70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15E7D"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28C33"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92923" w14:textId="77777777" w:rsidR="00816C00" w:rsidRDefault="00000000">
                  <w:pPr>
                    <w:spacing w:after="0" w:line="240" w:lineRule="auto"/>
                    <w:jc w:val="center"/>
                  </w:pPr>
                  <w:r>
                    <w:rPr>
                      <w:rFonts w:ascii="Arial" w:eastAsia="Arial" w:hAnsi="Arial"/>
                      <w:color w:val="000000"/>
                      <w:sz w:val="14"/>
                    </w:rPr>
                    <w:t>25.08.2021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C0ECA" w14:textId="77777777" w:rsidR="00816C00" w:rsidRDefault="00000000">
                  <w:pPr>
                    <w:spacing w:after="0" w:line="240" w:lineRule="auto"/>
                    <w:jc w:val="center"/>
                  </w:pPr>
                  <w:r>
                    <w:rPr>
                      <w:rFonts w:ascii="Arial" w:eastAsia="Arial" w:hAnsi="Arial"/>
                      <w:color w:val="000000"/>
                      <w:sz w:val="14"/>
                    </w:rPr>
                    <w:t>13.04.2022</w:t>
                  </w:r>
                </w:p>
              </w:tc>
            </w:tr>
            <w:tr w:rsidR="00816C00" w14:paraId="2A2FFD5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87A17" w14:textId="77777777" w:rsidR="00816C00" w:rsidRDefault="00000000">
                  <w:pPr>
                    <w:spacing w:after="0" w:line="240" w:lineRule="auto"/>
                  </w:pPr>
                  <w:r>
                    <w:rPr>
                      <w:rFonts w:ascii="Arial" w:eastAsia="Arial" w:hAnsi="Arial"/>
                      <w:color w:val="000000"/>
                      <w:sz w:val="14"/>
                    </w:rPr>
                    <w:t>11/21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097E8" w14:textId="77777777" w:rsidR="00816C00" w:rsidRDefault="00000000">
                  <w:pPr>
                    <w:spacing w:after="0" w:line="240" w:lineRule="auto"/>
                  </w:pPr>
                  <w:r>
                    <w:rPr>
                      <w:rFonts w:ascii="Arial" w:eastAsia="Arial" w:hAnsi="Arial"/>
                      <w:color w:val="000000"/>
                      <w:sz w:val="14"/>
                    </w:rPr>
                    <w:t>Geodetski elaborati Sajmišna i Ul. J. Kozarca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04C2A" w14:textId="77777777" w:rsidR="00816C00" w:rsidRDefault="00000000">
                  <w:pPr>
                    <w:spacing w:after="0" w:line="240" w:lineRule="auto"/>
                    <w:jc w:val="center"/>
                  </w:pPr>
                  <w:r>
                    <w:rPr>
                      <w:rFonts w:ascii="Arial" w:eastAsia="Arial" w:hAnsi="Arial"/>
                      <w:color w:val="000000"/>
                      <w:sz w:val="14"/>
                    </w:rPr>
                    <w:t>71250000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6B987"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85AD1"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0D79F" w14:textId="77777777" w:rsidR="00816C00" w:rsidRDefault="00000000">
                  <w:pPr>
                    <w:spacing w:after="0" w:line="240" w:lineRule="auto"/>
                  </w:pPr>
                  <w:r>
                    <w:rPr>
                      <w:rFonts w:ascii="Arial" w:eastAsia="Arial" w:hAnsi="Arial"/>
                      <w:color w:val="000000"/>
                      <w:sz w:val="14"/>
                    </w:rPr>
                    <w:t>MS GEO d.o.o. 25091616354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CC47C"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A74BA" w14:textId="77777777" w:rsidR="00816C00" w:rsidRDefault="00000000">
                  <w:pPr>
                    <w:spacing w:after="0" w:line="240" w:lineRule="auto"/>
                    <w:jc w:val="center"/>
                  </w:pPr>
                  <w:r>
                    <w:rPr>
                      <w:rFonts w:ascii="Arial" w:eastAsia="Arial" w:hAnsi="Arial"/>
                      <w:color w:val="000000"/>
                      <w:sz w:val="14"/>
                    </w:rPr>
                    <w:t>23.06.2021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CFFCD" w14:textId="77777777" w:rsidR="00816C00" w:rsidRDefault="00000000">
                  <w:pPr>
                    <w:spacing w:after="0" w:line="240" w:lineRule="auto"/>
                    <w:jc w:val="center"/>
                  </w:pPr>
                  <w:r>
                    <w:rPr>
                      <w:rFonts w:ascii="Arial" w:eastAsia="Arial" w:hAnsi="Arial"/>
                      <w:color w:val="000000"/>
                      <w:sz w:val="14"/>
                    </w:rPr>
                    <w:t>47/21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E3B76" w14:textId="77777777" w:rsidR="00816C00" w:rsidRDefault="00000000">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BC535" w14:textId="77777777" w:rsidR="00816C00" w:rsidRDefault="00000000">
                  <w:pPr>
                    <w:spacing w:after="0" w:line="240" w:lineRule="auto"/>
                  </w:pPr>
                  <w:r>
                    <w:rPr>
                      <w:rFonts w:ascii="Arial" w:eastAsia="Arial" w:hAnsi="Arial"/>
                      <w:color w:val="000000"/>
                      <w:sz w:val="14"/>
                    </w:rPr>
                    <w:t>28.000,00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94398" w14:textId="77777777" w:rsidR="00816C00" w:rsidRDefault="00000000">
                  <w:pPr>
                    <w:spacing w:after="0" w:line="240" w:lineRule="auto"/>
                  </w:pPr>
                  <w:r>
                    <w:rPr>
                      <w:rFonts w:ascii="Arial" w:eastAsia="Arial" w:hAnsi="Arial"/>
                      <w:color w:val="000000"/>
                      <w:sz w:val="14"/>
                    </w:rPr>
                    <w:t>7.000,00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2EC2F" w14:textId="77777777" w:rsidR="00816C00" w:rsidRDefault="00000000">
                  <w:pPr>
                    <w:spacing w:after="0" w:line="240" w:lineRule="auto"/>
                  </w:pPr>
                  <w:r>
                    <w:rPr>
                      <w:rFonts w:ascii="Arial" w:eastAsia="Arial" w:hAnsi="Arial"/>
                      <w:color w:val="000000"/>
                      <w:sz w:val="14"/>
                    </w:rPr>
                    <w:t>35.000,00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EB8DA9"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643EB"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858B3" w14:textId="77777777" w:rsidR="00816C00" w:rsidRDefault="00000000">
                  <w:pPr>
                    <w:spacing w:after="0" w:line="240" w:lineRule="auto"/>
                  </w:pPr>
                  <w:r>
                    <w:rPr>
                      <w:rFonts w:ascii="Arial" w:eastAsia="Arial" w:hAnsi="Arial"/>
                      <w:color w:val="000000"/>
                      <w:sz w:val="14"/>
                    </w:rPr>
                    <w:t>35.000,00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FAC10"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89DE7"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E9AAF" w14:textId="77777777" w:rsidR="00816C00" w:rsidRDefault="00000000">
                  <w:pPr>
                    <w:spacing w:after="0" w:line="240" w:lineRule="auto"/>
                    <w:jc w:val="center"/>
                  </w:pPr>
                  <w:r>
                    <w:rPr>
                      <w:rFonts w:ascii="Arial" w:eastAsia="Arial" w:hAnsi="Arial"/>
                      <w:color w:val="000000"/>
                      <w:sz w:val="14"/>
                    </w:rPr>
                    <w:t>29.03.2022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0F767" w14:textId="77777777" w:rsidR="00816C00" w:rsidRDefault="00000000">
                  <w:pPr>
                    <w:spacing w:after="0" w:line="240" w:lineRule="auto"/>
                    <w:jc w:val="center"/>
                  </w:pPr>
                  <w:r>
                    <w:rPr>
                      <w:rFonts w:ascii="Arial" w:eastAsia="Arial" w:hAnsi="Arial"/>
                      <w:color w:val="000000"/>
                      <w:sz w:val="14"/>
                    </w:rPr>
                    <w:t>13.04.2022</w:t>
                  </w:r>
                </w:p>
              </w:tc>
            </w:tr>
            <w:tr w:rsidR="00816C00" w14:paraId="56B05D2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7B58D" w14:textId="77777777" w:rsidR="00816C00" w:rsidRDefault="00000000">
                  <w:pPr>
                    <w:spacing w:after="0" w:line="240" w:lineRule="auto"/>
                  </w:pPr>
                  <w:r>
                    <w:rPr>
                      <w:rFonts w:ascii="Arial" w:eastAsia="Arial" w:hAnsi="Arial"/>
                      <w:color w:val="000000"/>
                      <w:sz w:val="14"/>
                    </w:rPr>
                    <w:t>21/21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C90C1" w14:textId="77777777" w:rsidR="00816C00" w:rsidRDefault="00000000">
                  <w:pPr>
                    <w:spacing w:after="0" w:line="240" w:lineRule="auto"/>
                  </w:pPr>
                  <w:r>
                    <w:rPr>
                      <w:rFonts w:ascii="Arial" w:eastAsia="Arial" w:hAnsi="Arial"/>
                      <w:color w:val="000000"/>
                      <w:sz w:val="14"/>
                    </w:rPr>
                    <w:t>Građevinsko obrtnički radovi za rekonstrukciju krovišta Društvenog doma u Krivaju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A0E3D" w14:textId="77777777" w:rsidR="00816C00" w:rsidRDefault="00000000">
                  <w:pPr>
                    <w:spacing w:after="0" w:line="240" w:lineRule="auto"/>
                    <w:jc w:val="center"/>
                  </w:pPr>
                  <w:r>
                    <w:rPr>
                      <w:rFonts w:ascii="Arial" w:eastAsia="Arial" w:hAnsi="Arial"/>
                      <w:color w:val="000000"/>
                      <w:sz w:val="14"/>
                    </w:rPr>
                    <w:t>45261910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0F0A2"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C52B7"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E047B" w14:textId="77777777" w:rsidR="00816C00" w:rsidRDefault="00000000">
                  <w:pPr>
                    <w:spacing w:after="0" w:line="240" w:lineRule="auto"/>
                  </w:pPr>
                  <w:r>
                    <w:rPr>
                      <w:rFonts w:ascii="Arial" w:eastAsia="Arial" w:hAnsi="Arial"/>
                      <w:color w:val="000000"/>
                      <w:sz w:val="14"/>
                    </w:rPr>
                    <w:t>GO DUJIĆ GRADNJA 29917175909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EBFE5"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48C88" w14:textId="77777777" w:rsidR="00816C00" w:rsidRDefault="00000000">
                  <w:pPr>
                    <w:spacing w:after="0" w:line="240" w:lineRule="auto"/>
                    <w:jc w:val="center"/>
                  </w:pPr>
                  <w:r>
                    <w:rPr>
                      <w:rFonts w:ascii="Arial" w:eastAsia="Arial" w:hAnsi="Arial"/>
                      <w:color w:val="000000"/>
                      <w:sz w:val="14"/>
                    </w:rPr>
                    <w:t>10.08.2021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01D29" w14:textId="77777777" w:rsidR="00816C00" w:rsidRDefault="00000000">
                  <w:pPr>
                    <w:spacing w:after="0" w:line="240" w:lineRule="auto"/>
                    <w:jc w:val="center"/>
                  </w:pPr>
                  <w:r>
                    <w:rPr>
                      <w:rFonts w:ascii="Arial" w:eastAsia="Arial" w:hAnsi="Arial"/>
                      <w:color w:val="000000"/>
                      <w:sz w:val="14"/>
                    </w:rPr>
                    <w:t>Klasa:402-08/21-01/20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BB357" w14:textId="77777777" w:rsidR="00816C00" w:rsidRDefault="00000000">
                  <w:pPr>
                    <w:spacing w:after="0" w:line="240" w:lineRule="auto"/>
                  </w:pPr>
                  <w:r>
                    <w:rPr>
                      <w:rFonts w:ascii="Arial" w:eastAsia="Arial" w:hAnsi="Arial"/>
                      <w:color w:val="000000"/>
                      <w:sz w:val="14"/>
                    </w:rPr>
                    <w:t xml:space="preserve">30 dana od dana uvođenja u </w:t>
                  </w:r>
                  <w:proofErr w:type="spellStart"/>
                  <w:r>
                    <w:rPr>
                      <w:rFonts w:ascii="Arial" w:eastAsia="Arial" w:hAnsi="Arial"/>
                      <w:color w:val="000000"/>
                      <w:sz w:val="14"/>
                    </w:rPr>
                    <w:t>poso</w:t>
                  </w:r>
                  <w:proofErr w:type="spellEnd"/>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BFDC8" w14:textId="77777777" w:rsidR="00816C00" w:rsidRDefault="00000000">
                  <w:pPr>
                    <w:spacing w:after="0" w:line="240" w:lineRule="auto"/>
                  </w:pPr>
                  <w:r>
                    <w:rPr>
                      <w:rFonts w:ascii="Arial" w:eastAsia="Arial" w:hAnsi="Arial"/>
                      <w:color w:val="000000"/>
                      <w:sz w:val="14"/>
                    </w:rPr>
                    <w:t>237.270,00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387B8" w14:textId="77777777" w:rsidR="00816C00" w:rsidRDefault="00000000">
                  <w:pPr>
                    <w:spacing w:after="0" w:line="240" w:lineRule="auto"/>
                  </w:pPr>
                  <w:r>
                    <w:rPr>
                      <w:rFonts w:ascii="Arial" w:eastAsia="Arial" w:hAnsi="Arial"/>
                      <w:color w:val="000000"/>
                      <w:sz w:val="14"/>
                    </w:rPr>
                    <w:t>59.317,20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A822C" w14:textId="77777777" w:rsidR="00816C00" w:rsidRDefault="00000000">
                  <w:pPr>
                    <w:spacing w:after="0" w:line="240" w:lineRule="auto"/>
                  </w:pPr>
                  <w:r>
                    <w:rPr>
                      <w:rFonts w:ascii="Arial" w:eastAsia="Arial" w:hAnsi="Arial"/>
                      <w:color w:val="000000"/>
                      <w:sz w:val="14"/>
                    </w:rPr>
                    <w:t>296.587,50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0B424"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BA0F8" w14:textId="77777777" w:rsidR="00816C00" w:rsidRDefault="00000000">
                  <w:pPr>
                    <w:spacing w:after="0" w:line="240" w:lineRule="auto"/>
                    <w:jc w:val="right"/>
                  </w:pPr>
                  <w:r>
                    <w:rPr>
                      <w:rFonts w:ascii="Arial" w:eastAsia="Arial" w:hAnsi="Arial"/>
                      <w:color w:val="000000"/>
                      <w:sz w:val="14"/>
                    </w:rPr>
                    <w:t>09.09.2022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B2669" w14:textId="77777777" w:rsidR="00816C00" w:rsidRDefault="00000000">
                  <w:pPr>
                    <w:spacing w:after="0" w:line="240" w:lineRule="auto"/>
                  </w:pPr>
                  <w:r>
                    <w:rPr>
                      <w:rFonts w:ascii="Arial" w:eastAsia="Arial" w:hAnsi="Arial"/>
                      <w:color w:val="000000"/>
                      <w:sz w:val="14"/>
                    </w:rPr>
                    <w:t>296.292,89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D353B"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FDCEB"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AFDF6" w14:textId="77777777" w:rsidR="00816C00" w:rsidRDefault="00000000">
                  <w:pPr>
                    <w:spacing w:after="0" w:line="240" w:lineRule="auto"/>
                    <w:jc w:val="center"/>
                  </w:pPr>
                  <w:r>
                    <w:rPr>
                      <w:rFonts w:ascii="Arial" w:eastAsia="Arial" w:hAnsi="Arial"/>
                      <w:color w:val="000000"/>
                      <w:sz w:val="14"/>
                    </w:rPr>
                    <w:t>29.03.2022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D90FE" w14:textId="77777777" w:rsidR="00816C00" w:rsidRDefault="00000000">
                  <w:pPr>
                    <w:spacing w:after="0" w:line="240" w:lineRule="auto"/>
                    <w:jc w:val="center"/>
                  </w:pPr>
                  <w:r>
                    <w:rPr>
                      <w:rFonts w:ascii="Arial" w:eastAsia="Arial" w:hAnsi="Arial"/>
                      <w:color w:val="000000"/>
                      <w:sz w:val="14"/>
                    </w:rPr>
                    <w:t>29.03.2022</w:t>
                  </w:r>
                </w:p>
              </w:tc>
            </w:tr>
            <w:tr w:rsidR="00816C00" w14:paraId="74ECEFE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F37FC2" w14:textId="77777777" w:rsidR="00816C00" w:rsidRDefault="00000000">
                  <w:pPr>
                    <w:spacing w:after="0" w:line="240" w:lineRule="auto"/>
                  </w:pPr>
                  <w:r>
                    <w:rPr>
                      <w:rFonts w:ascii="Arial" w:eastAsia="Arial" w:hAnsi="Arial"/>
                      <w:color w:val="000000"/>
                      <w:sz w:val="14"/>
                    </w:rPr>
                    <w:t>9/21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90B59" w14:textId="77777777" w:rsidR="00816C00" w:rsidRDefault="00000000">
                  <w:pPr>
                    <w:spacing w:after="0" w:line="240" w:lineRule="auto"/>
                  </w:pPr>
                  <w:r>
                    <w:rPr>
                      <w:rFonts w:ascii="Arial" w:eastAsia="Arial" w:hAnsi="Arial"/>
                      <w:color w:val="000000"/>
                      <w:sz w:val="14"/>
                    </w:rPr>
                    <w:t>Nabava električne energija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50EF3" w14:textId="77777777" w:rsidR="00816C00" w:rsidRDefault="00000000">
                  <w:pPr>
                    <w:spacing w:after="0" w:line="240" w:lineRule="auto"/>
                    <w:jc w:val="center"/>
                  </w:pPr>
                  <w:r>
                    <w:rPr>
                      <w:rFonts w:ascii="Arial" w:eastAsia="Arial" w:hAnsi="Arial"/>
                      <w:color w:val="000000"/>
                      <w:sz w:val="14"/>
                    </w:rPr>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B7443"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8356F"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6D058" w14:textId="77777777" w:rsidR="00816C00" w:rsidRDefault="00000000">
                  <w:pPr>
                    <w:spacing w:after="0" w:line="240" w:lineRule="auto"/>
                  </w:pPr>
                  <w:r>
                    <w:rPr>
                      <w:rFonts w:ascii="Arial" w:eastAsia="Arial" w:hAnsi="Arial"/>
                      <w:color w:val="000000"/>
                      <w:sz w:val="14"/>
                    </w:rPr>
                    <w:t>HEP - Opskrba d.o.o. 63073332379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3A4D3"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6F8DD" w14:textId="77777777" w:rsidR="00816C00" w:rsidRDefault="00000000">
                  <w:pPr>
                    <w:spacing w:after="0" w:line="240" w:lineRule="auto"/>
                    <w:jc w:val="center"/>
                  </w:pPr>
                  <w:r>
                    <w:rPr>
                      <w:rFonts w:ascii="Arial" w:eastAsia="Arial" w:hAnsi="Arial"/>
                      <w:color w:val="000000"/>
                      <w:sz w:val="14"/>
                    </w:rPr>
                    <w:t>01.09.2021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5F154" w14:textId="77777777" w:rsidR="00816C00" w:rsidRDefault="00000000">
                  <w:pPr>
                    <w:spacing w:after="0" w:line="240" w:lineRule="auto"/>
                    <w:jc w:val="center"/>
                  </w:pPr>
                  <w:r>
                    <w:rPr>
                      <w:rFonts w:ascii="Arial" w:eastAsia="Arial" w:hAnsi="Arial"/>
                      <w:color w:val="000000"/>
                      <w:sz w:val="14"/>
                    </w:rPr>
                    <w:t>BROJ:O-21-1647</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80273" w14:textId="77777777" w:rsidR="00816C00"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2D4F0" w14:textId="77777777" w:rsidR="00816C00" w:rsidRDefault="00000000">
                  <w:pPr>
                    <w:spacing w:after="0" w:line="240" w:lineRule="auto"/>
                  </w:pPr>
                  <w:r>
                    <w:rPr>
                      <w:rFonts w:ascii="Arial" w:eastAsia="Arial" w:hAnsi="Arial"/>
                      <w:color w:val="000000"/>
                      <w:sz w:val="14"/>
                    </w:rPr>
                    <w:t>189.022,31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FC8E3" w14:textId="77777777" w:rsidR="00816C00" w:rsidRDefault="00000000">
                  <w:pPr>
                    <w:spacing w:after="0" w:line="240" w:lineRule="auto"/>
                  </w:pPr>
                  <w:r>
                    <w:rPr>
                      <w:rFonts w:ascii="Arial" w:eastAsia="Arial" w:hAnsi="Arial"/>
                      <w:color w:val="000000"/>
                      <w:sz w:val="14"/>
                    </w:rPr>
                    <w:t>24.572,90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A942A" w14:textId="77777777" w:rsidR="00816C00" w:rsidRDefault="00000000">
                  <w:pPr>
                    <w:spacing w:after="0" w:line="240" w:lineRule="auto"/>
                  </w:pPr>
                  <w:r>
                    <w:rPr>
                      <w:rFonts w:ascii="Arial" w:eastAsia="Arial" w:hAnsi="Arial"/>
                      <w:color w:val="000000"/>
                      <w:sz w:val="14"/>
                    </w:rPr>
                    <w:t>213.595,21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2F815"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41BE3"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DEC0A4"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0F9B7"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8CCC8"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4E355" w14:textId="77777777" w:rsidR="00816C00" w:rsidRDefault="00000000">
                  <w:pPr>
                    <w:spacing w:after="0" w:line="240" w:lineRule="auto"/>
                    <w:jc w:val="center"/>
                  </w:pPr>
                  <w:r>
                    <w:rPr>
                      <w:rFonts w:ascii="Arial" w:eastAsia="Arial" w:hAnsi="Arial"/>
                      <w:color w:val="000000"/>
                      <w:sz w:val="14"/>
                    </w:rPr>
                    <w:t>29.03.2022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20315" w14:textId="77777777" w:rsidR="00816C00" w:rsidRDefault="00000000">
                  <w:pPr>
                    <w:spacing w:after="0" w:line="240" w:lineRule="auto"/>
                    <w:jc w:val="center"/>
                  </w:pPr>
                  <w:r>
                    <w:rPr>
                      <w:rFonts w:ascii="Arial" w:eastAsia="Arial" w:hAnsi="Arial"/>
                      <w:color w:val="000000"/>
                      <w:sz w:val="14"/>
                    </w:rPr>
                    <w:t>29.03.2022</w:t>
                  </w:r>
                </w:p>
              </w:tc>
            </w:tr>
            <w:tr w:rsidR="00816C00" w14:paraId="30BA0FA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B6DDE" w14:textId="77777777" w:rsidR="00816C00" w:rsidRDefault="00000000">
                  <w:pPr>
                    <w:spacing w:after="0" w:line="240" w:lineRule="auto"/>
                  </w:pPr>
                  <w:r>
                    <w:rPr>
                      <w:rFonts w:ascii="Arial" w:eastAsia="Arial" w:hAnsi="Arial"/>
                      <w:color w:val="000000"/>
                      <w:sz w:val="14"/>
                    </w:rPr>
                    <w:t>45/21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2C379" w14:textId="77777777" w:rsidR="00816C00" w:rsidRDefault="00000000">
                  <w:pPr>
                    <w:spacing w:after="0" w:line="240" w:lineRule="auto"/>
                  </w:pPr>
                  <w:r>
                    <w:rPr>
                      <w:rFonts w:ascii="Arial" w:eastAsia="Arial" w:hAnsi="Arial"/>
                      <w:color w:val="000000"/>
                      <w:sz w:val="14"/>
                    </w:rPr>
                    <w:t>NABAVA KUĆNIH I OSNOVNIH HIGIJENSKIH POTREPŠTINA  KRAJNJIH KORISNIKA PROJEKTA ZAŽELI I OSTVARI II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1F363" w14:textId="77777777" w:rsidR="00816C00" w:rsidRDefault="00000000">
                  <w:pPr>
                    <w:spacing w:after="0" w:line="240" w:lineRule="auto"/>
                    <w:jc w:val="center"/>
                  </w:pPr>
                  <w:r>
                    <w:rPr>
                      <w:rFonts w:ascii="Arial" w:eastAsia="Arial" w:hAnsi="Arial"/>
                      <w:color w:val="000000"/>
                      <w:sz w:val="14"/>
                    </w:rPr>
                    <w:t>33700000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315AC"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35939"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2D592" w14:textId="77777777" w:rsidR="00816C00" w:rsidRDefault="00000000">
                  <w:pPr>
                    <w:spacing w:after="0" w:line="240" w:lineRule="auto"/>
                  </w:pPr>
                  <w:r>
                    <w:rPr>
                      <w:rFonts w:ascii="Arial" w:eastAsia="Arial" w:hAnsi="Arial"/>
                      <w:color w:val="000000"/>
                      <w:sz w:val="14"/>
                    </w:rPr>
                    <w:t>TRGOVAČKO-GRAĐEVINSKI OBRT "ŠEGO" VL. KRISTJAN ŠEGOTIĆ 15664778523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C81129"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74AE7" w14:textId="77777777" w:rsidR="00816C00" w:rsidRDefault="00000000">
                  <w:pPr>
                    <w:spacing w:after="0" w:line="240" w:lineRule="auto"/>
                    <w:jc w:val="center"/>
                  </w:pPr>
                  <w:r>
                    <w:rPr>
                      <w:rFonts w:ascii="Arial" w:eastAsia="Arial" w:hAnsi="Arial"/>
                      <w:color w:val="000000"/>
                      <w:sz w:val="14"/>
                    </w:rPr>
                    <w:t>15.09.2021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1672B" w14:textId="77777777" w:rsidR="00816C00" w:rsidRDefault="00000000">
                  <w:pPr>
                    <w:spacing w:after="0" w:line="240" w:lineRule="auto"/>
                    <w:jc w:val="center"/>
                  </w:pPr>
                  <w:r>
                    <w:rPr>
                      <w:rFonts w:ascii="Arial" w:eastAsia="Arial" w:hAnsi="Arial"/>
                      <w:color w:val="000000"/>
                      <w:sz w:val="14"/>
                    </w:rPr>
                    <w:t>KLASA:402-10/21-01/03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FC200" w14:textId="77777777" w:rsidR="00816C00" w:rsidRDefault="00000000">
                  <w:pPr>
                    <w:spacing w:after="0" w:line="240" w:lineRule="auto"/>
                  </w:pPr>
                  <w:r>
                    <w:rPr>
                      <w:rFonts w:ascii="Arial" w:eastAsia="Arial" w:hAnsi="Arial"/>
                      <w:color w:val="000000"/>
                      <w:sz w:val="14"/>
                    </w:rPr>
                    <w:t>12 MJ</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24AA0" w14:textId="77777777" w:rsidR="00816C00" w:rsidRDefault="00000000">
                  <w:pPr>
                    <w:spacing w:after="0" w:line="240" w:lineRule="auto"/>
                  </w:pPr>
                  <w:r>
                    <w:rPr>
                      <w:rFonts w:ascii="Arial" w:eastAsia="Arial" w:hAnsi="Arial"/>
                      <w:color w:val="000000"/>
                      <w:sz w:val="14"/>
                    </w:rPr>
                    <w:t>43.200,00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5A0AF" w14:textId="77777777" w:rsidR="00816C00" w:rsidRDefault="00000000">
                  <w:pPr>
                    <w:spacing w:after="0" w:line="240" w:lineRule="auto"/>
                  </w:pPr>
                  <w:r>
                    <w:rPr>
                      <w:rFonts w:ascii="Arial" w:eastAsia="Arial" w:hAnsi="Arial"/>
                      <w:color w:val="000000"/>
                      <w:sz w:val="14"/>
                    </w:rPr>
                    <w:t>10.800,00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23B21" w14:textId="77777777" w:rsidR="00816C00" w:rsidRDefault="00000000">
                  <w:pPr>
                    <w:spacing w:after="0" w:line="240" w:lineRule="auto"/>
                  </w:pPr>
                  <w:r>
                    <w:rPr>
                      <w:rFonts w:ascii="Arial" w:eastAsia="Arial" w:hAnsi="Arial"/>
                      <w:color w:val="000000"/>
                      <w:sz w:val="14"/>
                    </w:rPr>
                    <w:t>54.000,00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34DDC"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EC7EB" w14:textId="77777777" w:rsidR="00816C00" w:rsidRDefault="00000000">
                  <w:pPr>
                    <w:spacing w:after="0" w:line="240" w:lineRule="auto"/>
                    <w:jc w:val="right"/>
                  </w:pPr>
                  <w:r>
                    <w:rPr>
                      <w:rFonts w:ascii="Arial" w:eastAsia="Arial" w:hAnsi="Arial"/>
                      <w:color w:val="000000"/>
                      <w:sz w:val="14"/>
                    </w:rPr>
                    <w:t>14.09.2022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8316C" w14:textId="77777777" w:rsidR="00816C00" w:rsidRDefault="00000000">
                  <w:pPr>
                    <w:spacing w:after="0" w:line="240" w:lineRule="auto"/>
                  </w:pPr>
                  <w:r>
                    <w:rPr>
                      <w:rFonts w:ascii="Arial" w:eastAsia="Arial" w:hAnsi="Arial"/>
                      <w:color w:val="000000"/>
                      <w:sz w:val="14"/>
                    </w:rPr>
                    <w:t>54.000,00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CFF23"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4A1C8"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F34BF" w14:textId="77777777" w:rsidR="00816C00" w:rsidRDefault="00000000">
                  <w:pPr>
                    <w:spacing w:after="0" w:line="240" w:lineRule="auto"/>
                    <w:jc w:val="center"/>
                  </w:pPr>
                  <w:r>
                    <w:rPr>
                      <w:rFonts w:ascii="Arial" w:eastAsia="Arial" w:hAnsi="Arial"/>
                      <w:color w:val="000000"/>
                      <w:sz w:val="14"/>
                    </w:rPr>
                    <w:t>29.03.2022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75AFB" w14:textId="77777777" w:rsidR="00816C00" w:rsidRDefault="00000000">
                  <w:pPr>
                    <w:spacing w:after="0" w:line="240" w:lineRule="auto"/>
                    <w:jc w:val="center"/>
                  </w:pPr>
                  <w:r>
                    <w:rPr>
                      <w:rFonts w:ascii="Arial" w:eastAsia="Arial" w:hAnsi="Arial"/>
                      <w:color w:val="000000"/>
                      <w:sz w:val="14"/>
                    </w:rPr>
                    <w:t>29.03.2022</w:t>
                  </w:r>
                </w:p>
              </w:tc>
            </w:tr>
            <w:tr w:rsidR="00816C00" w14:paraId="5E4B864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628B1" w14:textId="77777777" w:rsidR="00816C00" w:rsidRDefault="00000000">
                  <w:pPr>
                    <w:spacing w:after="0" w:line="240" w:lineRule="auto"/>
                  </w:pPr>
                  <w:r>
                    <w:rPr>
                      <w:rFonts w:ascii="Arial" w:eastAsia="Arial" w:hAnsi="Arial"/>
                      <w:color w:val="000000"/>
                      <w:sz w:val="14"/>
                    </w:rPr>
                    <w:t>47/21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3F7A7" w14:textId="77777777" w:rsidR="00816C00" w:rsidRDefault="00000000">
                  <w:pPr>
                    <w:spacing w:after="0" w:line="240" w:lineRule="auto"/>
                  </w:pPr>
                  <w:r>
                    <w:rPr>
                      <w:rFonts w:ascii="Arial" w:eastAsia="Arial" w:hAnsi="Arial"/>
                      <w:color w:val="000000"/>
                      <w:sz w:val="14"/>
                    </w:rPr>
                    <w:t>NABAVA USLUGE PROMIDŽBE I VIDLJIVOSTI U OKVIRU PROJEKTA ZAŽELI I OSTVARI II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08420" w14:textId="77777777" w:rsidR="00816C00" w:rsidRDefault="00000000">
                  <w:pPr>
                    <w:spacing w:after="0" w:line="240" w:lineRule="auto"/>
                    <w:jc w:val="center"/>
                  </w:pPr>
                  <w:r>
                    <w:rPr>
                      <w:rFonts w:ascii="Arial" w:eastAsia="Arial" w:hAnsi="Arial"/>
                      <w:color w:val="000000"/>
                      <w:sz w:val="14"/>
                    </w:rPr>
                    <w:t>79342200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9C440"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A9236"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7D59E" w14:textId="77777777" w:rsidR="00816C00" w:rsidRDefault="00000000">
                  <w:pPr>
                    <w:spacing w:after="0" w:line="240" w:lineRule="auto"/>
                  </w:pPr>
                  <w:r>
                    <w:rPr>
                      <w:rFonts w:ascii="Arial" w:eastAsia="Arial" w:hAnsi="Arial"/>
                      <w:color w:val="000000"/>
                      <w:sz w:val="14"/>
                    </w:rPr>
                    <w:t>Znatiželjna mačka d.o.o. 17615986866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AEA7C"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279F3" w14:textId="77777777" w:rsidR="00816C00" w:rsidRDefault="00000000">
                  <w:pPr>
                    <w:spacing w:after="0" w:line="240" w:lineRule="auto"/>
                    <w:jc w:val="center"/>
                  </w:pPr>
                  <w:r>
                    <w:rPr>
                      <w:rFonts w:ascii="Arial" w:eastAsia="Arial" w:hAnsi="Arial"/>
                      <w:color w:val="000000"/>
                      <w:sz w:val="14"/>
                    </w:rPr>
                    <w:t>13.08.2021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D567C" w14:textId="77777777" w:rsidR="00816C00" w:rsidRDefault="00000000">
                  <w:pPr>
                    <w:spacing w:after="0" w:line="240" w:lineRule="auto"/>
                    <w:jc w:val="center"/>
                  </w:pPr>
                  <w:r>
                    <w:rPr>
                      <w:rFonts w:ascii="Arial" w:eastAsia="Arial" w:hAnsi="Arial"/>
                      <w:color w:val="000000"/>
                      <w:sz w:val="14"/>
                    </w:rPr>
                    <w:t>KLASA:402-10/21-01/01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BD2F2" w14:textId="77777777" w:rsidR="00816C00" w:rsidRDefault="00000000">
                  <w:pPr>
                    <w:spacing w:after="0" w:line="240" w:lineRule="auto"/>
                  </w:pPr>
                  <w:r>
                    <w:rPr>
                      <w:rFonts w:ascii="Arial" w:eastAsia="Arial" w:hAnsi="Arial"/>
                      <w:color w:val="000000"/>
                      <w:sz w:val="14"/>
                    </w:rPr>
                    <w:t>18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89070" w14:textId="77777777" w:rsidR="00816C00" w:rsidRDefault="00000000">
                  <w:pPr>
                    <w:spacing w:after="0" w:line="240" w:lineRule="auto"/>
                  </w:pPr>
                  <w:r>
                    <w:rPr>
                      <w:rFonts w:ascii="Arial" w:eastAsia="Arial" w:hAnsi="Arial"/>
                      <w:color w:val="000000"/>
                      <w:sz w:val="14"/>
                    </w:rPr>
                    <w:t>31.196,50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A02B7" w14:textId="77777777" w:rsidR="00816C00" w:rsidRDefault="00000000">
                  <w:pPr>
                    <w:spacing w:after="0" w:line="240" w:lineRule="auto"/>
                  </w:pPr>
                  <w:r>
                    <w:rPr>
                      <w:rFonts w:ascii="Arial" w:eastAsia="Arial" w:hAnsi="Arial"/>
                      <w:color w:val="000000"/>
                      <w:sz w:val="14"/>
                    </w:rPr>
                    <w:t>7.799,13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6DAC7" w14:textId="77777777" w:rsidR="00816C00" w:rsidRDefault="00000000">
                  <w:pPr>
                    <w:spacing w:after="0" w:line="240" w:lineRule="auto"/>
                  </w:pPr>
                  <w:r>
                    <w:rPr>
                      <w:rFonts w:ascii="Arial" w:eastAsia="Arial" w:hAnsi="Arial"/>
                      <w:color w:val="000000"/>
                      <w:sz w:val="14"/>
                    </w:rPr>
                    <w:t>38.995,63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3FC40"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11C09" w14:textId="77777777" w:rsidR="00816C00" w:rsidRDefault="00000000">
                  <w:pPr>
                    <w:spacing w:after="0" w:line="240" w:lineRule="auto"/>
                    <w:jc w:val="right"/>
                  </w:pPr>
                  <w:r>
                    <w:rPr>
                      <w:rFonts w:ascii="Arial" w:eastAsia="Arial" w:hAnsi="Arial"/>
                      <w:color w:val="000000"/>
                      <w:sz w:val="14"/>
                    </w:rPr>
                    <w:t>25.12.2022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D579E" w14:textId="77777777" w:rsidR="00816C00" w:rsidRDefault="00000000">
                  <w:pPr>
                    <w:spacing w:after="0" w:line="240" w:lineRule="auto"/>
                  </w:pPr>
                  <w:r>
                    <w:rPr>
                      <w:rFonts w:ascii="Arial" w:eastAsia="Arial" w:hAnsi="Arial"/>
                      <w:color w:val="000000"/>
                      <w:sz w:val="14"/>
                    </w:rPr>
                    <w:t>38.995,63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713C7"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E88CC"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2A2DE" w14:textId="77777777" w:rsidR="00816C00" w:rsidRDefault="00000000">
                  <w:pPr>
                    <w:spacing w:after="0" w:line="240" w:lineRule="auto"/>
                    <w:jc w:val="center"/>
                  </w:pPr>
                  <w:r>
                    <w:rPr>
                      <w:rFonts w:ascii="Arial" w:eastAsia="Arial" w:hAnsi="Arial"/>
                      <w:color w:val="000000"/>
                      <w:sz w:val="14"/>
                    </w:rPr>
                    <w:t>29.03.2022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F17A8" w14:textId="77777777" w:rsidR="00816C00" w:rsidRDefault="00000000">
                  <w:pPr>
                    <w:spacing w:after="0" w:line="240" w:lineRule="auto"/>
                    <w:jc w:val="center"/>
                  </w:pPr>
                  <w:r>
                    <w:rPr>
                      <w:rFonts w:ascii="Arial" w:eastAsia="Arial" w:hAnsi="Arial"/>
                      <w:color w:val="000000"/>
                      <w:sz w:val="14"/>
                    </w:rPr>
                    <w:t>29.03.2022</w:t>
                  </w:r>
                </w:p>
              </w:tc>
            </w:tr>
            <w:tr w:rsidR="00816C00" w14:paraId="2156FCB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B7AE9" w14:textId="77777777" w:rsidR="00816C00" w:rsidRDefault="00000000">
                  <w:pPr>
                    <w:spacing w:after="0" w:line="240" w:lineRule="auto"/>
                  </w:pPr>
                  <w:r>
                    <w:rPr>
                      <w:rFonts w:ascii="Arial" w:eastAsia="Arial" w:hAnsi="Arial"/>
                      <w:color w:val="000000"/>
                      <w:sz w:val="14"/>
                    </w:rPr>
                    <w:lastRenderedPageBreak/>
                    <w:t>43/21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6EEB2" w14:textId="77777777" w:rsidR="00816C00" w:rsidRDefault="00000000">
                  <w:pPr>
                    <w:spacing w:after="0" w:line="240" w:lineRule="auto"/>
                  </w:pPr>
                  <w:r>
                    <w:rPr>
                      <w:rFonts w:ascii="Arial" w:eastAsia="Arial" w:hAnsi="Arial"/>
                      <w:color w:val="000000"/>
                      <w:sz w:val="14"/>
                    </w:rPr>
                    <w:t>Izrada projektne dokumentacije za nogostup u Sajmišnoj ulici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00964" w14:textId="77777777" w:rsidR="00816C00" w:rsidRDefault="00000000">
                  <w:pPr>
                    <w:spacing w:after="0" w:line="240" w:lineRule="auto"/>
                    <w:jc w:val="center"/>
                  </w:pPr>
                  <w:r>
                    <w:rPr>
                      <w:rFonts w:ascii="Arial" w:eastAsia="Arial" w:hAnsi="Arial"/>
                      <w:color w:val="000000"/>
                      <w:sz w:val="14"/>
                    </w:rPr>
                    <w:t>45000000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51C4B"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B305B"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AD4FF" w14:textId="77777777" w:rsidR="00816C00" w:rsidRDefault="00000000">
                  <w:pPr>
                    <w:spacing w:after="0" w:line="240" w:lineRule="auto"/>
                  </w:pPr>
                  <w:r>
                    <w:rPr>
                      <w:rFonts w:ascii="Arial" w:eastAsia="Arial" w:hAnsi="Arial"/>
                      <w:color w:val="000000"/>
                      <w:sz w:val="14"/>
                    </w:rPr>
                    <w:t>Tenzor d.o.o. 99120434758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A0E7A"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A6856" w14:textId="77777777" w:rsidR="00816C00" w:rsidRDefault="00000000">
                  <w:pPr>
                    <w:spacing w:after="0" w:line="240" w:lineRule="auto"/>
                    <w:jc w:val="center"/>
                  </w:pPr>
                  <w:r>
                    <w:rPr>
                      <w:rFonts w:ascii="Arial" w:eastAsia="Arial" w:hAnsi="Arial"/>
                      <w:color w:val="000000"/>
                      <w:sz w:val="14"/>
                    </w:rPr>
                    <w:t>21.08.2021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19B8F" w14:textId="77777777" w:rsidR="00816C00" w:rsidRDefault="00000000">
                  <w:pPr>
                    <w:spacing w:after="0" w:line="240" w:lineRule="auto"/>
                    <w:jc w:val="center"/>
                  </w:pPr>
                  <w:r>
                    <w:rPr>
                      <w:rFonts w:ascii="Arial" w:eastAsia="Arial" w:hAnsi="Arial"/>
                      <w:color w:val="000000"/>
                      <w:sz w:val="14"/>
                    </w:rPr>
                    <w:t>KLASA:402-08/21-01/23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9A181" w14:textId="77777777" w:rsidR="00816C00" w:rsidRDefault="00000000">
                  <w:pPr>
                    <w:spacing w:after="0" w:line="240" w:lineRule="auto"/>
                  </w:pPr>
                  <w:r>
                    <w:rPr>
                      <w:rFonts w:ascii="Arial" w:eastAsia="Arial" w:hAnsi="Arial"/>
                      <w:color w:val="000000"/>
                      <w:sz w:val="14"/>
                    </w:rPr>
                    <w:t>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5A290" w14:textId="77777777" w:rsidR="00816C00" w:rsidRDefault="00000000">
                  <w:pPr>
                    <w:spacing w:after="0" w:line="240" w:lineRule="auto"/>
                  </w:pPr>
                  <w:r>
                    <w:rPr>
                      <w:rFonts w:ascii="Arial" w:eastAsia="Arial" w:hAnsi="Arial"/>
                      <w:color w:val="000000"/>
                      <w:sz w:val="14"/>
                    </w:rPr>
                    <w:t>37.000,00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A39D8" w14:textId="77777777" w:rsidR="00816C00" w:rsidRDefault="00000000">
                  <w:pPr>
                    <w:spacing w:after="0" w:line="240" w:lineRule="auto"/>
                  </w:pPr>
                  <w:r>
                    <w:rPr>
                      <w:rFonts w:ascii="Arial" w:eastAsia="Arial" w:hAnsi="Arial"/>
                      <w:color w:val="000000"/>
                      <w:sz w:val="14"/>
                    </w:rPr>
                    <w:t>9.250,00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9CA8A" w14:textId="77777777" w:rsidR="00816C00" w:rsidRDefault="00000000">
                  <w:pPr>
                    <w:spacing w:after="0" w:line="240" w:lineRule="auto"/>
                  </w:pPr>
                  <w:r>
                    <w:rPr>
                      <w:rFonts w:ascii="Arial" w:eastAsia="Arial" w:hAnsi="Arial"/>
                      <w:color w:val="000000"/>
                      <w:sz w:val="14"/>
                    </w:rPr>
                    <w:t>46.250,00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BFD61"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445A2"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0380F" w14:textId="77777777" w:rsidR="00816C00" w:rsidRDefault="00000000">
                  <w:pPr>
                    <w:spacing w:after="0" w:line="240" w:lineRule="auto"/>
                  </w:pPr>
                  <w:r>
                    <w:rPr>
                      <w:rFonts w:ascii="Arial" w:eastAsia="Arial" w:hAnsi="Arial"/>
                      <w:color w:val="000000"/>
                      <w:sz w:val="14"/>
                    </w:rPr>
                    <w:t>46.250,00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379FA"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B668D"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A1D72" w14:textId="77777777" w:rsidR="00816C00" w:rsidRDefault="00000000">
                  <w:pPr>
                    <w:spacing w:after="0" w:line="240" w:lineRule="auto"/>
                    <w:jc w:val="center"/>
                  </w:pPr>
                  <w:r>
                    <w:rPr>
                      <w:rFonts w:ascii="Arial" w:eastAsia="Arial" w:hAnsi="Arial"/>
                      <w:color w:val="000000"/>
                      <w:sz w:val="14"/>
                    </w:rPr>
                    <w:t>29.03.2022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8594E" w14:textId="77777777" w:rsidR="00816C00" w:rsidRDefault="00000000">
                  <w:pPr>
                    <w:spacing w:after="0" w:line="240" w:lineRule="auto"/>
                    <w:jc w:val="center"/>
                  </w:pPr>
                  <w:r>
                    <w:rPr>
                      <w:rFonts w:ascii="Arial" w:eastAsia="Arial" w:hAnsi="Arial"/>
                      <w:color w:val="000000"/>
                      <w:sz w:val="14"/>
                    </w:rPr>
                    <w:t>13.04.2022</w:t>
                  </w:r>
                </w:p>
              </w:tc>
            </w:tr>
            <w:tr w:rsidR="00816C00" w14:paraId="08D786A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92024" w14:textId="77777777" w:rsidR="00816C00" w:rsidRDefault="00000000">
                  <w:pPr>
                    <w:spacing w:after="0" w:line="240" w:lineRule="auto"/>
                  </w:pPr>
                  <w:r>
                    <w:rPr>
                      <w:rFonts w:ascii="Arial" w:eastAsia="Arial" w:hAnsi="Arial"/>
                      <w:color w:val="000000"/>
                      <w:sz w:val="14"/>
                    </w:rPr>
                    <w:t>22/21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2D8FF" w14:textId="77777777" w:rsidR="00816C00" w:rsidRDefault="00000000">
                  <w:pPr>
                    <w:spacing w:after="0" w:line="240" w:lineRule="auto"/>
                  </w:pPr>
                  <w:r>
                    <w:rPr>
                      <w:rFonts w:ascii="Arial" w:eastAsia="Arial" w:hAnsi="Arial"/>
                      <w:color w:val="000000"/>
                      <w:sz w:val="14"/>
                    </w:rPr>
                    <w:t>PROJEKTIRANJE SPORTSKO REKREACIJSKOG CENTRA U LIPOVLJANIMA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B9942" w14:textId="77777777" w:rsidR="00816C00"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36506"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76E53"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02326" w14:textId="77777777" w:rsidR="00816C00" w:rsidRDefault="00000000">
                  <w:pPr>
                    <w:spacing w:after="0" w:line="240" w:lineRule="auto"/>
                  </w:pPr>
                  <w:r>
                    <w:rPr>
                      <w:rFonts w:ascii="Arial" w:eastAsia="Arial" w:hAnsi="Arial"/>
                      <w:color w:val="000000"/>
                      <w:sz w:val="14"/>
                    </w:rPr>
                    <w:t>SPEKTAR PROJEKT d.o.o. 97807434794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116BD"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21167" w14:textId="77777777" w:rsidR="00816C00" w:rsidRDefault="00000000">
                  <w:pPr>
                    <w:spacing w:after="0" w:line="240" w:lineRule="auto"/>
                    <w:jc w:val="center"/>
                  </w:pPr>
                  <w:r>
                    <w:rPr>
                      <w:rFonts w:ascii="Arial" w:eastAsia="Arial" w:hAnsi="Arial"/>
                      <w:color w:val="000000"/>
                      <w:sz w:val="14"/>
                    </w:rPr>
                    <w:t>14.12.2022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24D7F" w14:textId="77777777" w:rsidR="00816C00" w:rsidRDefault="00000000">
                  <w:pPr>
                    <w:spacing w:after="0" w:line="240" w:lineRule="auto"/>
                    <w:jc w:val="center"/>
                  </w:pPr>
                  <w:r>
                    <w:rPr>
                      <w:rFonts w:ascii="Arial" w:eastAsia="Arial" w:hAnsi="Arial"/>
                      <w:color w:val="000000"/>
                      <w:sz w:val="14"/>
                    </w:rPr>
                    <w:t>KLASA:402-08/21-01/25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3DA01" w14:textId="77777777" w:rsidR="00816C00" w:rsidRDefault="00000000">
                  <w:pPr>
                    <w:spacing w:after="0" w:line="240" w:lineRule="auto"/>
                  </w:pPr>
                  <w:r>
                    <w:rPr>
                      <w:rFonts w:ascii="Arial" w:eastAsia="Arial" w:hAnsi="Arial"/>
                      <w:color w:val="000000"/>
                      <w:sz w:val="14"/>
                    </w:rPr>
                    <w:t>90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F1C2C" w14:textId="77777777" w:rsidR="00816C00" w:rsidRDefault="00000000">
                  <w:pPr>
                    <w:spacing w:after="0" w:line="240" w:lineRule="auto"/>
                  </w:pPr>
                  <w:r>
                    <w:rPr>
                      <w:rFonts w:ascii="Arial" w:eastAsia="Arial" w:hAnsi="Arial"/>
                      <w:color w:val="000000"/>
                      <w:sz w:val="14"/>
                    </w:rPr>
                    <w:t>158.000,00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F8AC96" w14:textId="77777777" w:rsidR="00816C00" w:rsidRDefault="00000000">
                  <w:pPr>
                    <w:spacing w:after="0" w:line="240" w:lineRule="auto"/>
                  </w:pPr>
                  <w:r>
                    <w:rPr>
                      <w:rFonts w:ascii="Arial" w:eastAsia="Arial" w:hAnsi="Arial"/>
                      <w:color w:val="000000"/>
                      <w:sz w:val="14"/>
                    </w:rPr>
                    <w:t>39.500,00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1BFD8" w14:textId="77777777" w:rsidR="00816C00" w:rsidRDefault="00000000">
                  <w:pPr>
                    <w:spacing w:after="0" w:line="240" w:lineRule="auto"/>
                  </w:pPr>
                  <w:r>
                    <w:rPr>
                      <w:rFonts w:ascii="Arial" w:eastAsia="Arial" w:hAnsi="Arial"/>
                      <w:color w:val="000000"/>
                      <w:sz w:val="14"/>
                    </w:rPr>
                    <w:t>197.500,00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9BB01"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7E0D1"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88864" w14:textId="77777777" w:rsidR="00816C00" w:rsidRDefault="00000000">
                  <w:pPr>
                    <w:spacing w:after="0" w:line="240" w:lineRule="auto"/>
                  </w:pPr>
                  <w:r>
                    <w:rPr>
                      <w:rFonts w:ascii="Arial" w:eastAsia="Arial" w:hAnsi="Arial"/>
                      <w:color w:val="000000"/>
                      <w:sz w:val="14"/>
                    </w:rPr>
                    <w:t>197.500,00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555B3"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560B0"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AFD4E" w14:textId="77777777" w:rsidR="00816C00" w:rsidRDefault="00000000">
                  <w:pPr>
                    <w:spacing w:after="0" w:line="240" w:lineRule="auto"/>
                    <w:jc w:val="center"/>
                  </w:pPr>
                  <w:r>
                    <w:rPr>
                      <w:rFonts w:ascii="Arial" w:eastAsia="Arial" w:hAnsi="Arial"/>
                      <w:color w:val="000000"/>
                      <w:sz w:val="14"/>
                    </w:rPr>
                    <w:t>29.03.2022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46A1C" w14:textId="77777777" w:rsidR="00816C00" w:rsidRDefault="00000000">
                  <w:pPr>
                    <w:spacing w:after="0" w:line="240" w:lineRule="auto"/>
                    <w:jc w:val="center"/>
                  </w:pPr>
                  <w:r>
                    <w:rPr>
                      <w:rFonts w:ascii="Arial" w:eastAsia="Arial" w:hAnsi="Arial"/>
                      <w:color w:val="000000"/>
                      <w:sz w:val="14"/>
                    </w:rPr>
                    <w:t>29.03.2022</w:t>
                  </w:r>
                </w:p>
              </w:tc>
            </w:tr>
            <w:tr w:rsidR="00816C00" w14:paraId="4B2E099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56276F" w14:textId="77777777" w:rsidR="00816C00" w:rsidRDefault="00000000">
                  <w:pPr>
                    <w:spacing w:after="0" w:line="240" w:lineRule="auto"/>
                  </w:pPr>
                  <w:r>
                    <w:rPr>
                      <w:rFonts w:ascii="Arial" w:eastAsia="Arial" w:hAnsi="Arial"/>
                      <w:color w:val="000000"/>
                      <w:sz w:val="14"/>
                    </w:rPr>
                    <w:t>56/21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3BAF2" w14:textId="77777777" w:rsidR="00816C00" w:rsidRDefault="00000000">
                  <w:pPr>
                    <w:spacing w:after="0" w:line="240" w:lineRule="auto"/>
                  </w:pPr>
                  <w:r>
                    <w:rPr>
                      <w:rFonts w:ascii="Arial" w:eastAsia="Arial" w:hAnsi="Arial"/>
                      <w:color w:val="000000"/>
                      <w:sz w:val="14"/>
                    </w:rPr>
                    <w:t xml:space="preserve">Izrada projektne dokumentacije </w:t>
                  </w:r>
                  <w:proofErr w:type="spellStart"/>
                  <w:r>
                    <w:rPr>
                      <w:rFonts w:ascii="Arial" w:eastAsia="Arial" w:hAnsi="Arial"/>
                      <w:color w:val="000000"/>
                      <w:sz w:val="14"/>
                    </w:rPr>
                    <w:t>Željanske</w:t>
                  </w:r>
                  <w:proofErr w:type="spellEnd"/>
                  <w:r>
                    <w:rPr>
                      <w:rFonts w:ascii="Arial" w:eastAsia="Arial" w:hAnsi="Arial"/>
                      <w:color w:val="000000"/>
                      <w:sz w:val="14"/>
                    </w:rPr>
                    <w:t xml:space="preserve"> ulice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7A5C9" w14:textId="77777777" w:rsidR="00816C00" w:rsidRDefault="00000000">
                  <w:pPr>
                    <w:spacing w:after="0" w:line="240" w:lineRule="auto"/>
                    <w:jc w:val="center"/>
                  </w:pPr>
                  <w:r>
                    <w:rPr>
                      <w:rFonts w:ascii="Arial" w:eastAsia="Arial" w:hAnsi="Arial"/>
                      <w:color w:val="000000"/>
                      <w:sz w:val="14"/>
                    </w:rPr>
                    <w:t>71410000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001FD"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904F3"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FC767" w14:textId="77777777" w:rsidR="00816C00" w:rsidRDefault="00000000">
                  <w:pPr>
                    <w:spacing w:after="0" w:line="240" w:lineRule="auto"/>
                  </w:pPr>
                  <w:r>
                    <w:rPr>
                      <w:rFonts w:ascii="Arial" w:eastAsia="Arial" w:hAnsi="Arial"/>
                      <w:color w:val="000000"/>
                      <w:sz w:val="14"/>
                    </w:rPr>
                    <w:t>Tenzor d.o.o. 99120434758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18E43"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B83FF" w14:textId="77777777" w:rsidR="00816C00" w:rsidRDefault="00000000">
                  <w:pPr>
                    <w:spacing w:after="0" w:line="240" w:lineRule="auto"/>
                    <w:jc w:val="center"/>
                  </w:pPr>
                  <w:r>
                    <w:rPr>
                      <w:rFonts w:ascii="Arial" w:eastAsia="Arial" w:hAnsi="Arial"/>
                      <w:color w:val="000000"/>
                      <w:sz w:val="14"/>
                    </w:rPr>
                    <w:t>03.12.2021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39770" w14:textId="77777777" w:rsidR="00816C00" w:rsidRDefault="00000000">
                  <w:pPr>
                    <w:spacing w:after="0" w:line="240" w:lineRule="auto"/>
                    <w:jc w:val="center"/>
                  </w:pPr>
                  <w:r>
                    <w:rPr>
                      <w:rFonts w:ascii="Arial" w:eastAsia="Arial" w:hAnsi="Arial"/>
                      <w:color w:val="000000"/>
                      <w:sz w:val="14"/>
                    </w:rPr>
                    <w:t>Klasa:402-08/21-01/32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5A0AC" w14:textId="77777777" w:rsidR="00816C00" w:rsidRDefault="00000000">
                  <w:pPr>
                    <w:spacing w:after="0" w:line="240" w:lineRule="auto"/>
                  </w:pPr>
                  <w:r>
                    <w:rPr>
                      <w:rFonts w:ascii="Arial" w:eastAsia="Arial" w:hAnsi="Arial"/>
                      <w:color w:val="000000"/>
                      <w:sz w:val="14"/>
                    </w:rPr>
                    <w:t>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19910" w14:textId="77777777" w:rsidR="00816C00" w:rsidRDefault="00000000">
                  <w:pPr>
                    <w:spacing w:after="0" w:line="240" w:lineRule="auto"/>
                  </w:pPr>
                  <w:r>
                    <w:rPr>
                      <w:rFonts w:ascii="Arial" w:eastAsia="Arial" w:hAnsi="Arial"/>
                      <w:color w:val="000000"/>
                      <w:sz w:val="14"/>
                    </w:rPr>
                    <w:t>136.200,00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9C598" w14:textId="77777777" w:rsidR="00816C00" w:rsidRDefault="00000000">
                  <w:pPr>
                    <w:spacing w:after="0" w:line="240" w:lineRule="auto"/>
                  </w:pPr>
                  <w:r>
                    <w:rPr>
                      <w:rFonts w:ascii="Arial" w:eastAsia="Arial" w:hAnsi="Arial"/>
                      <w:color w:val="000000"/>
                      <w:sz w:val="14"/>
                    </w:rPr>
                    <w:t>34.050,00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E1655" w14:textId="77777777" w:rsidR="00816C00" w:rsidRDefault="00000000">
                  <w:pPr>
                    <w:spacing w:after="0" w:line="240" w:lineRule="auto"/>
                  </w:pPr>
                  <w:r>
                    <w:rPr>
                      <w:rFonts w:ascii="Arial" w:eastAsia="Arial" w:hAnsi="Arial"/>
                      <w:color w:val="000000"/>
                      <w:sz w:val="14"/>
                    </w:rPr>
                    <w:t>170.250,00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BAAF8"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AE21C"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102F2" w14:textId="77777777" w:rsidR="00816C00" w:rsidRDefault="00000000">
                  <w:pPr>
                    <w:spacing w:after="0" w:line="240" w:lineRule="auto"/>
                  </w:pPr>
                  <w:r>
                    <w:rPr>
                      <w:rFonts w:ascii="Arial" w:eastAsia="Arial" w:hAnsi="Arial"/>
                      <w:color w:val="000000"/>
                      <w:sz w:val="14"/>
                    </w:rPr>
                    <w:t>170.250,00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ACF4A"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F0765"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BB2C4" w14:textId="77777777" w:rsidR="00816C00" w:rsidRDefault="00000000">
                  <w:pPr>
                    <w:spacing w:after="0" w:line="240" w:lineRule="auto"/>
                    <w:jc w:val="center"/>
                  </w:pPr>
                  <w:r>
                    <w:rPr>
                      <w:rFonts w:ascii="Arial" w:eastAsia="Arial" w:hAnsi="Arial"/>
                      <w:color w:val="000000"/>
                      <w:sz w:val="14"/>
                    </w:rPr>
                    <w:t>29.03.2022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5D375" w14:textId="77777777" w:rsidR="00816C00" w:rsidRDefault="00000000">
                  <w:pPr>
                    <w:spacing w:after="0" w:line="240" w:lineRule="auto"/>
                    <w:jc w:val="center"/>
                  </w:pPr>
                  <w:r>
                    <w:rPr>
                      <w:rFonts w:ascii="Arial" w:eastAsia="Arial" w:hAnsi="Arial"/>
                      <w:color w:val="000000"/>
                      <w:sz w:val="14"/>
                    </w:rPr>
                    <w:t>13.04.2022</w:t>
                  </w:r>
                </w:p>
              </w:tc>
            </w:tr>
            <w:tr w:rsidR="00816C00" w14:paraId="1C7F2D1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1E641" w14:textId="77777777" w:rsidR="00816C00" w:rsidRDefault="00000000">
                  <w:pPr>
                    <w:spacing w:after="0" w:line="240" w:lineRule="auto"/>
                  </w:pPr>
                  <w:r>
                    <w:rPr>
                      <w:rFonts w:ascii="Arial" w:eastAsia="Arial" w:hAnsi="Arial"/>
                      <w:color w:val="000000"/>
                      <w:sz w:val="14"/>
                    </w:rPr>
                    <w:t>32/21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B18A3" w14:textId="77777777" w:rsidR="00816C00" w:rsidRDefault="00000000">
                  <w:pPr>
                    <w:spacing w:after="0" w:line="240" w:lineRule="auto"/>
                  </w:pPr>
                  <w:r>
                    <w:rPr>
                      <w:rFonts w:ascii="Arial" w:eastAsia="Arial" w:hAnsi="Arial"/>
                      <w:color w:val="000000"/>
                      <w:sz w:val="14"/>
                    </w:rPr>
                    <w:t>Izgradnja nogostupa u Kolodvorskoj ulici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D1AEE" w14:textId="77777777" w:rsidR="00816C00" w:rsidRDefault="00000000">
                  <w:pPr>
                    <w:spacing w:after="0" w:line="240" w:lineRule="auto"/>
                    <w:jc w:val="center"/>
                  </w:pPr>
                  <w:r>
                    <w:rPr>
                      <w:rFonts w:ascii="Arial" w:eastAsia="Arial" w:hAnsi="Arial"/>
                      <w:color w:val="000000"/>
                      <w:sz w:val="14"/>
                    </w:rPr>
                    <w:t>45213316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EDDA6"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A0431"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FB24D" w14:textId="77777777" w:rsidR="00816C00" w:rsidRDefault="00000000">
                  <w:pPr>
                    <w:spacing w:after="0" w:line="240" w:lineRule="auto"/>
                  </w:pPr>
                  <w:r>
                    <w:rPr>
                      <w:rFonts w:ascii="Arial" w:eastAsia="Arial" w:hAnsi="Arial"/>
                      <w:color w:val="000000"/>
                      <w:sz w:val="14"/>
                    </w:rPr>
                    <w:t>LIPKOM SERVISI d.o.o. 16699656965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82064"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F9629" w14:textId="77777777" w:rsidR="00816C00" w:rsidRDefault="00000000">
                  <w:pPr>
                    <w:spacing w:after="0" w:line="240" w:lineRule="auto"/>
                    <w:jc w:val="center"/>
                  </w:pPr>
                  <w:r>
                    <w:rPr>
                      <w:rFonts w:ascii="Arial" w:eastAsia="Arial" w:hAnsi="Arial"/>
                      <w:color w:val="000000"/>
                      <w:sz w:val="14"/>
                    </w:rPr>
                    <w:t>12.04.2021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08A13" w14:textId="77777777" w:rsidR="00816C00" w:rsidRDefault="00000000">
                  <w:pPr>
                    <w:spacing w:after="0" w:line="240" w:lineRule="auto"/>
                    <w:jc w:val="center"/>
                  </w:pPr>
                  <w:r>
                    <w:rPr>
                      <w:rFonts w:ascii="Arial" w:eastAsia="Arial" w:hAnsi="Arial"/>
                      <w:color w:val="000000"/>
                      <w:sz w:val="14"/>
                    </w:rPr>
                    <w:t>klasa:402-08/21-01/13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DB2F3" w14:textId="77777777" w:rsidR="00816C00" w:rsidRDefault="00000000">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6E906" w14:textId="77777777" w:rsidR="00816C00" w:rsidRDefault="00000000">
                  <w:pPr>
                    <w:spacing w:after="0" w:line="240" w:lineRule="auto"/>
                  </w:pPr>
                  <w:r>
                    <w:rPr>
                      <w:rFonts w:ascii="Arial" w:eastAsia="Arial" w:hAnsi="Arial"/>
                      <w:color w:val="000000"/>
                      <w:sz w:val="14"/>
                    </w:rPr>
                    <w:t>400.798,30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64F5D" w14:textId="77777777" w:rsidR="00816C00" w:rsidRDefault="00000000">
                  <w:pPr>
                    <w:spacing w:after="0" w:line="240" w:lineRule="auto"/>
                  </w:pPr>
                  <w:r>
                    <w:rPr>
                      <w:rFonts w:ascii="Arial" w:eastAsia="Arial" w:hAnsi="Arial"/>
                      <w:color w:val="000000"/>
                      <w:sz w:val="14"/>
                    </w:rPr>
                    <w:t>100.199,58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F87DE" w14:textId="77777777" w:rsidR="00816C00" w:rsidRDefault="00000000">
                  <w:pPr>
                    <w:spacing w:after="0" w:line="240" w:lineRule="auto"/>
                  </w:pPr>
                  <w:r>
                    <w:rPr>
                      <w:rFonts w:ascii="Arial" w:eastAsia="Arial" w:hAnsi="Arial"/>
                      <w:color w:val="000000"/>
                      <w:sz w:val="14"/>
                    </w:rPr>
                    <w:t>500.997,88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C0466"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19219" w14:textId="77777777" w:rsidR="00816C00" w:rsidRDefault="00000000">
                  <w:pPr>
                    <w:spacing w:after="0" w:line="240" w:lineRule="auto"/>
                    <w:jc w:val="right"/>
                  </w:pPr>
                  <w:r>
                    <w:rPr>
                      <w:rFonts w:ascii="Arial" w:eastAsia="Arial" w:hAnsi="Arial"/>
                      <w:color w:val="000000"/>
                      <w:sz w:val="14"/>
                    </w:rPr>
                    <w:t>25.06.2021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EA924" w14:textId="77777777" w:rsidR="00816C00" w:rsidRDefault="00000000">
                  <w:pPr>
                    <w:spacing w:after="0" w:line="240" w:lineRule="auto"/>
                  </w:pPr>
                  <w:r>
                    <w:rPr>
                      <w:rFonts w:ascii="Arial" w:eastAsia="Arial" w:hAnsi="Arial"/>
                      <w:color w:val="000000"/>
                      <w:sz w:val="14"/>
                    </w:rPr>
                    <w:t>531.092,37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B9ED2"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D8C8D5"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D9EF8" w14:textId="77777777" w:rsidR="00816C00" w:rsidRDefault="00000000">
                  <w:pPr>
                    <w:spacing w:after="0" w:line="240" w:lineRule="auto"/>
                    <w:jc w:val="center"/>
                  </w:pPr>
                  <w:r>
                    <w:rPr>
                      <w:rFonts w:ascii="Arial" w:eastAsia="Arial" w:hAnsi="Arial"/>
                      <w:color w:val="000000"/>
                      <w:sz w:val="14"/>
                    </w:rPr>
                    <w:t>29.03.2022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87938" w14:textId="77777777" w:rsidR="00816C00" w:rsidRDefault="00000000">
                  <w:pPr>
                    <w:spacing w:after="0" w:line="240" w:lineRule="auto"/>
                    <w:jc w:val="center"/>
                  </w:pPr>
                  <w:r>
                    <w:rPr>
                      <w:rFonts w:ascii="Arial" w:eastAsia="Arial" w:hAnsi="Arial"/>
                      <w:color w:val="000000"/>
                      <w:sz w:val="14"/>
                    </w:rPr>
                    <w:t>12.04.2022</w:t>
                  </w:r>
                </w:p>
              </w:tc>
            </w:tr>
            <w:tr w:rsidR="00816C00" w14:paraId="289147F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28E38" w14:textId="77777777" w:rsidR="00816C00" w:rsidRDefault="00000000">
                  <w:pPr>
                    <w:spacing w:after="0" w:line="240" w:lineRule="auto"/>
                  </w:pPr>
                  <w:r>
                    <w:rPr>
                      <w:rFonts w:ascii="Arial" w:eastAsia="Arial" w:hAnsi="Arial"/>
                      <w:color w:val="000000"/>
                      <w:sz w:val="14"/>
                    </w:rPr>
                    <w:t>01/21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6EEA2" w14:textId="77777777" w:rsidR="00816C00" w:rsidRDefault="00000000">
                  <w:pPr>
                    <w:spacing w:after="0" w:line="240" w:lineRule="auto"/>
                  </w:pPr>
                  <w:r>
                    <w:rPr>
                      <w:rFonts w:ascii="Arial" w:eastAsia="Arial" w:hAnsi="Arial"/>
                      <w:color w:val="000000"/>
                      <w:sz w:val="14"/>
                    </w:rPr>
                    <w:t>Pristup mobilnoj mreži HT-a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D9319" w14:textId="77777777" w:rsidR="00816C00" w:rsidRDefault="00000000">
                  <w:pPr>
                    <w:spacing w:after="0" w:line="240" w:lineRule="auto"/>
                    <w:jc w:val="center"/>
                  </w:pPr>
                  <w:r>
                    <w:rPr>
                      <w:rFonts w:ascii="Arial" w:eastAsia="Arial" w:hAnsi="Arial"/>
                      <w:color w:val="000000"/>
                      <w:sz w:val="14"/>
                    </w:rPr>
                    <w:t>64200000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0DC2E"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BB017"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F6B53" w14:textId="77777777" w:rsidR="00816C00" w:rsidRDefault="00000000">
                  <w:pPr>
                    <w:spacing w:after="0" w:line="240" w:lineRule="auto"/>
                  </w:pPr>
                  <w:r>
                    <w:rPr>
                      <w:rFonts w:ascii="Arial" w:eastAsia="Arial" w:hAnsi="Arial"/>
                      <w:color w:val="000000"/>
                      <w:sz w:val="14"/>
                    </w:rPr>
                    <w:t>Hrvatski Telekom 81793146560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52A7D"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BE75B" w14:textId="77777777" w:rsidR="00816C00" w:rsidRDefault="00000000">
                  <w:pPr>
                    <w:spacing w:after="0" w:line="240" w:lineRule="auto"/>
                    <w:jc w:val="center"/>
                  </w:pPr>
                  <w:r>
                    <w:rPr>
                      <w:rFonts w:ascii="Arial" w:eastAsia="Arial" w:hAnsi="Arial"/>
                      <w:color w:val="000000"/>
                      <w:sz w:val="14"/>
                    </w:rPr>
                    <w:t>08.02.2021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7881E" w14:textId="77777777" w:rsidR="00816C00" w:rsidRDefault="00000000">
                  <w:pPr>
                    <w:spacing w:after="0" w:line="240" w:lineRule="auto"/>
                    <w:jc w:val="center"/>
                  </w:pPr>
                  <w:r>
                    <w:rPr>
                      <w:rFonts w:ascii="Arial" w:eastAsia="Arial" w:hAnsi="Arial"/>
                      <w:color w:val="000000"/>
                      <w:sz w:val="14"/>
                    </w:rPr>
                    <w:t>broj:444/2021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DBCB1" w14:textId="77777777" w:rsidR="00816C00" w:rsidRDefault="00000000">
                  <w:pPr>
                    <w:spacing w:after="0" w:line="240" w:lineRule="auto"/>
                  </w:pPr>
                  <w:r>
                    <w:rPr>
                      <w:rFonts w:ascii="Arial" w:eastAsia="Arial" w:hAnsi="Arial"/>
                      <w:color w:val="000000"/>
                      <w:sz w:val="14"/>
                    </w:rPr>
                    <w:t>24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CAB52" w14:textId="77777777" w:rsidR="00816C00" w:rsidRDefault="00000000">
                  <w:pPr>
                    <w:spacing w:after="0" w:line="240" w:lineRule="auto"/>
                  </w:pPr>
                  <w:r>
                    <w:rPr>
                      <w:rFonts w:ascii="Arial" w:eastAsia="Arial" w:hAnsi="Arial"/>
                      <w:color w:val="000000"/>
                      <w:sz w:val="14"/>
                    </w:rPr>
                    <w:t>59.520,00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5142D" w14:textId="77777777" w:rsidR="00816C00" w:rsidRDefault="00000000">
                  <w:pPr>
                    <w:spacing w:after="0" w:line="240" w:lineRule="auto"/>
                  </w:pPr>
                  <w:r>
                    <w:rPr>
                      <w:rFonts w:ascii="Arial" w:eastAsia="Arial" w:hAnsi="Arial"/>
                      <w:color w:val="000000"/>
                      <w:sz w:val="14"/>
                    </w:rPr>
                    <w:t>14.880,00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3BC57" w14:textId="77777777" w:rsidR="00816C00" w:rsidRDefault="00000000">
                  <w:pPr>
                    <w:spacing w:after="0" w:line="240" w:lineRule="auto"/>
                  </w:pPr>
                  <w:r>
                    <w:rPr>
                      <w:rFonts w:ascii="Arial" w:eastAsia="Arial" w:hAnsi="Arial"/>
                      <w:color w:val="000000"/>
                      <w:sz w:val="14"/>
                    </w:rPr>
                    <w:t>74.400,00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4D4612"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6131B"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7C23D"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33FF4"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94A69"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86A20" w14:textId="77777777" w:rsidR="00816C00" w:rsidRDefault="00000000">
                  <w:pPr>
                    <w:spacing w:after="0" w:line="240" w:lineRule="auto"/>
                    <w:jc w:val="center"/>
                  </w:pPr>
                  <w:r>
                    <w:rPr>
                      <w:rFonts w:ascii="Arial" w:eastAsia="Arial" w:hAnsi="Arial"/>
                      <w:color w:val="000000"/>
                      <w:sz w:val="14"/>
                    </w:rPr>
                    <w:t>29.03.2022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C0824" w14:textId="77777777" w:rsidR="00816C00" w:rsidRDefault="00000000">
                  <w:pPr>
                    <w:spacing w:after="0" w:line="240" w:lineRule="auto"/>
                    <w:jc w:val="center"/>
                  </w:pPr>
                  <w:r>
                    <w:rPr>
                      <w:rFonts w:ascii="Arial" w:eastAsia="Arial" w:hAnsi="Arial"/>
                      <w:color w:val="000000"/>
                      <w:sz w:val="14"/>
                    </w:rPr>
                    <w:t>29.03.2022</w:t>
                  </w:r>
                </w:p>
              </w:tc>
            </w:tr>
            <w:tr w:rsidR="00816C00" w14:paraId="062ECC7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27E02" w14:textId="77777777" w:rsidR="00816C00" w:rsidRDefault="00000000">
                  <w:pPr>
                    <w:spacing w:after="0" w:line="240" w:lineRule="auto"/>
                  </w:pPr>
                  <w:r>
                    <w:rPr>
                      <w:rFonts w:ascii="Arial" w:eastAsia="Arial" w:hAnsi="Arial"/>
                      <w:color w:val="000000"/>
                      <w:sz w:val="14"/>
                    </w:rPr>
                    <w:t>28/21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9042A" w14:textId="77777777" w:rsidR="00816C00" w:rsidRDefault="00000000">
                  <w:pPr>
                    <w:spacing w:after="0" w:line="240" w:lineRule="auto"/>
                  </w:pPr>
                  <w:r>
                    <w:rPr>
                      <w:rFonts w:ascii="Arial" w:eastAsia="Arial" w:hAnsi="Arial"/>
                      <w:color w:val="000000"/>
                      <w:sz w:val="14"/>
                    </w:rPr>
                    <w:t>Higijeničarska služba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1BF9C" w14:textId="77777777" w:rsidR="00816C00" w:rsidRDefault="00000000">
                  <w:pPr>
                    <w:spacing w:after="0" w:line="240" w:lineRule="auto"/>
                    <w:jc w:val="center"/>
                  </w:pPr>
                  <w:r>
                    <w:rPr>
                      <w:rFonts w:ascii="Arial" w:eastAsia="Arial" w:hAnsi="Arial"/>
                      <w:color w:val="000000"/>
                      <w:sz w:val="14"/>
                    </w:rPr>
                    <w:t>85200000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0A35A"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7B22C"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B3335" w14:textId="77777777" w:rsidR="00816C00" w:rsidRDefault="00000000">
                  <w:pPr>
                    <w:spacing w:after="0" w:line="240" w:lineRule="auto"/>
                  </w:pPr>
                  <w:r>
                    <w:rPr>
                      <w:rFonts w:ascii="Arial" w:eastAsia="Arial" w:hAnsi="Arial"/>
                      <w:color w:val="000000"/>
                      <w:sz w:val="14"/>
                    </w:rPr>
                    <w:t>VETERINARSKA STANICA KUTINA D.O.O. 38555484890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816F9"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63A6E" w14:textId="77777777" w:rsidR="00816C00" w:rsidRDefault="00000000">
                  <w:pPr>
                    <w:spacing w:after="0" w:line="240" w:lineRule="auto"/>
                    <w:jc w:val="center"/>
                  </w:pPr>
                  <w:r>
                    <w:rPr>
                      <w:rFonts w:ascii="Arial" w:eastAsia="Arial" w:hAnsi="Arial"/>
                      <w:color w:val="000000"/>
                      <w:sz w:val="14"/>
                    </w:rPr>
                    <w:t>13.01.2022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C74FC" w14:textId="77777777" w:rsidR="00816C00" w:rsidRDefault="00000000">
                  <w:pPr>
                    <w:spacing w:after="0" w:line="240" w:lineRule="auto"/>
                    <w:jc w:val="center"/>
                  </w:pPr>
                  <w:r>
                    <w:rPr>
                      <w:rFonts w:ascii="Arial" w:eastAsia="Arial" w:hAnsi="Arial"/>
                      <w:color w:val="000000"/>
                      <w:sz w:val="14"/>
                    </w:rPr>
                    <w:t>Klasa:322-01/21-01/01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0DE62" w14:textId="77777777" w:rsidR="00816C00"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03296" w14:textId="77777777" w:rsidR="00816C00" w:rsidRDefault="00000000">
                  <w:pPr>
                    <w:spacing w:after="0" w:line="240" w:lineRule="auto"/>
                  </w:pPr>
                  <w:r>
                    <w:rPr>
                      <w:rFonts w:ascii="Arial" w:eastAsia="Arial" w:hAnsi="Arial"/>
                      <w:color w:val="000000"/>
                      <w:sz w:val="14"/>
                    </w:rPr>
                    <w:t>730,00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18E4B" w14:textId="77777777" w:rsidR="00816C00" w:rsidRDefault="00000000">
                  <w:pPr>
                    <w:spacing w:after="0" w:line="240" w:lineRule="auto"/>
                  </w:pPr>
                  <w:r>
                    <w:rPr>
                      <w:rFonts w:ascii="Arial" w:eastAsia="Arial" w:hAnsi="Arial"/>
                      <w:color w:val="000000"/>
                      <w:sz w:val="14"/>
                    </w:rPr>
                    <w:t>182,50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C9900" w14:textId="77777777" w:rsidR="00816C00" w:rsidRDefault="00000000">
                  <w:pPr>
                    <w:spacing w:after="0" w:line="240" w:lineRule="auto"/>
                  </w:pPr>
                  <w:r>
                    <w:rPr>
                      <w:rFonts w:ascii="Arial" w:eastAsia="Arial" w:hAnsi="Arial"/>
                      <w:color w:val="000000"/>
                      <w:sz w:val="14"/>
                    </w:rPr>
                    <w:t>912,50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69953"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4D699" w14:textId="77777777" w:rsidR="00816C00" w:rsidRDefault="00000000">
                  <w:pPr>
                    <w:spacing w:after="0" w:line="240" w:lineRule="auto"/>
                    <w:jc w:val="right"/>
                  </w:pPr>
                  <w:r>
                    <w:rPr>
                      <w:rFonts w:ascii="Arial" w:eastAsia="Arial" w:hAnsi="Arial"/>
                      <w:color w:val="000000"/>
                      <w:sz w:val="14"/>
                    </w:rPr>
                    <w:t>31.12.2021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9966E" w14:textId="77777777" w:rsidR="00816C00" w:rsidRDefault="00000000">
                  <w:pPr>
                    <w:spacing w:after="0" w:line="240" w:lineRule="auto"/>
                  </w:pPr>
                  <w:r>
                    <w:rPr>
                      <w:rFonts w:ascii="Arial" w:eastAsia="Arial" w:hAnsi="Arial"/>
                      <w:color w:val="000000"/>
                      <w:sz w:val="14"/>
                    </w:rPr>
                    <w:t>41.244,41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CD4B3" w14:textId="77777777" w:rsidR="00816C00" w:rsidRDefault="00000000">
                  <w:pPr>
                    <w:spacing w:after="0" w:line="240" w:lineRule="auto"/>
                  </w:pPr>
                  <w:r>
                    <w:rPr>
                      <w:rFonts w:ascii="Arial" w:eastAsia="Arial" w:hAnsi="Arial"/>
                      <w:color w:val="000000"/>
                      <w:sz w:val="14"/>
                    </w:rPr>
                    <w:t xml:space="preserve">Plaća se prema izvršenim uslugama sakupljanja životinja i </w:t>
                  </w:r>
                  <w:proofErr w:type="spellStart"/>
                  <w:r>
                    <w:rPr>
                      <w:rFonts w:ascii="Arial" w:eastAsia="Arial" w:hAnsi="Arial"/>
                      <w:color w:val="000000"/>
                      <w:sz w:val="14"/>
                    </w:rPr>
                    <w:t>čišćenj</w:t>
                  </w:r>
                  <w:proofErr w:type="spellEnd"/>
                  <w:r>
                    <w:rPr>
                      <w:rFonts w:ascii="Arial" w:eastAsia="Arial" w:hAnsi="Arial"/>
                      <w:color w:val="000000"/>
                      <w:sz w:val="14"/>
                    </w:rPr>
                    <w:t xml:space="preserve"> </w:t>
                  </w:r>
                  <w:proofErr w:type="spellStart"/>
                  <w:r>
                    <w:rPr>
                      <w:rFonts w:ascii="Arial" w:eastAsia="Arial" w:hAnsi="Arial"/>
                      <w:color w:val="000000"/>
                      <w:sz w:val="14"/>
                    </w:rPr>
                    <w:t>alešina</w:t>
                  </w:r>
                  <w:proofErr w:type="spellEnd"/>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8AF98"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52885" w14:textId="77777777" w:rsidR="00816C00" w:rsidRDefault="00000000">
                  <w:pPr>
                    <w:spacing w:after="0" w:line="240" w:lineRule="auto"/>
                    <w:jc w:val="center"/>
                  </w:pPr>
                  <w:r>
                    <w:rPr>
                      <w:rFonts w:ascii="Arial" w:eastAsia="Arial" w:hAnsi="Arial"/>
                      <w:color w:val="000000"/>
                      <w:sz w:val="14"/>
                    </w:rPr>
                    <w:t>29.03.2022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04909" w14:textId="77777777" w:rsidR="00816C00" w:rsidRDefault="00000000">
                  <w:pPr>
                    <w:spacing w:after="0" w:line="240" w:lineRule="auto"/>
                    <w:jc w:val="center"/>
                  </w:pPr>
                  <w:r>
                    <w:rPr>
                      <w:rFonts w:ascii="Arial" w:eastAsia="Arial" w:hAnsi="Arial"/>
                      <w:color w:val="000000"/>
                      <w:sz w:val="14"/>
                    </w:rPr>
                    <w:t>29.03.2022</w:t>
                  </w:r>
                </w:p>
              </w:tc>
            </w:tr>
            <w:tr w:rsidR="00816C00" w14:paraId="6369570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7B8BE" w14:textId="77777777" w:rsidR="00816C00" w:rsidRDefault="00000000">
                  <w:pPr>
                    <w:spacing w:after="0" w:line="240" w:lineRule="auto"/>
                  </w:pPr>
                  <w:r>
                    <w:rPr>
                      <w:rFonts w:ascii="Arial" w:eastAsia="Arial" w:hAnsi="Arial"/>
                      <w:color w:val="000000"/>
                      <w:sz w:val="14"/>
                    </w:rPr>
                    <w:t>29/21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728FD" w14:textId="77777777" w:rsidR="00816C00" w:rsidRDefault="00000000">
                  <w:pPr>
                    <w:spacing w:after="0" w:line="240" w:lineRule="auto"/>
                  </w:pPr>
                  <w:r>
                    <w:rPr>
                      <w:rFonts w:ascii="Arial" w:eastAsia="Arial" w:hAnsi="Arial"/>
                      <w:color w:val="000000"/>
                      <w:sz w:val="14"/>
                    </w:rPr>
                    <w:t xml:space="preserve">Deratizacija n </w:t>
                  </w:r>
                  <w:proofErr w:type="spellStart"/>
                  <w:r>
                    <w:rPr>
                      <w:rFonts w:ascii="Arial" w:eastAsia="Arial" w:hAnsi="Arial"/>
                      <w:color w:val="000000"/>
                      <w:sz w:val="14"/>
                    </w:rPr>
                    <w:t>apodručju</w:t>
                  </w:r>
                  <w:proofErr w:type="spellEnd"/>
                  <w:r>
                    <w:rPr>
                      <w:rFonts w:ascii="Arial" w:eastAsia="Arial" w:hAnsi="Arial"/>
                      <w:color w:val="000000"/>
                      <w:sz w:val="14"/>
                    </w:rPr>
                    <w:t xml:space="preserve"> Općine Lipovljani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C5530" w14:textId="77777777" w:rsidR="00816C00" w:rsidRDefault="00000000">
                  <w:pPr>
                    <w:spacing w:after="0" w:line="240" w:lineRule="auto"/>
                    <w:jc w:val="center"/>
                  </w:pPr>
                  <w:r>
                    <w:rPr>
                      <w:rFonts w:ascii="Arial" w:eastAsia="Arial" w:hAnsi="Arial"/>
                      <w:color w:val="000000"/>
                      <w:sz w:val="14"/>
                    </w:rPr>
                    <w:t>90923000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D0621"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0E4DA"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82FE6" w14:textId="77777777" w:rsidR="00816C00" w:rsidRDefault="00000000">
                  <w:pPr>
                    <w:spacing w:after="0" w:line="240" w:lineRule="auto"/>
                  </w:pPr>
                  <w:r>
                    <w:rPr>
                      <w:rFonts w:ascii="Arial" w:eastAsia="Arial" w:hAnsi="Arial"/>
                      <w:color w:val="000000"/>
                      <w:sz w:val="14"/>
                    </w:rPr>
                    <w:t xml:space="preserve">veterinarska stanica </w:t>
                  </w:r>
                  <w:proofErr w:type="spellStart"/>
                  <w:r>
                    <w:rPr>
                      <w:rFonts w:ascii="Arial" w:eastAsia="Arial" w:hAnsi="Arial"/>
                      <w:color w:val="000000"/>
                      <w:sz w:val="14"/>
                    </w:rPr>
                    <w:t>kutina</w:t>
                  </w:r>
                  <w:proofErr w:type="spellEnd"/>
                  <w:r>
                    <w:rPr>
                      <w:rFonts w:ascii="Arial" w:eastAsia="Arial" w:hAnsi="Arial"/>
                      <w:color w:val="000000"/>
                      <w:sz w:val="14"/>
                    </w:rPr>
                    <w:t xml:space="preserve"> 38555484890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266F2"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403F7" w14:textId="77777777" w:rsidR="00816C00" w:rsidRDefault="00000000">
                  <w:pPr>
                    <w:spacing w:after="0" w:line="240" w:lineRule="auto"/>
                    <w:jc w:val="center"/>
                  </w:pPr>
                  <w:r>
                    <w:rPr>
                      <w:rFonts w:ascii="Arial" w:eastAsia="Arial" w:hAnsi="Arial"/>
                      <w:color w:val="000000"/>
                      <w:sz w:val="14"/>
                    </w:rPr>
                    <w:t>13.01.2021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90175" w14:textId="77777777" w:rsidR="00816C00" w:rsidRDefault="00000000">
                  <w:pPr>
                    <w:spacing w:after="0" w:line="240" w:lineRule="auto"/>
                    <w:jc w:val="center"/>
                  </w:pPr>
                  <w:r>
                    <w:rPr>
                      <w:rFonts w:ascii="Arial" w:eastAsia="Arial" w:hAnsi="Arial"/>
                      <w:color w:val="000000"/>
                      <w:sz w:val="14"/>
                    </w:rPr>
                    <w:t>Klasa:322/02/21-01/01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9C077" w14:textId="77777777" w:rsidR="00816C00"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982B3" w14:textId="77777777" w:rsidR="00816C00" w:rsidRDefault="00000000">
                  <w:pPr>
                    <w:spacing w:after="0" w:line="240" w:lineRule="auto"/>
                  </w:pPr>
                  <w:r>
                    <w:rPr>
                      <w:rFonts w:ascii="Arial" w:eastAsia="Arial" w:hAnsi="Arial"/>
                      <w:color w:val="000000"/>
                      <w:sz w:val="14"/>
                    </w:rPr>
                    <w:t>27.506,20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7F554" w14:textId="77777777" w:rsidR="00816C00" w:rsidRDefault="00000000">
                  <w:pPr>
                    <w:spacing w:after="0" w:line="240" w:lineRule="auto"/>
                  </w:pPr>
                  <w:r>
                    <w:rPr>
                      <w:rFonts w:ascii="Arial" w:eastAsia="Arial" w:hAnsi="Arial"/>
                      <w:color w:val="000000"/>
                      <w:sz w:val="14"/>
                    </w:rPr>
                    <w:t>6.876,55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B6B5C" w14:textId="77777777" w:rsidR="00816C00" w:rsidRDefault="00000000">
                  <w:pPr>
                    <w:spacing w:after="0" w:line="240" w:lineRule="auto"/>
                  </w:pPr>
                  <w:r>
                    <w:rPr>
                      <w:rFonts w:ascii="Arial" w:eastAsia="Arial" w:hAnsi="Arial"/>
                      <w:color w:val="000000"/>
                      <w:sz w:val="14"/>
                    </w:rPr>
                    <w:t>34.382,75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28C14"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4A513" w14:textId="77777777" w:rsidR="00816C00" w:rsidRDefault="00000000">
                  <w:pPr>
                    <w:spacing w:after="0" w:line="240" w:lineRule="auto"/>
                    <w:jc w:val="right"/>
                  </w:pPr>
                  <w:r>
                    <w:rPr>
                      <w:rFonts w:ascii="Arial" w:eastAsia="Arial" w:hAnsi="Arial"/>
                      <w:color w:val="000000"/>
                      <w:sz w:val="14"/>
                    </w:rPr>
                    <w:t>31.12.2021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D7A27" w14:textId="77777777" w:rsidR="00816C00" w:rsidRDefault="00000000">
                  <w:pPr>
                    <w:spacing w:after="0" w:line="240" w:lineRule="auto"/>
                  </w:pPr>
                  <w:r>
                    <w:rPr>
                      <w:rFonts w:ascii="Arial" w:eastAsia="Arial" w:hAnsi="Arial"/>
                      <w:color w:val="000000"/>
                      <w:sz w:val="14"/>
                    </w:rPr>
                    <w:t>34.382,75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842979"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37D1D0"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8DDA6" w14:textId="77777777" w:rsidR="00816C00" w:rsidRDefault="00000000">
                  <w:pPr>
                    <w:spacing w:after="0" w:line="240" w:lineRule="auto"/>
                    <w:jc w:val="center"/>
                  </w:pPr>
                  <w:r>
                    <w:rPr>
                      <w:rFonts w:ascii="Arial" w:eastAsia="Arial" w:hAnsi="Arial"/>
                      <w:color w:val="000000"/>
                      <w:sz w:val="14"/>
                    </w:rPr>
                    <w:t>29.03.2022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BEEE9" w14:textId="77777777" w:rsidR="00816C00" w:rsidRDefault="00000000">
                  <w:pPr>
                    <w:spacing w:after="0" w:line="240" w:lineRule="auto"/>
                    <w:jc w:val="center"/>
                  </w:pPr>
                  <w:r>
                    <w:rPr>
                      <w:rFonts w:ascii="Arial" w:eastAsia="Arial" w:hAnsi="Arial"/>
                      <w:color w:val="000000"/>
                      <w:sz w:val="14"/>
                    </w:rPr>
                    <w:t>29.03.2022</w:t>
                  </w:r>
                </w:p>
              </w:tc>
            </w:tr>
            <w:tr w:rsidR="00816C00" w14:paraId="5FB1CFB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CA772" w14:textId="77777777" w:rsidR="00816C00" w:rsidRDefault="00000000">
                  <w:pPr>
                    <w:spacing w:after="0" w:line="240" w:lineRule="auto"/>
                  </w:pPr>
                  <w:r>
                    <w:rPr>
                      <w:rFonts w:ascii="Arial" w:eastAsia="Arial" w:hAnsi="Arial"/>
                      <w:color w:val="000000"/>
                      <w:sz w:val="14"/>
                    </w:rPr>
                    <w:t>15/21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09C93" w14:textId="77777777" w:rsidR="00816C00" w:rsidRDefault="00000000">
                  <w:pPr>
                    <w:spacing w:after="0" w:line="240" w:lineRule="auto"/>
                  </w:pPr>
                  <w:r>
                    <w:rPr>
                      <w:rFonts w:ascii="Arial" w:eastAsia="Arial" w:hAnsi="Arial"/>
                      <w:color w:val="000000"/>
                      <w:sz w:val="14"/>
                    </w:rPr>
                    <w:t>Savjetodavne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39D46" w14:textId="77777777" w:rsidR="00816C00" w:rsidRDefault="00000000">
                  <w:pPr>
                    <w:spacing w:after="0" w:line="240" w:lineRule="auto"/>
                    <w:jc w:val="center"/>
                  </w:pPr>
                  <w:r>
                    <w:rPr>
                      <w:rFonts w:ascii="Arial" w:eastAsia="Arial" w:hAnsi="Arial"/>
                      <w:color w:val="000000"/>
                      <w:sz w:val="14"/>
                    </w:rPr>
                    <w:t>73220000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57985"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3BD28"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C7934" w14:textId="77777777" w:rsidR="00816C00" w:rsidRDefault="00000000">
                  <w:pPr>
                    <w:spacing w:after="0" w:line="240" w:lineRule="auto"/>
                  </w:pPr>
                  <w:r>
                    <w:rPr>
                      <w:rFonts w:ascii="Arial" w:eastAsia="Arial" w:hAnsi="Arial"/>
                      <w:color w:val="000000"/>
                      <w:sz w:val="14"/>
                    </w:rPr>
                    <w:t>Razvojna agencija Grada Novske 55920917421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29948"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F2D61" w14:textId="77777777" w:rsidR="00816C00" w:rsidRDefault="00000000">
                  <w:pPr>
                    <w:spacing w:after="0" w:line="240" w:lineRule="auto"/>
                    <w:jc w:val="center"/>
                  </w:pPr>
                  <w:r>
                    <w:rPr>
                      <w:rFonts w:ascii="Arial" w:eastAsia="Arial" w:hAnsi="Arial"/>
                      <w:color w:val="000000"/>
                      <w:sz w:val="14"/>
                    </w:rPr>
                    <w:t>04.01.2021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CD45C" w14:textId="77777777" w:rsidR="00816C00" w:rsidRDefault="00000000">
                  <w:pPr>
                    <w:spacing w:after="0" w:line="240" w:lineRule="auto"/>
                    <w:jc w:val="center"/>
                  </w:pPr>
                  <w:r>
                    <w:rPr>
                      <w:rFonts w:ascii="Arial" w:eastAsia="Arial" w:hAnsi="Arial"/>
                      <w:color w:val="000000"/>
                      <w:sz w:val="14"/>
                    </w:rPr>
                    <w:t>Klasa:402-08/21-01/07</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B7309" w14:textId="77777777" w:rsidR="00816C00"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90126" w14:textId="77777777" w:rsidR="00816C00" w:rsidRDefault="00000000">
                  <w:pPr>
                    <w:spacing w:after="0" w:line="240" w:lineRule="auto"/>
                  </w:pPr>
                  <w:r>
                    <w:rPr>
                      <w:rFonts w:ascii="Arial" w:eastAsia="Arial" w:hAnsi="Arial"/>
                      <w:color w:val="000000"/>
                      <w:sz w:val="14"/>
                    </w:rPr>
                    <w:t>36.000,00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E09B0" w14:textId="77777777" w:rsidR="00816C00" w:rsidRDefault="00000000">
                  <w:pPr>
                    <w:spacing w:after="0" w:line="240" w:lineRule="auto"/>
                  </w:pPr>
                  <w:r>
                    <w:rPr>
                      <w:rFonts w:ascii="Arial" w:eastAsia="Arial" w:hAnsi="Arial"/>
                      <w:color w:val="000000"/>
                      <w:sz w:val="14"/>
                    </w:rPr>
                    <w:t>9.000,00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67A95" w14:textId="77777777" w:rsidR="00816C00" w:rsidRDefault="00000000">
                  <w:pPr>
                    <w:spacing w:after="0" w:line="240" w:lineRule="auto"/>
                  </w:pPr>
                  <w:r>
                    <w:rPr>
                      <w:rFonts w:ascii="Arial" w:eastAsia="Arial" w:hAnsi="Arial"/>
                      <w:color w:val="000000"/>
                      <w:sz w:val="14"/>
                    </w:rPr>
                    <w:t>45.000,00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97134"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28D83E" w14:textId="77777777" w:rsidR="00816C00" w:rsidRDefault="00000000">
                  <w:pPr>
                    <w:spacing w:after="0" w:line="240" w:lineRule="auto"/>
                    <w:jc w:val="right"/>
                  </w:pPr>
                  <w:r>
                    <w:rPr>
                      <w:rFonts w:ascii="Arial" w:eastAsia="Arial" w:hAnsi="Arial"/>
                      <w:color w:val="000000"/>
                      <w:sz w:val="14"/>
                    </w:rPr>
                    <w:t>31.12.2021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CA236" w14:textId="77777777" w:rsidR="00816C00" w:rsidRDefault="00000000">
                  <w:pPr>
                    <w:spacing w:after="0" w:line="240" w:lineRule="auto"/>
                  </w:pPr>
                  <w:r>
                    <w:rPr>
                      <w:rFonts w:ascii="Arial" w:eastAsia="Arial" w:hAnsi="Arial"/>
                      <w:color w:val="000000"/>
                      <w:sz w:val="14"/>
                    </w:rPr>
                    <w:t>45.000,00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7A35E"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33E5D"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C6150" w14:textId="77777777" w:rsidR="00816C00" w:rsidRDefault="00000000">
                  <w:pPr>
                    <w:spacing w:after="0" w:line="240" w:lineRule="auto"/>
                    <w:jc w:val="center"/>
                  </w:pPr>
                  <w:r>
                    <w:rPr>
                      <w:rFonts w:ascii="Arial" w:eastAsia="Arial" w:hAnsi="Arial"/>
                      <w:color w:val="000000"/>
                      <w:sz w:val="14"/>
                    </w:rPr>
                    <w:t>29.03.2022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DE047" w14:textId="77777777" w:rsidR="00816C00" w:rsidRDefault="00000000">
                  <w:pPr>
                    <w:spacing w:after="0" w:line="240" w:lineRule="auto"/>
                    <w:jc w:val="center"/>
                  </w:pPr>
                  <w:r>
                    <w:rPr>
                      <w:rFonts w:ascii="Arial" w:eastAsia="Arial" w:hAnsi="Arial"/>
                      <w:color w:val="000000"/>
                      <w:sz w:val="14"/>
                    </w:rPr>
                    <w:t>29.03.2022</w:t>
                  </w:r>
                </w:p>
              </w:tc>
            </w:tr>
            <w:tr w:rsidR="00816C00" w14:paraId="1BE857B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9B994" w14:textId="77777777" w:rsidR="00816C00" w:rsidRDefault="00000000">
                  <w:pPr>
                    <w:spacing w:after="0" w:line="240" w:lineRule="auto"/>
                  </w:pPr>
                  <w:r>
                    <w:rPr>
                      <w:rFonts w:ascii="Arial" w:eastAsia="Arial" w:hAnsi="Arial"/>
                      <w:color w:val="000000"/>
                      <w:sz w:val="14"/>
                    </w:rPr>
                    <w:t>50/21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13B68" w14:textId="77777777" w:rsidR="00816C00" w:rsidRDefault="00000000">
                  <w:pPr>
                    <w:spacing w:after="0" w:line="240" w:lineRule="auto"/>
                  </w:pPr>
                  <w:r>
                    <w:rPr>
                      <w:rFonts w:ascii="Arial" w:eastAsia="Arial" w:hAnsi="Arial"/>
                      <w:color w:val="000000"/>
                      <w:sz w:val="14"/>
                    </w:rPr>
                    <w:t xml:space="preserve">Izmjene i dopune UPU </w:t>
                  </w:r>
                  <w:proofErr w:type="spellStart"/>
                  <w:r>
                    <w:rPr>
                      <w:rFonts w:ascii="Arial" w:eastAsia="Arial" w:hAnsi="Arial"/>
                      <w:color w:val="000000"/>
                      <w:sz w:val="14"/>
                    </w:rPr>
                    <w:t>hatnjak</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0DA0E" w14:textId="77777777" w:rsidR="00816C00" w:rsidRDefault="00000000">
                  <w:pPr>
                    <w:spacing w:after="0" w:line="240" w:lineRule="auto"/>
                    <w:jc w:val="center"/>
                  </w:pPr>
                  <w:r>
                    <w:rPr>
                      <w:rFonts w:ascii="Arial" w:eastAsia="Arial" w:hAnsi="Arial"/>
                      <w:color w:val="000000"/>
                      <w:sz w:val="14"/>
                    </w:rPr>
                    <w:t>71410000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9F353"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87F62"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5BB056" w14:textId="77777777" w:rsidR="00816C00" w:rsidRDefault="00000000">
                  <w:pPr>
                    <w:spacing w:after="0" w:line="240" w:lineRule="auto"/>
                  </w:pPr>
                  <w:r>
                    <w:rPr>
                      <w:rFonts w:ascii="Arial" w:eastAsia="Arial" w:hAnsi="Arial"/>
                      <w:color w:val="000000"/>
                      <w:sz w:val="14"/>
                    </w:rPr>
                    <w:t>ARHEO d.o.o. 02095263263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8B5FF"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AE0EA" w14:textId="77777777" w:rsidR="00816C00" w:rsidRDefault="00000000">
                  <w:pPr>
                    <w:spacing w:after="0" w:line="240" w:lineRule="auto"/>
                    <w:jc w:val="center"/>
                  </w:pPr>
                  <w:r>
                    <w:rPr>
                      <w:rFonts w:ascii="Arial" w:eastAsia="Arial" w:hAnsi="Arial"/>
                      <w:color w:val="000000"/>
                      <w:sz w:val="14"/>
                    </w:rPr>
                    <w:t>01.07.2021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32C5A" w14:textId="77777777" w:rsidR="00816C00" w:rsidRDefault="00000000">
                  <w:pPr>
                    <w:spacing w:after="0" w:line="240" w:lineRule="auto"/>
                    <w:jc w:val="center"/>
                  </w:pPr>
                  <w:r>
                    <w:rPr>
                      <w:rFonts w:ascii="Arial" w:eastAsia="Arial" w:hAnsi="Arial"/>
                      <w:color w:val="000000"/>
                      <w:sz w:val="14"/>
                    </w:rPr>
                    <w:t>Klasa:350-02/21-01/01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94D23" w14:textId="77777777" w:rsidR="00816C00"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12CC1" w14:textId="77777777" w:rsidR="00816C00" w:rsidRDefault="00000000">
                  <w:pPr>
                    <w:spacing w:after="0" w:line="240" w:lineRule="auto"/>
                  </w:pPr>
                  <w:r>
                    <w:rPr>
                      <w:rFonts w:ascii="Arial" w:eastAsia="Arial" w:hAnsi="Arial"/>
                      <w:color w:val="000000"/>
                      <w:sz w:val="14"/>
                    </w:rPr>
                    <w:t>28.000,00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EB74F" w14:textId="77777777" w:rsidR="00816C00" w:rsidRDefault="00000000">
                  <w:pPr>
                    <w:spacing w:after="0" w:line="240" w:lineRule="auto"/>
                  </w:pPr>
                  <w:r>
                    <w:rPr>
                      <w:rFonts w:ascii="Arial" w:eastAsia="Arial" w:hAnsi="Arial"/>
                      <w:color w:val="000000"/>
                      <w:sz w:val="14"/>
                    </w:rPr>
                    <w:t>7.000,00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B51AD" w14:textId="77777777" w:rsidR="00816C00" w:rsidRDefault="00000000">
                  <w:pPr>
                    <w:spacing w:after="0" w:line="240" w:lineRule="auto"/>
                  </w:pPr>
                  <w:r>
                    <w:rPr>
                      <w:rFonts w:ascii="Arial" w:eastAsia="Arial" w:hAnsi="Arial"/>
                      <w:color w:val="000000"/>
                      <w:sz w:val="14"/>
                    </w:rPr>
                    <w:t>35.000,00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93CFA"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528A5"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53C73"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CE105"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13D1C"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208CD" w14:textId="77777777" w:rsidR="00816C00" w:rsidRDefault="00000000">
                  <w:pPr>
                    <w:spacing w:after="0" w:line="240" w:lineRule="auto"/>
                    <w:jc w:val="center"/>
                  </w:pPr>
                  <w:r>
                    <w:rPr>
                      <w:rFonts w:ascii="Arial" w:eastAsia="Arial" w:hAnsi="Arial"/>
                      <w:color w:val="000000"/>
                      <w:sz w:val="14"/>
                    </w:rPr>
                    <w:t>29.03.2022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589210" w14:textId="77777777" w:rsidR="00816C00" w:rsidRDefault="00000000">
                  <w:pPr>
                    <w:spacing w:after="0" w:line="240" w:lineRule="auto"/>
                    <w:jc w:val="center"/>
                  </w:pPr>
                  <w:r>
                    <w:rPr>
                      <w:rFonts w:ascii="Arial" w:eastAsia="Arial" w:hAnsi="Arial"/>
                      <w:color w:val="000000"/>
                      <w:sz w:val="14"/>
                    </w:rPr>
                    <w:t>29.03.2022</w:t>
                  </w:r>
                </w:p>
              </w:tc>
            </w:tr>
            <w:tr w:rsidR="00816C00" w14:paraId="5DEC610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AC51A" w14:textId="77777777" w:rsidR="00816C00" w:rsidRDefault="00000000">
                  <w:pPr>
                    <w:spacing w:after="0" w:line="240" w:lineRule="auto"/>
                  </w:pPr>
                  <w:r>
                    <w:rPr>
                      <w:rFonts w:ascii="Arial" w:eastAsia="Arial" w:hAnsi="Arial"/>
                      <w:color w:val="000000"/>
                      <w:sz w:val="14"/>
                    </w:rPr>
                    <w:t>25/21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84F4F" w14:textId="77777777" w:rsidR="00816C00" w:rsidRDefault="00000000">
                  <w:pPr>
                    <w:spacing w:after="0" w:line="240" w:lineRule="auto"/>
                  </w:pPr>
                  <w:r>
                    <w:rPr>
                      <w:rFonts w:ascii="Arial" w:eastAsia="Arial" w:hAnsi="Arial"/>
                      <w:color w:val="000000"/>
                      <w:sz w:val="14"/>
                    </w:rPr>
                    <w:t>Manifestacija LS 2021</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773E0" w14:textId="77777777" w:rsidR="00816C00" w:rsidRDefault="00000000">
                  <w:pPr>
                    <w:spacing w:after="0" w:line="240" w:lineRule="auto"/>
                    <w:jc w:val="center"/>
                  </w:pPr>
                  <w:r>
                    <w:rPr>
                      <w:rFonts w:ascii="Arial" w:eastAsia="Arial" w:hAnsi="Arial"/>
                      <w:color w:val="000000"/>
                      <w:sz w:val="14"/>
                    </w:rPr>
                    <w:t>32321200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51AAF"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DA242"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6B364" w14:textId="77777777" w:rsidR="00816C00" w:rsidRDefault="00000000">
                  <w:pPr>
                    <w:spacing w:after="0" w:line="240" w:lineRule="auto"/>
                  </w:pPr>
                  <w:r>
                    <w:rPr>
                      <w:rFonts w:ascii="Arial" w:eastAsia="Arial" w:hAnsi="Arial"/>
                      <w:color w:val="000000"/>
                      <w:sz w:val="14"/>
                    </w:rPr>
                    <w:t>SAJAM 99 d.o.o. 31704623066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CCF16"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1249C" w14:textId="77777777" w:rsidR="00816C00" w:rsidRDefault="00000000">
                  <w:pPr>
                    <w:spacing w:after="0" w:line="240" w:lineRule="auto"/>
                    <w:jc w:val="center"/>
                  </w:pPr>
                  <w:r>
                    <w:rPr>
                      <w:rFonts w:ascii="Arial" w:eastAsia="Arial" w:hAnsi="Arial"/>
                      <w:color w:val="000000"/>
                      <w:sz w:val="14"/>
                    </w:rPr>
                    <w:t>21.07.2021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62F31" w14:textId="77777777" w:rsidR="00816C00" w:rsidRDefault="00000000">
                  <w:pPr>
                    <w:spacing w:after="0" w:line="240" w:lineRule="auto"/>
                    <w:jc w:val="center"/>
                  </w:pPr>
                  <w:r>
                    <w:rPr>
                      <w:rFonts w:ascii="Arial" w:eastAsia="Arial" w:hAnsi="Arial"/>
                      <w:color w:val="000000"/>
                      <w:sz w:val="14"/>
                    </w:rPr>
                    <w:t>67/21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D5651" w14:textId="77777777" w:rsidR="00816C00" w:rsidRDefault="00000000">
                  <w:pPr>
                    <w:spacing w:after="0" w:line="240" w:lineRule="auto"/>
                  </w:pPr>
                  <w:r>
                    <w:rPr>
                      <w:rFonts w:ascii="Arial" w:eastAsia="Arial" w:hAnsi="Arial"/>
                      <w:color w:val="000000"/>
                      <w:sz w:val="14"/>
                    </w:rPr>
                    <w:t>3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54CCD" w14:textId="77777777" w:rsidR="00816C00" w:rsidRDefault="00000000">
                  <w:pPr>
                    <w:spacing w:after="0" w:line="240" w:lineRule="auto"/>
                  </w:pPr>
                  <w:r>
                    <w:rPr>
                      <w:rFonts w:ascii="Arial" w:eastAsia="Arial" w:hAnsi="Arial"/>
                      <w:color w:val="000000"/>
                      <w:sz w:val="14"/>
                    </w:rPr>
                    <w:t>28.000,00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0131D" w14:textId="77777777" w:rsidR="00816C00" w:rsidRDefault="00000000">
                  <w:pPr>
                    <w:spacing w:after="0" w:line="240" w:lineRule="auto"/>
                  </w:pPr>
                  <w:r>
                    <w:rPr>
                      <w:rFonts w:ascii="Arial" w:eastAsia="Arial" w:hAnsi="Arial"/>
                      <w:color w:val="000000"/>
                      <w:sz w:val="14"/>
                    </w:rPr>
                    <w:t>7.000,00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A13AF" w14:textId="77777777" w:rsidR="00816C00" w:rsidRDefault="00000000">
                  <w:pPr>
                    <w:spacing w:after="0" w:line="240" w:lineRule="auto"/>
                  </w:pPr>
                  <w:r>
                    <w:rPr>
                      <w:rFonts w:ascii="Arial" w:eastAsia="Arial" w:hAnsi="Arial"/>
                      <w:color w:val="000000"/>
                      <w:sz w:val="14"/>
                    </w:rPr>
                    <w:t>35.000,00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1D360"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6E98E" w14:textId="77777777" w:rsidR="00816C00" w:rsidRDefault="00000000">
                  <w:pPr>
                    <w:spacing w:after="0" w:line="240" w:lineRule="auto"/>
                    <w:jc w:val="right"/>
                  </w:pPr>
                  <w:r>
                    <w:rPr>
                      <w:rFonts w:ascii="Arial" w:eastAsia="Arial" w:hAnsi="Arial"/>
                      <w:color w:val="000000"/>
                      <w:sz w:val="14"/>
                    </w:rPr>
                    <w:t>30.08.2021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AEB11" w14:textId="77777777" w:rsidR="00816C00" w:rsidRDefault="00000000">
                  <w:pPr>
                    <w:spacing w:after="0" w:line="240" w:lineRule="auto"/>
                  </w:pPr>
                  <w:r>
                    <w:rPr>
                      <w:rFonts w:ascii="Arial" w:eastAsia="Arial" w:hAnsi="Arial"/>
                      <w:color w:val="000000"/>
                      <w:sz w:val="14"/>
                    </w:rPr>
                    <w:t>35.000,00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8B608"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C15FD"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476E2" w14:textId="77777777" w:rsidR="00816C00" w:rsidRDefault="00000000">
                  <w:pPr>
                    <w:spacing w:after="0" w:line="240" w:lineRule="auto"/>
                    <w:jc w:val="center"/>
                  </w:pPr>
                  <w:r>
                    <w:rPr>
                      <w:rFonts w:ascii="Arial" w:eastAsia="Arial" w:hAnsi="Arial"/>
                      <w:color w:val="000000"/>
                      <w:sz w:val="14"/>
                    </w:rPr>
                    <w:t>29.03.2022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18C34" w14:textId="77777777" w:rsidR="00816C00" w:rsidRDefault="00000000">
                  <w:pPr>
                    <w:spacing w:after="0" w:line="240" w:lineRule="auto"/>
                    <w:jc w:val="center"/>
                  </w:pPr>
                  <w:r>
                    <w:rPr>
                      <w:rFonts w:ascii="Arial" w:eastAsia="Arial" w:hAnsi="Arial"/>
                      <w:color w:val="000000"/>
                      <w:sz w:val="14"/>
                    </w:rPr>
                    <w:t>29.03.2022</w:t>
                  </w:r>
                </w:p>
              </w:tc>
            </w:tr>
            <w:tr w:rsidR="00816C00" w14:paraId="5C545B4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36E4F" w14:textId="77777777" w:rsidR="00816C00" w:rsidRDefault="00000000">
                  <w:pPr>
                    <w:spacing w:after="0" w:line="240" w:lineRule="auto"/>
                  </w:pPr>
                  <w:r>
                    <w:rPr>
                      <w:rFonts w:ascii="Arial" w:eastAsia="Arial" w:hAnsi="Arial"/>
                      <w:color w:val="000000"/>
                      <w:sz w:val="14"/>
                    </w:rPr>
                    <w:t>23/21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BB6F3" w14:textId="77777777" w:rsidR="00816C00" w:rsidRDefault="00000000">
                  <w:pPr>
                    <w:spacing w:after="0" w:line="240" w:lineRule="auto"/>
                  </w:pPr>
                  <w:r>
                    <w:rPr>
                      <w:rFonts w:ascii="Arial" w:eastAsia="Arial" w:hAnsi="Arial"/>
                      <w:color w:val="000000"/>
                      <w:sz w:val="14"/>
                    </w:rPr>
                    <w:t>Produkcija LS2021</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6517B" w14:textId="77777777" w:rsidR="00816C00" w:rsidRDefault="00000000">
                  <w:pPr>
                    <w:spacing w:after="0" w:line="240" w:lineRule="auto"/>
                    <w:jc w:val="center"/>
                  </w:pPr>
                  <w:r>
                    <w:rPr>
                      <w:rFonts w:ascii="Arial" w:eastAsia="Arial" w:hAnsi="Arial"/>
                      <w:color w:val="000000"/>
                      <w:sz w:val="14"/>
                    </w:rPr>
                    <w:t>32321200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0C747"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9E8B3"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10940" w14:textId="77777777" w:rsidR="00816C00" w:rsidRDefault="00000000">
                  <w:pPr>
                    <w:spacing w:after="0" w:line="240" w:lineRule="auto"/>
                  </w:pPr>
                  <w:r>
                    <w:rPr>
                      <w:rFonts w:ascii="Arial" w:eastAsia="Arial" w:hAnsi="Arial"/>
                      <w:color w:val="000000"/>
                      <w:sz w:val="14"/>
                    </w:rPr>
                    <w:t xml:space="preserve">FIMI </w:t>
                  </w:r>
                  <w:proofErr w:type="spellStart"/>
                  <w:r>
                    <w:rPr>
                      <w:rFonts w:ascii="Arial" w:eastAsia="Arial" w:hAnsi="Arial"/>
                      <w:color w:val="000000"/>
                      <w:sz w:val="14"/>
                    </w:rPr>
                    <w:t>vl</w:t>
                  </w:r>
                  <w:proofErr w:type="spellEnd"/>
                  <w:r>
                    <w:rPr>
                      <w:rFonts w:ascii="Arial" w:eastAsia="Arial" w:hAnsi="Arial"/>
                      <w:color w:val="000000"/>
                      <w:sz w:val="14"/>
                    </w:rPr>
                    <w:t xml:space="preserve">. </w:t>
                  </w:r>
                  <w:proofErr w:type="spellStart"/>
                  <w:r>
                    <w:rPr>
                      <w:rFonts w:ascii="Arial" w:eastAsia="Arial" w:hAnsi="Arial"/>
                      <w:color w:val="000000"/>
                      <w:sz w:val="14"/>
                    </w:rPr>
                    <w:t>miro</w:t>
                  </w:r>
                  <w:proofErr w:type="spellEnd"/>
                  <w:r>
                    <w:rPr>
                      <w:rFonts w:ascii="Arial" w:eastAsia="Arial" w:hAnsi="Arial"/>
                      <w:color w:val="000000"/>
                      <w:sz w:val="14"/>
                    </w:rPr>
                    <w:t xml:space="preserve"> </w:t>
                  </w:r>
                  <w:proofErr w:type="spellStart"/>
                  <w:r>
                    <w:rPr>
                      <w:rFonts w:ascii="Arial" w:eastAsia="Arial" w:hAnsi="Arial"/>
                      <w:color w:val="000000"/>
                      <w:sz w:val="14"/>
                    </w:rPr>
                    <w:t>jurić</w:t>
                  </w:r>
                  <w:proofErr w:type="spellEnd"/>
                  <w:r>
                    <w:rPr>
                      <w:rFonts w:ascii="Arial" w:eastAsia="Arial" w:hAnsi="Arial"/>
                      <w:color w:val="000000"/>
                      <w:sz w:val="14"/>
                    </w:rPr>
                    <w:t xml:space="preserve"> 98250292595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AC9725"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F3771" w14:textId="77777777" w:rsidR="00816C00" w:rsidRDefault="00000000">
                  <w:pPr>
                    <w:spacing w:after="0" w:line="240" w:lineRule="auto"/>
                    <w:jc w:val="center"/>
                  </w:pPr>
                  <w:r>
                    <w:rPr>
                      <w:rFonts w:ascii="Arial" w:eastAsia="Arial" w:hAnsi="Arial"/>
                      <w:color w:val="000000"/>
                      <w:sz w:val="14"/>
                    </w:rPr>
                    <w:t>23.08.2021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EAB16" w14:textId="77777777" w:rsidR="00816C00" w:rsidRDefault="00000000">
                  <w:pPr>
                    <w:spacing w:after="0" w:line="240" w:lineRule="auto"/>
                    <w:jc w:val="center"/>
                  </w:pPr>
                  <w:r>
                    <w:rPr>
                      <w:rFonts w:ascii="Arial" w:eastAsia="Arial" w:hAnsi="Arial"/>
                      <w:color w:val="000000"/>
                      <w:sz w:val="14"/>
                    </w:rPr>
                    <w:t>79/21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65E4F" w14:textId="77777777" w:rsidR="00816C00" w:rsidRDefault="00000000">
                  <w:pPr>
                    <w:spacing w:after="0" w:line="240" w:lineRule="auto"/>
                  </w:pPr>
                  <w:r>
                    <w:rPr>
                      <w:rFonts w:ascii="Arial" w:eastAsia="Arial" w:hAnsi="Arial"/>
                      <w:color w:val="000000"/>
                      <w:sz w:val="14"/>
                    </w:rPr>
                    <w:t>2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CC528" w14:textId="77777777" w:rsidR="00816C00" w:rsidRDefault="00000000">
                  <w:pPr>
                    <w:spacing w:after="0" w:line="240" w:lineRule="auto"/>
                  </w:pPr>
                  <w:r>
                    <w:rPr>
                      <w:rFonts w:ascii="Arial" w:eastAsia="Arial" w:hAnsi="Arial"/>
                      <w:color w:val="000000"/>
                      <w:sz w:val="14"/>
                    </w:rPr>
                    <w:t>28.800,00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45BCE" w14:textId="77777777" w:rsidR="00816C00" w:rsidRDefault="00000000">
                  <w:pPr>
                    <w:spacing w:after="0" w:line="240" w:lineRule="auto"/>
                  </w:pPr>
                  <w:r>
                    <w:rPr>
                      <w:rFonts w:ascii="Arial" w:eastAsia="Arial" w:hAnsi="Arial"/>
                      <w:color w:val="000000"/>
                      <w:sz w:val="14"/>
                    </w:rPr>
                    <w:t>7.200,00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2EA97" w14:textId="77777777" w:rsidR="00816C00" w:rsidRDefault="00000000">
                  <w:pPr>
                    <w:spacing w:after="0" w:line="240" w:lineRule="auto"/>
                  </w:pPr>
                  <w:r>
                    <w:rPr>
                      <w:rFonts w:ascii="Arial" w:eastAsia="Arial" w:hAnsi="Arial"/>
                      <w:color w:val="000000"/>
                      <w:sz w:val="14"/>
                    </w:rPr>
                    <w:t>36.000,00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E8D55"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0ADB4" w14:textId="77777777" w:rsidR="00816C00" w:rsidRDefault="00000000">
                  <w:pPr>
                    <w:spacing w:after="0" w:line="240" w:lineRule="auto"/>
                    <w:jc w:val="right"/>
                  </w:pPr>
                  <w:r>
                    <w:rPr>
                      <w:rFonts w:ascii="Arial" w:eastAsia="Arial" w:hAnsi="Arial"/>
                      <w:color w:val="000000"/>
                      <w:sz w:val="14"/>
                    </w:rPr>
                    <w:t>30.08.2021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4923A" w14:textId="77777777" w:rsidR="00816C00" w:rsidRDefault="00000000">
                  <w:pPr>
                    <w:spacing w:after="0" w:line="240" w:lineRule="auto"/>
                  </w:pPr>
                  <w:r>
                    <w:rPr>
                      <w:rFonts w:ascii="Arial" w:eastAsia="Arial" w:hAnsi="Arial"/>
                      <w:color w:val="000000"/>
                      <w:sz w:val="14"/>
                    </w:rPr>
                    <w:t>36.000,00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AB1FB"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ACE36"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5DA44" w14:textId="77777777" w:rsidR="00816C00" w:rsidRDefault="00000000">
                  <w:pPr>
                    <w:spacing w:after="0" w:line="240" w:lineRule="auto"/>
                    <w:jc w:val="center"/>
                  </w:pPr>
                  <w:r>
                    <w:rPr>
                      <w:rFonts w:ascii="Arial" w:eastAsia="Arial" w:hAnsi="Arial"/>
                      <w:color w:val="000000"/>
                      <w:sz w:val="14"/>
                    </w:rPr>
                    <w:t>30.03.2022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324B8" w14:textId="77777777" w:rsidR="00816C00" w:rsidRDefault="00000000">
                  <w:pPr>
                    <w:spacing w:after="0" w:line="240" w:lineRule="auto"/>
                    <w:jc w:val="center"/>
                  </w:pPr>
                  <w:r>
                    <w:rPr>
                      <w:rFonts w:ascii="Arial" w:eastAsia="Arial" w:hAnsi="Arial"/>
                      <w:color w:val="000000"/>
                      <w:sz w:val="14"/>
                    </w:rPr>
                    <w:t>30.03.2022</w:t>
                  </w:r>
                </w:p>
              </w:tc>
            </w:tr>
            <w:tr w:rsidR="00816C00" w14:paraId="3E537E8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F2BC8" w14:textId="77777777" w:rsidR="00816C00" w:rsidRDefault="00000000">
                  <w:pPr>
                    <w:spacing w:after="0" w:line="240" w:lineRule="auto"/>
                  </w:pPr>
                  <w:r>
                    <w:rPr>
                      <w:rFonts w:ascii="Arial" w:eastAsia="Arial" w:hAnsi="Arial"/>
                      <w:color w:val="000000"/>
                      <w:sz w:val="14"/>
                    </w:rPr>
                    <w:t>25/21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F6D4D" w14:textId="77777777" w:rsidR="00816C00" w:rsidRDefault="00000000">
                  <w:pPr>
                    <w:spacing w:after="0" w:line="240" w:lineRule="auto"/>
                  </w:pPr>
                  <w:r>
                    <w:rPr>
                      <w:rFonts w:ascii="Arial" w:eastAsia="Arial" w:hAnsi="Arial"/>
                      <w:color w:val="000000"/>
                      <w:sz w:val="14"/>
                    </w:rPr>
                    <w:t>Manifestacija LS reprezentacija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0EE0E" w14:textId="77777777" w:rsidR="00816C00" w:rsidRDefault="00000000">
                  <w:pPr>
                    <w:spacing w:after="0" w:line="240" w:lineRule="auto"/>
                    <w:jc w:val="center"/>
                  </w:pPr>
                  <w:r>
                    <w:rPr>
                      <w:rFonts w:ascii="Arial" w:eastAsia="Arial" w:hAnsi="Arial"/>
                      <w:color w:val="000000"/>
                      <w:sz w:val="14"/>
                    </w:rPr>
                    <w:t>15000000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942B6"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11FBB"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AFF2F" w14:textId="77777777" w:rsidR="00816C00" w:rsidRDefault="00000000">
                  <w:pPr>
                    <w:spacing w:after="0" w:line="240" w:lineRule="auto"/>
                  </w:pPr>
                  <w:r>
                    <w:rPr>
                      <w:rFonts w:ascii="Arial" w:eastAsia="Arial" w:hAnsi="Arial"/>
                      <w:color w:val="000000"/>
                      <w:sz w:val="14"/>
                    </w:rPr>
                    <w:t xml:space="preserve">Josipa, Obrt slastice i catering </w:t>
                  </w:r>
                  <w:proofErr w:type="spellStart"/>
                  <w:r>
                    <w:rPr>
                      <w:rFonts w:ascii="Arial" w:eastAsia="Arial" w:hAnsi="Arial"/>
                      <w:color w:val="000000"/>
                      <w:sz w:val="14"/>
                    </w:rPr>
                    <w:t>vl</w:t>
                  </w:r>
                  <w:proofErr w:type="spellEnd"/>
                  <w:r>
                    <w:rPr>
                      <w:rFonts w:ascii="Arial" w:eastAsia="Arial" w:hAnsi="Arial"/>
                      <w:color w:val="000000"/>
                      <w:sz w:val="14"/>
                    </w:rPr>
                    <w:t xml:space="preserve">. </w:t>
                  </w:r>
                  <w:proofErr w:type="spellStart"/>
                  <w:r>
                    <w:rPr>
                      <w:rFonts w:ascii="Arial" w:eastAsia="Arial" w:hAnsi="Arial"/>
                      <w:color w:val="000000"/>
                      <w:sz w:val="14"/>
                    </w:rPr>
                    <w:t>Jospia</w:t>
                  </w:r>
                  <w:proofErr w:type="spellEnd"/>
                  <w:r>
                    <w:rPr>
                      <w:rFonts w:ascii="Arial" w:eastAsia="Arial" w:hAnsi="Arial"/>
                      <w:color w:val="000000"/>
                      <w:sz w:val="14"/>
                    </w:rPr>
                    <w:t xml:space="preserve"> Dragojević 08540208413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C7508"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28E45" w14:textId="77777777" w:rsidR="00816C00" w:rsidRDefault="00000000">
                  <w:pPr>
                    <w:spacing w:after="0" w:line="240" w:lineRule="auto"/>
                    <w:jc w:val="center"/>
                  </w:pPr>
                  <w:r>
                    <w:rPr>
                      <w:rFonts w:ascii="Arial" w:eastAsia="Arial" w:hAnsi="Arial"/>
                      <w:color w:val="000000"/>
                      <w:sz w:val="14"/>
                    </w:rPr>
                    <w:t>24.08.2021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8C927" w14:textId="77777777" w:rsidR="00816C00" w:rsidRDefault="00000000">
                  <w:pPr>
                    <w:spacing w:after="0" w:line="240" w:lineRule="auto"/>
                    <w:jc w:val="center"/>
                  </w:pPr>
                  <w:r>
                    <w:rPr>
                      <w:rFonts w:ascii="Arial" w:eastAsia="Arial" w:hAnsi="Arial"/>
                      <w:color w:val="000000"/>
                      <w:sz w:val="14"/>
                    </w:rPr>
                    <w:t>81/21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9C014" w14:textId="77777777" w:rsidR="00816C00" w:rsidRDefault="00000000">
                  <w:pPr>
                    <w:spacing w:after="0" w:line="240" w:lineRule="auto"/>
                  </w:pPr>
                  <w:r>
                    <w:rPr>
                      <w:rFonts w:ascii="Arial" w:eastAsia="Arial" w:hAnsi="Arial"/>
                      <w:color w:val="000000"/>
                      <w:sz w:val="14"/>
                    </w:rPr>
                    <w:t>3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A69C0" w14:textId="77777777" w:rsidR="00816C00" w:rsidRDefault="00000000">
                  <w:pPr>
                    <w:spacing w:after="0" w:line="240" w:lineRule="auto"/>
                  </w:pPr>
                  <w:r>
                    <w:rPr>
                      <w:rFonts w:ascii="Arial" w:eastAsia="Arial" w:hAnsi="Arial"/>
                      <w:color w:val="000000"/>
                      <w:sz w:val="14"/>
                    </w:rPr>
                    <w:t>14.688,00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7C437" w14:textId="77777777" w:rsidR="00816C00" w:rsidRDefault="00000000">
                  <w:pPr>
                    <w:spacing w:after="0" w:line="240" w:lineRule="auto"/>
                  </w:pPr>
                  <w:r>
                    <w:rPr>
                      <w:rFonts w:ascii="Arial" w:eastAsia="Arial" w:hAnsi="Arial"/>
                      <w:color w:val="000000"/>
                      <w:sz w:val="14"/>
                    </w:rPr>
                    <w:t>3.672,00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F472D" w14:textId="77777777" w:rsidR="00816C00" w:rsidRDefault="00000000">
                  <w:pPr>
                    <w:spacing w:after="0" w:line="240" w:lineRule="auto"/>
                  </w:pPr>
                  <w:r>
                    <w:rPr>
                      <w:rFonts w:ascii="Arial" w:eastAsia="Arial" w:hAnsi="Arial"/>
                      <w:color w:val="000000"/>
                      <w:sz w:val="14"/>
                    </w:rPr>
                    <w:t>18.360,00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A50FC"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17988" w14:textId="77777777" w:rsidR="00816C00" w:rsidRDefault="00000000">
                  <w:pPr>
                    <w:spacing w:after="0" w:line="240" w:lineRule="auto"/>
                    <w:jc w:val="right"/>
                  </w:pPr>
                  <w:r>
                    <w:rPr>
                      <w:rFonts w:ascii="Arial" w:eastAsia="Arial" w:hAnsi="Arial"/>
                      <w:color w:val="000000"/>
                      <w:sz w:val="14"/>
                    </w:rPr>
                    <w:t>30.08.2021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05A21" w14:textId="77777777" w:rsidR="00816C00" w:rsidRDefault="00000000">
                  <w:pPr>
                    <w:spacing w:after="0" w:line="240" w:lineRule="auto"/>
                  </w:pPr>
                  <w:r>
                    <w:rPr>
                      <w:rFonts w:ascii="Arial" w:eastAsia="Arial" w:hAnsi="Arial"/>
                      <w:color w:val="000000"/>
                      <w:sz w:val="14"/>
                    </w:rPr>
                    <w:t>18.360,00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E8A69"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0E9F5"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C5A1C" w14:textId="77777777" w:rsidR="00816C00" w:rsidRDefault="00000000">
                  <w:pPr>
                    <w:spacing w:after="0" w:line="240" w:lineRule="auto"/>
                    <w:jc w:val="center"/>
                  </w:pPr>
                  <w:r>
                    <w:rPr>
                      <w:rFonts w:ascii="Arial" w:eastAsia="Arial" w:hAnsi="Arial"/>
                      <w:color w:val="000000"/>
                      <w:sz w:val="14"/>
                    </w:rPr>
                    <w:t>29.03.2022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9B28B" w14:textId="77777777" w:rsidR="00816C00" w:rsidRDefault="00000000">
                  <w:pPr>
                    <w:spacing w:after="0" w:line="240" w:lineRule="auto"/>
                    <w:jc w:val="center"/>
                  </w:pPr>
                  <w:r>
                    <w:rPr>
                      <w:rFonts w:ascii="Arial" w:eastAsia="Arial" w:hAnsi="Arial"/>
                      <w:color w:val="000000"/>
                      <w:sz w:val="14"/>
                    </w:rPr>
                    <w:t>29.03.2022</w:t>
                  </w:r>
                </w:p>
              </w:tc>
            </w:tr>
            <w:tr w:rsidR="00816C00" w14:paraId="56E938B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AAB09" w14:textId="77777777" w:rsidR="00816C00" w:rsidRDefault="00000000">
                  <w:pPr>
                    <w:spacing w:after="0" w:line="240" w:lineRule="auto"/>
                  </w:pPr>
                  <w:r>
                    <w:rPr>
                      <w:rFonts w:ascii="Arial" w:eastAsia="Arial" w:hAnsi="Arial"/>
                      <w:color w:val="000000"/>
                      <w:sz w:val="14"/>
                    </w:rPr>
                    <w:t>36/22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03A82" w14:textId="77777777" w:rsidR="00816C00" w:rsidRDefault="00000000">
                  <w:pPr>
                    <w:spacing w:after="0" w:line="240" w:lineRule="auto"/>
                  </w:pPr>
                  <w:r>
                    <w:rPr>
                      <w:rFonts w:ascii="Arial" w:eastAsia="Arial" w:hAnsi="Arial"/>
                      <w:color w:val="000000"/>
                      <w:sz w:val="14"/>
                    </w:rPr>
                    <w:t xml:space="preserve">Projekt </w:t>
                  </w:r>
                  <w:proofErr w:type="spellStart"/>
                  <w:r>
                    <w:rPr>
                      <w:rFonts w:ascii="Arial" w:eastAsia="Arial" w:hAnsi="Arial"/>
                      <w:color w:val="000000"/>
                      <w:sz w:val="14"/>
                    </w:rPr>
                    <w:t>Tenina</w:t>
                  </w:r>
                  <w:proofErr w:type="spellEnd"/>
                  <w:r>
                    <w:rPr>
                      <w:rFonts w:ascii="Arial" w:eastAsia="Arial" w:hAnsi="Arial"/>
                      <w:color w:val="000000"/>
                      <w:sz w:val="14"/>
                    </w:rPr>
                    <w:t xml:space="preserve"> staza – uređenje poučne staze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15696" w14:textId="77777777" w:rsidR="00816C00" w:rsidRDefault="00000000">
                  <w:pPr>
                    <w:spacing w:after="0" w:line="240" w:lineRule="auto"/>
                    <w:jc w:val="center"/>
                  </w:pPr>
                  <w:r>
                    <w:rPr>
                      <w:rFonts w:ascii="Arial" w:eastAsia="Arial" w:hAnsi="Arial"/>
                      <w:color w:val="000000"/>
                      <w:sz w:val="14"/>
                    </w:rPr>
                    <w:t>45000000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3654E" w14:textId="77777777" w:rsidR="00816C00" w:rsidRDefault="00000000">
                  <w:pPr>
                    <w:spacing w:after="0" w:line="240" w:lineRule="auto"/>
                  </w:pPr>
                  <w:r>
                    <w:rPr>
                      <w:rFonts w:ascii="Arial" w:eastAsia="Arial" w:hAnsi="Arial"/>
                      <w:color w:val="000000"/>
                      <w:sz w:val="14"/>
                    </w:rPr>
                    <w:t>2022/S 0F3-0018789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20647" w14:textId="77777777" w:rsidR="00816C00"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7B151" w14:textId="77777777" w:rsidR="00816C00" w:rsidRDefault="00000000">
                  <w:pPr>
                    <w:spacing w:after="0" w:line="240" w:lineRule="auto"/>
                  </w:pPr>
                  <w:r>
                    <w:rPr>
                      <w:rFonts w:ascii="Arial" w:eastAsia="Arial" w:hAnsi="Arial"/>
                      <w:color w:val="000000"/>
                      <w:sz w:val="14"/>
                    </w:rPr>
                    <w:t xml:space="preserve">ELEKTROINSTALATER MONTER, obrt za usluge, vlasnik Đuka </w:t>
                  </w:r>
                  <w:proofErr w:type="spellStart"/>
                  <w:r>
                    <w:rPr>
                      <w:rFonts w:ascii="Arial" w:eastAsia="Arial" w:hAnsi="Arial"/>
                      <w:color w:val="000000"/>
                      <w:sz w:val="14"/>
                    </w:rPr>
                    <w:t>Safundžić</w:t>
                  </w:r>
                  <w:proofErr w:type="spellEnd"/>
                  <w:r>
                    <w:rPr>
                      <w:rFonts w:ascii="Arial" w:eastAsia="Arial" w:hAnsi="Arial"/>
                      <w:color w:val="000000"/>
                      <w:sz w:val="14"/>
                    </w:rPr>
                    <w:t xml:space="preserve"> 11430843611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A51AF"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C7793" w14:textId="77777777" w:rsidR="00816C00" w:rsidRDefault="00000000">
                  <w:pPr>
                    <w:spacing w:after="0" w:line="240" w:lineRule="auto"/>
                    <w:jc w:val="center"/>
                  </w:pPr>
                  <w:r>
                    <w:rPr>
                      <w:rFonts w:ascii="Arial" w:eastAsia="Arial" w:hAnsi="Arial"/>
                      <w:color w:val="000000"/>
                      <w:sz w:val="14"/>
                    </w:rPr>
                    <w:t>02.05.2022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40371" w14:textId="77777777" w:rsidR="00816C00" w:rsidRDefault="00000000">
                  <w:pPr>
                    <w:spacing w:after="0" w:line="240" w:lineRule="auto"/>
                    <w:jc w:val="center"/>
                  </w:pPr>
                  <w:r>
                    <w:rPr>
                      <w:rFonts w:ascii="Arial" w:eastAsia="Arial" w:hAnsi="Arial"/>
                      <w:color w:val="000000"/>
                      <w:sz w:val="14"/>
                    </w:rPr>
                    <w:t>KLASA:406-04/22-01/01;URBROJ:2176/13-02-22-11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4D300" w14:textId="77777777" w:rsidR="00816C00" w:rsidRDefault="00000000">
                  <w:pPr>
                    <w:spacing w:after="0" w:line="240" w:lineRule="auto"/>
                  </w:pPr>
                  <w:r>
                    <w:rPr>
                      <w:rFonts w:ascii="Arial" w:eastAsia="Arial" w:hAnsi="Arial"/>
                      <w:color w:val="000000"/>
                      <w:sz w:val="14"/>
                    </w:rPr>
                    <w:t>120 RADNO POGODNIH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F95BE" w14:textId="77777777" w:rsidR="00816C00" w:rsidRDefault="00000000">
                  <w:pPr>
                    <w:spacing w:after="0" w:line="240" w:lineRule="auto"/>
                  </w:pPr>
                  <w:r>
                    <w:rPr>
                      <w:rFonts w:ascii="Arial" w:eastAsia="Arial" w:hAnsi="Arial"/>
                      <w:color w:val="000000"/>
                      <w:sz w:val="14"/>
                    </w:rPr>
                    <w:t>942.330,00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085B1" w14:textId="77777777" w:rsidR="00816C00" w:rsidRDefault="00000000">
                  <w:pPr>
                    <w:spacing w:after="0" w:line="240" w:lineRule="auto"/>
                  </w:pPr>
                  <w:r>
                    <w:rPr>
                      <w:rFonts w:ascii="Arial" w:eastAsia="Arial" w:hAnsi="Arial"/>
                      <w:color w:val="000000"/>
                      <w:sz w:val="14"/>
                    </w:rPr>
                    <w:t>235.582,50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5D82D" w14:textId="77777777" w:rsidR="00816C00" w:rsidRDefault="00000000">
                  <w:pPr>
                    <w:spacing w:after="0" w:line="240" w:lineRule="auto"/>
                  </w:pPr>
                  <w:r>
                    <w:rPr>
                      <w:rFonts w:ascii="Arial" w:eastAsia="Arial" w:hAnsi="Arial"/>
                      <w:color w:val="000000"/>
                      <w:sz w:val="14"/>
                    </w:rPr>
                    <w:t>1.177.912,50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32060" w14:textId="77777777" w:rsidR="00816C00" w:rsidRDefault="00000000">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DB72D"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90AF2"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5B857"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D8D97"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DA53C" w14:textId="77777777" w:rsidR="00816C00" w:rsidRDefault="00000000">
                  <w:pPr>
                    <w:spacing w:after="0" w:line="240" w:lineRule="auto"/>
                    <w:jc w:val="center"/>
                  </w:pPr>
                  <w:r>
                    <w:rPr>
                      <w:rFonts w:ascii="Arial" w:eastAsia="Arial" w:hAnsi="Arial"/>
                      <w:color w:val="000000"/>
                      <w:sz w:val="14"/>
                    </w:rPr>
                    <w:t>06.05.2022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8BE4B" w14:textId="77777777" w:rsidR="00816C00" w:rsidRDefault="00000000">
                  <w:pPr>
                    <w:spacing w:after="0" w:line="240" w:lineRule="auto"/>
                    <w:jc w:val="center"/>
                  </w:pPr>
                  <w:r>
                    <w:rPr>
                      <w:rFonts w:ascii="Arial" w:eastAsia="Arial" w:hAnsi="Arial"/>
                      <w:color w:val="000000"/>
                      <w:sz w:val="14"/>
                    </w:rPr>
                    <w:t>06.05.2022</w:t>
                  </w:r>
                </w:p>
              </w:tc>
            </w:tr>
            <w:tr w:rsidR="00816C00" w14:paraId="391AACD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256F1" w14:textId="77777777" w:rsidR="00816C00" w:rsidRDefault="00000000">
                  <w:pPr>
                    <w:spacing w:after="0" w:line="240" w:lineRule="auto"/>
                  </w:pPr>
                  <w:r>
                    <w:rPr>
                      <w:rFonts w:ascii="Arial" w:eastAsia="Arial" w:hAnsi="Arial"/>
                      <w:color w:val="000000"/>
                      <w:sz w:val="14"/>
                    </w:rPr>
                    <w:t>46/21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E42CD" w14:textId="77777777" w:rsidR="00816C00" w:rsidRDefault="00000000">
                  <w:pPr>
                    <w:spacing w:after="0" w:line="240" w:lineRule="auto"/>
                  </w:pPr>
                  <w:r>
                    <w:rPr>
                      <w:rFonts w:ascii="Arial" w:eastAsia="Arial" w:hAnsi="Arial"/>
                      <w:color w:val="000000"/>
                      <w:sz w:val="14"/>
                    </w:rPr>
                    <w:t>EDUKAIJA U SKLOPU PROJEKTA - ZAŽELI I OSTVARI II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597D9" w14:textId="77777777" w:rsidR="00816C00" w:rsidRDefault="00000000">
                  <w:pPr>
                    <w:spacing w:after="0" w:line="240" w:lineRule="auto"/>
                    <w:jc w:val="center"/>
                  </w:pPr>
                  <w:r>
                    <w:rPr>
                      <w:rFonts w:ascii="Arial" w:eastAsia="Arial" w:hAnsi="Arial"/>
                      <w:color w:val="000000"/>
                      <w:sz w:val="14"/>
                    </w:rPr>
                    <w:t>80521000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EF56D2"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27AD9"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FB864" w14:textId="77777777" w:rsidR="00816C00" w:rsidRDefault="00000000">
                  <w:pPr>
                    <w:spacing w:after="0" w:line="240" w:lineRule="auto"/>
                  </w:pPr>
                  <w:r>
                    <w:rPr>
                      <w:rFonts w:ascii="Arial" w:eastAsia="Arial" w:hAnsi="Arial"/>
                      <w:color w:val="000000"/>
                      <w:sz w:val="14"/>
                    </w:rPr>
                    <w:t>Pučko otvoreno učilište Novska 87624359246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19AD6"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DDAA9" w14:textId="77777777" w:rsidR="00816C00" w:rsidRDefault="00000000">
                  <w:pPr>
                    <w:spacing w:after="0" w:line="240" w:lineRule="auto"/>
                    <w:jc w:val="center"/>
                  </w:pPr>
                  <w:r>
                    <w:rPr>
                      <w:rFonts w:ascii="Arial" w:eastAsia="Arial" w:hAnsi="Arial"/>
                      <w:color w:val="000000"/>
                      <w:sz w:val="14"/>
                    </w:rPr>
                    <w:t>10.01.2022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A53D9" w14:textId="77777777" w:rsidR="00816C00" w:rsidRDefault="00000000">
                  <w:pPr>
                    <w:spacing w:after="0" w:line="240" w:lineRule="auto"/>
                    <w:jc w:val="center"/>
                  </w:pPr>
                  <w:r>
                    <w:rPr>
                      <w:rFonts w:ascii="Arial" w:eastAsia="Arial" w:hAnsi="Arial"/>
                      <w:color w:val="000000"/>
                      <w:sz w:val="14"/>
                    </w:rPr>
                    <w:t>Klasa:402-08/21-01/02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F6620" w14:textId="77777777" w:rsidR="00816C00" w:rsidRDefault="00000000">
                  <w:pPr>
                    <w:spacing w:after="0" w:line="240" w:lineRule="auto"/>
                  </w:pPr>
                  <w:r>
                    <w:rPr>
                      <w:rFonts w:ascii="Arial" w:eastAsia="Arial" w:hAnsi="Arial"/>
                      <w:color w:val="000000"/>
                      <w:sz w:val="14"/>
                    </w:rPr>
                    <w:t>5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DBF9B" w14:textId="77777777" w:rsidR="00816C00" w:rsidRDefault="00000000">
                  <w:pPr>
                    <w:spacing w:after="0" w:line="240" w:lineRule="auto"/>
                  </w:pPr>
                  <w:r>
                    <w:rPr>
                      <w:rFonts w:ascii="Arial" w:eastAsia="Arial" w:hAnsi="Arial"/>
                      <w:color w:val="000000"/>
                      <w:sz w:val="14"/>
                    </w:rPr>
                    <w:t>62.250,00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C58F4" w14:textId="77777777" w:rsidR="00816C00" w:rsidRDefault="00000000">
                  <w:pPr>
                    <w:spacing w:after="0" w:line="240" w:lineRule="auto"/>
                  </w:pPr>
                  <w:r>
                    <w:rPr>
                      <w:rFonts w:ascii="Arial" w:eastAsia="Arial" w:hAnsi="Arial"/>
                      <w:color w:val="000000"/>
                      <w:sz w:val="14"/>
                    </w:rPr>
                    <w:t>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D5299" w14:textId="77777777" w:rsidR="00816C00" w:rsidRDefault="00000000">
                  <w:pPr>
                    <w:spacing w:after="0" w:line="240" w:lineRule="auto"/>
                  </w:pPr>
                  <w:r>
                    <w:rPr>
                      <w:rFonts w:ascii="Arial" w:eastAsia="Arial" w:hAnsi="Arial"/>
                      <w:color w:val="000000"/>
                      <w:sz w:val="14"/>
                    </w:rPr>
                    <w:t>62.250,00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675C6" w14:textId="77777777" w:rsidR="00816C00" w:rsidRDefault="00000000">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0FDA1" w14:textId="77777777" w:rsidR="00816C00" w:rsidRDefault="00000000">
                  <w:pPr>
                    <w:spacing w:after="0" w:line="240" w:lineRule="auto"/>
                    <w:jc w:val="right"/>
                  </w:pPr>
                  <w:r>
                    <w:rPr>
                      <w:rFonts w:ascii="Arial" w:eastAsia="Arial" w:hAnsi="Arial"/>
                      <w:color w:val="000000"/>
                      <w:sz w:val="14"/>
                    </w:rPr>
                    <w:t>01.05.2022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ED505" w14:textId="77777777" w:rsidR="00816C00" w:rsidRDefault="00000000">
                  <w:pPr>
                    <w:spacing w:after="0" w:line="240" w:lineRule="auto"/>
                  </w:pPr>
                  <w:r>
                    <w:rPr>
                      <w:rFonts w:ascii="Arial" w:eastAsia="Arial" w:hAnsi="Arial"/>
                      <w:color w:val="000000"/>
                      <w:sz w:val="14"/>
                    </w:rPr>
                    <w:t>62.250,00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ED7E4"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D0CB7"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D8103" w14:textId="77777777" w:rsidR="00816C00" w:rsidRDefault="00000000">
                  <w:pPr>
                    <w:spacing w:after="0" w:line="240" w:lineRule="auto"/>
                    <w:jc w:val="center"/>
                  </w:pPr>
                  <w:r>
                    <w:rPr>
                      <w:rFonts w:ascii="Arial" w:eastAsia="Arial" w:hAnsi="Arial"/>
                      <w:color w:val="000000"/>
                      <w:sz w:val="14"/>
                    </w:rPr>
                    <w:t>07.06.2022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B3EF1" w14:textId="77777777" w:rsidR="00816C00" w:rsidRDefault="00000000">
                  <w:pPr>
                    <w:spacing w:after="0" w:line="240" w:lineRule="auto"/>
                    <w:jc w:val="center"/>
                  </w:pPr>
                  <w:r>
                    <w:rPr>
                      <w:rFonts w:ascii="Arial" w:eastAsia="Arial" w:hAnsi="Arial"/>
                      <w:color w:val="000000"/>
                      <w:sz w:val="14"/>
                    </w:rPr>
                    <w:t>07.06.2022</w:t>
                  </w:r>
                </w:p>
              </w:tc>
            </w:tr>
            <w:tr w:rsidR="00816C00" w14:paraId="7D72BA8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4C523" w14:textId="77777777" w:rsidR="00816C00" w:rsidRDefault="00000000">
                  <w:pPr>
                    <w:spacing w:after="0" w:line="240" w:lineRule="auto"/>
                  </w:pPr>
                  <w:r>
                    <w:rPr>
                      <w:rFonts w:ascii="Arial" w:eastAsia="Arial" w:hAnsi="Arial"/>
                      <w:color w:val="000000"/>
                      <w:sz w:val="14"/>
                    </w:rPr>
                    <w:t>15/22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BA92D" w14:textId="77777777" w:rsidR="00816C00" w:rsidRDefault="00000000">
                  <w:pPr>
                    <w:spacing w:after="0" w:line="240" w:lineRule="auto"/>
                  </w:pPr>
                  <w:r>
                    <w:rPr>
                      <w:rFonts w:ascii="Arial" w:eastAsia="Arial" w:hAnsi="Arial"/>
                      <w:color w:val="000000"/>
                      <w:sz w:val="14"/>
                    </w:rPr>
                    <w:t>Konzultantske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61EE7" w14:textId="77777777" w:rsidR="00816C00" w:rsidRDefault="00000000">
                  <w:pPr>
                    <w:spacing w:after="0" w:line="240" w:lineRule="auto"/>
                    <w:jc w:val="center"/>
                  </w:pPr>
                  <w:r>
                    <w:rPr>
                      <w:rFonts w:ascii="Arial" w:eastAsia="Arial" w:hAnsi="Arial"/>
                      <w:color w:val="000000"/>
                      <w:sz w:val="14"/>
                    </w:rPr>
                    <w:t>73220000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C71EB"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AEA5C"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DA8C8" w14:textId="77777777" w:rsidR="00816C00" w:rsidRDefault="00000000">
                  <w:pPr>
                    <w:spacing w:after="0" w:line="240" w:lineRule="auto"/>
                  </w:pPr>
                  <w:r>
                    <w:rPr>
                      <w:rFonts w:ascii="Arial" w:eastAsia="Arial" w:hAnsi="Arial"/>
                      <w:color w:val="000000"/>
                      <w:sz w:val="14"/>
                    </w:rPr>
                    <w:t>Razvojna agencija Grada Novske 55920917421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0E6F0"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8366B" w14:textId="77777777" w:rsidR="00816C00" w:rsidRDefault="00000000">
                  <w:pPr>
                    <w:spacing w:after="0" w:line="240" w:lineRule="auto"/>
                    <w:jc w:val="center"/>
                  </w:pPr>
                  <w:r>
                    <w:rPr>
                      <w:rFonts w:ascii="Arial" w:eastAsia="Arial" w:hAnsi="Arial"/>
                      <w:color w:val="000000"/>
                      <w:sz w:val="14"/>
                    </w:rPr>
                    <w:t>01.01.2022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C6750" w14:textId="77777777" w:rsidR="00816C00" w:rsidRDefault="00000000">
                  <w:pPr>
                    <w:spacing w:after="0" w:line="240" w:lineRule="auto"/>
                    <w:jc w:val="center"/>
                  </w:pPr>
                  <w:r>
                    <w:rPr>
                      <w:rFonts w:ascii="Arial" w:eastAsia="Arial" w:hAnsi="Arial"/>
                      <w:color w:val="000000"/>
                      <w:sz w:val="14"/>
                    </w:rPr>
                    <w:t>Klasa:402-04/22-01/03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423A2" w14:textId="77777777" w:rsidR="00816C00"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7C0D7" w14:textId="77777777" w:rsidR="00816C00" w:rsidRDefault="00000000">
                  <w:pPr>
                    <w:spacing w:after="0" w:line="240" w:lineRule="auto"/>
                  </w:pPr>
                  <w:r>
                    <w:rPr>
                      <w:rFonts w:ascii="Arial" w:eastAsia="Arial" w:hAnsi="Arial"/>
                      <w:color w:val="000000"/>
                      <w:sz w:val="14"/>
                    </w:rPr>
                    <w:t>36.000,00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DBA6B" w14:textId="77777777" w:rsidR="00816C00" w:rsidRDefault="00000000">
                  <w:pPr>
                    <w:spacing w:after="0" w:line="240" w:lineRule="auto"/>
                  </w:pPr>
                  <w:r>
                    <w:rPr>
                      <w:rFonts w:ascii="Arial" w:eastAsia="Arial" w:hAnsi="Arial"/>
                      <w:color w:val="000000"/>
                      <w:sz w:val="14"/>
                    </w:rPr>
                    <w:t>9.000,00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56B32" w14:textId="77777777" w:rsidR="00816C00" w:rsidRDefault="00000000">
                  <w:pPr>
                    <w:spacing w:after="0" w:line="240" w:lineRule="auto"/>
                  </w:pPr>
                  <w:r>
                    <w:rPr>
                      <w:rFonts w:ascii="Arial" w:eastAsia="Arial" w:hAnsi="Arial"/>
                      <w:color w:val="000000"/>
                      <w:sz w:val="14"/>
                    </w:rPr>
                    <w:t>45.000,00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E2C37"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305A9"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CE967"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2F96C"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77860"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1FA67" w14:textId="77777777" w:rsidR="00816C00" w:rsidRDefault="00000000">
                  <w:pPr>
                    <w:spacing w:after="0" w:line="240" w:lineRule="auto"/>
                    <w:jc w:val="center"/>
                  </w:pPr>
                  <w:r>
                    <w:rPr>
                      <w:rFonts w:ascii="Arial" w:eastAsia="Arial" w:hAnsi="Arial"/>
                      <w:color w:val="000000"/>
                      <w:sz w:val="14"/>
                    </w:rPr>
                    <w:t>07.06.2022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0211B" w14:textId="77777777" w:rsidR="00816C00" w:rsidRDefault="00000000">
                  <w:pPr>
                    <w:spacing w:after="0" w:line="240" w:lineRule="auto"/>
                    <w:jc w:val="center"/>
                  </w:pPr>
                  <w:r>
                    <w:rPr>
                      <w:rFonts w:ascii="Arial" w:eastAsia="Arial" w:hAnsi="Arial"/>
                      <w:color w:val="000000"/>
                      <w:sz w:val="14"/>
                    </w:rPr>
                    <w:t>07.06.2022</w:t>
                  </w:r>
                </w:p>
              </w:tc>
            </w:tr>
            <w:tr w:rsidR="00816C00" w14:paraId="426F1F3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BF12B" w14:textId="77777777" w:rsidR="00816C00" w:rsidRDefault="00000000">
                  <w:pPr>
                    <w:spacing w:after="0" w:line="240" w:lineRule="auto"/>
                  </w:pPr>
                  <w:r>
                    <w:rPr>
                      <w:rFonts w:ascii="Arial" w:eastAsia="Arial" w:hAnsi="Arial"/>
                      <w:color w:val="000000"/>
                      <w:sz w:val="14"/>
                    </w:rPr>
                    <w:t>32/22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FC3C9" w14:textId="77777777" w:rsidR="00816C00" w:rsidRDefault="00000000">
                  <w:pPr>
                    <w:spacing w:after="0" w:line="240" w:lineRule="auto"/>
                  </w:pPr>
                  <w:r>
                    <w:rPr>
                      <w:rFonts w:ascii="Arial" w:eastAsia="Arial" w:hAnsi="Arial"/>
                      <w:color w:val="000000"/>
                      <w:sz w:val="14"/>
                    </w:rPr>
                    <w:t>Rekonstrukcija pješačke staze u parku u Lipovljanima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69C3C" w14:textId="77777777" w:rsidR="00816C00" w:rsidRDefault="00000000">
                  <w:pPr>
                    <w:spacing w:after="0" w:line="240" w:lineRule="auto"/>
                    <w:jc w:val="center"/>
                  </w:pPr>
                  <w:r>
                    <w:rPr>
                      <w:rFonts w:ascii="Arial" w:eastAsia="Arial" w:hAnsi="Arial"/>
                      <w:color w:val="000000"/>
                      <w:sz w:val="14"/>
                    </w:rPr>
                    <w:t>45450000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475B4"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42DF1"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34F32" w14:textId="77777777" w:rsidR="00816C00" w:rsidRDefault="00000000">
                  <w:pPr>
                    <w:spacing w:after="0" w:line="240" w:lineRule="auto"/>
                  </w:pPr>
                  <w:r>
                    <w:rPr>
                      <w:rFonts w:ascii="Arial" w:eastAsia="Arial" w:hAnsi="Arial"/>
                      <w:color w:val="000000"/>
                      <w:sz w:val="14"/>
                    </w:rPr>
                    <w:t>GO DUJIĆ GRADNJA 29917175909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1E011"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DE124" w14:textId="77777777" w:rsidR="00816C00" w:rsidRDefault="00000000">
                  <w:pPr>
                    <w:spacing w:after="0" w:line="240" w:lineRule="auto"/>
                    <w:jc w:val="center"/>
                  </w:pPr>
                  <w:r>
                    <w:rPr>
                      <w:rFonts w:ascii="Arial" w:eastAsia="Arial" w:hAnsi="Arial"/>
                      <w:color w:val="000000"/>
                      <w:sz w:val="14"/>
                    </w:rPr>
                    <w:t>29.04.2022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2EA63" w14:textId="77777777" w:rsidR="00816C00" w:rsidRDefault="00000000">
                  <w:pPr>
                    <w:spacing w:after="0" w:line="240" w:lineRule="auto"/>
                    <w:jc w:val="center"/>
                  </w:pPr>
                  <w:r>
                    <w:rPr>
                      <w:rFonts w:ascii="Arial" w:eastAsia="Arial" w:hAnsi="Arial"/>
                      <w:color w:val="000000"/>
                      <w:sz w:val="14"/>
                    </w:rPr>
                    <w:t>Klasa:406-04/22-01/03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6964E" w14:textId="77777777" w:rsidR="00816C00" w:rsidRDefault="00000000">
                  <w:pPr>
                    <w:spacing w:after="0" w:line="240" w:lineRule="auto"/>
                  </w:pPr>
                  <w:r>
                    <w:rPr>
                      <w:rFonts w:ascii="Arial" w:eastAsia="Arial" w:hAnsi="Arial"/>
                      <w:color w:val="000000"/>
                      <w:sz w:val="14"/>
                    </w:rPr>
                    <w:t>3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10CF9" w14:textId="77777777" w:rsidR="00816C00" w:rsidRDefault="00000000">
                  <w:pPr>
                    <w:spacing w:after="0" w:line="240" w:lineRule="auto"/>
                  </w:pPr>
                  <w:r>
                    <w:rPr>
                      <w:rFonts w:ascii="Arial" w:eastAsia="Arial" w:hAnsi="Arial"/>
                      <w:color w:val="000000"/>
                      <w:sz w:val="14"/>
                    </w:rPr>
                    <w:t>395.411,00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B6FBE" w14:textId="77777777" w:rsidR="00816C00" w:rsidRDefault="00000000">
                  <w:pPr>
                    <w:spacing w:after="0" w:line="240" w:lineRule="auto"/>
                  </w:pPr>
                  <w:r>
                    <w:rPr>
                      <w:rFonts w:ascii="Arial" w:eastAsia="Arial" w:hAnsi="Arial"/>
                      <w:color w:val="000000"/>
                      <w:sz w:val="14"/>
                    </w:rPr>
                    <w:t>98.852,75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AAA35" w14:textId="77777777" w:rsidR="00816C00" w:rsidRDefault="00000000">
                  <w:pPr>
                    <w:spacing w:after="0" w:line="240" w:lineRule="auto"/>
                  </w:pPr>
                  <w:r>
                    <w:rPr>
                      <w:rFonts w:ascii="Arial" w:eastAsia="Arial" w:hAnsi="Arial"/>
                      <w:color w:val="000000"/>
                      <w:sz w:val="14"/>
                    </w:rPr>
                    <w:t>494.263,75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09974" w14:textId="77777777" w:rsidR="00816C00" w:rsidRDefault="00000000">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BEE0D"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84CAE"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26EAC"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CB6EB"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227B7" w14:textId="77777777" w:rsidR="00816C00" w:rsidRDefault="00000000">
                  <w:pPr>
                    <w:spacing w:after="0" w:line="240" w:lineRule="auto"/>
                    <w:jc w:val="center"/>
                  </w:pPr>
                  <w:r>
                    <w:rPr>
                      <w:rFonts w:ascii="Arial" w:eastAsia="Arial" w:hAnsi="Arial"/>
                      <w:color w:val="000000"/>
                      <w:sz w:val="14"/>
                    </w:rPr>
                    <w:t>07.06.2022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A8939" w14:textId="77777777" w:rsidR="00816C00" w:rsidRDefault="00000000">
                  <w:pPr>
                    <w:spacing w:after="0" w:line="240" w:lineRule="auto"/>
                    <w:jc w:val="center"/>
                  </w:pPr>
                  <w:r>
                    <w:rPr>
                      <w:rFonts w:ascii="Arial" w:eastAsia="Arial" w:hAnsi="Arial"/>
                      <w:color w:val="000000"/>
                      <w:sz w:val="14"/>
                    </w:rPr>
                    <w:t>07.06.2022</w:t>
                  </w:r>
                </w:p>
              </w:tc>
            </w:tr>
            <w:tr w:rsidR="00816C00" w14:paraId="00E1D34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D0361" w14:textId="77777777" w:rsidR="00816C00" w:rsidRDefault="00000000">
                  <w:pPr>
                    <w:spacing w:after="0" w:line="240" w:lineRule="auto"/>
                  </w:pPr>
                  <w:r>
                    <w:rPr>
                      <w:rFonts w:ascii="Arial" w:eastAsia="Arial" w:hAnsi="Arial"/>
                      <w:color w:val="000000"/>
                      <w:sz w:val="14"/>
                    </w:rPr>
                    <w:t>26/22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772E2" w14:textId="77777777" w:rsidR="00816C00" w:rsidRDefault="00000000">
                  <w:pPr>
                    <w:spacing w:after="0" w:line="240" w:lineRule="auto"/>
                  </w:pPr>
                  <w:r>
                    <w:rPr>
                      <w:rFonts w:ascii="Arial" w:eastAsia="Arial" w:hAnsi="Arial"/>
                      <w:color w:val="000000"/>
                      <w:sz w:val="14"/>
                    </w:rPr>
                    <w:t xml:space="preserve">Stručni nadzor </w:t>
                  </w:r>
                  <w:proofErr w:type="spellStart"/>
                  <w:r>
                    <w:rPr>
                      <w:rFonts w:ascii="Arial" w:eastAsia="Arial" w:hAnsi="Arial"/>
                      <w:color w:val="000000"/>
                      <w:sz w:val="14"/>
                    </w:rPr>
                    <w:t>Rekonstukcija</w:t>
                  </w:r>
                  <w:proofErr w:type="spellEnd"/>
                  <w:r>
                    <w:rPr>
                      <w:rFonts w:ascii="Arial" w:eastAsia="Arial" w:hAnsi="Arial"/>
                      <w:color w:val="000000"/>
                      <w:sz w:val="14"/>
                    </w:rPr>
                    <w:t xml:space="preserve"> Ulice k. Tomislava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F2F5B" w14:textId="77777777" w:rsidR="00816C00" w:rsidRDefault="00000000">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87513"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02A87"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FC589B" w14:textId="77777777" w:rsidR="00816C00" w:rsidRDefault="00000000">
                  <w:pPr>
                    <w:spacing w:after="0" w:line="240" w:lineRule="auto"/>
                  </w:pPr>
                  <w:r>
                    <w:rPr>
                      <w:rFonts w:ascii="Arial" w:eastAsia="Arial" w:hAnsi="Arial"/>
                      <w:color w:val="000000"/>
                      <w:sz w:val="14"/>
                    </w:rPr>
                    <w:t>TENZOR d.o.o. 99120434758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00ACC"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B21CF" w14:textId="77777777" w:rsidR="00816C00" w:rsidRDefault="00000000">
                  <w:pPr>
                    <w:spacing w:after="0" w:line="240" w:lineRule="auto"/>
                    <w:jc w:val="center"/>
                  </w:pPr>
                  <w:r>
                    <w:rPr>
                      <w:rFonts w:ascii="Arial" w:eastAsia="Arial" w:hAnsi="Arial"/>
                      <w:color w:val="000000"/>
                      <w:sz w:val="14"/>
                    </w:rPr>
                    <w:t>16.05.2022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CB2AD" w14:textId="77777777" w:rsidR="00816C00" w:rsidRDefault="00000000">
                  <w:pPr>
                    <w:spacing w:after="0" w:line="240" w:lineRule="auto"/>
                    <w:jc w:val="center"/>
                  </w:pPr>
                  <w:r>
                    <w:rPr>
                      <w:rFonts w:ascii="Arial" w:eastAsia="Arial" w:hAnsi="Arial"/>
                      <w:color w:val="000000"/>
                      <w:sz w:val="14"/>
                    </w:rPr>
                    <w:t>KLASA:406-04/22-01/02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F84B2" w14:textId="77777777" w:rsidR="00816C00" w:rsidRDefault="00000000">
                  <w:pPr>
                    <w:spacing w:after="0" w:line="240" w:lineRule="auto"/>
                  </w:pPr>
                  <w:r>
                    <w:rPr>
                      <w:rFonts w:ascii="Arial" w:eastAsia="Arial" w:hAnsi="Arial"/>
                      <w:color w:val="000000"/>
                      <w:sz w:val="14"/>
                    </w:rPr>
                    <w:t>3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27615" w14:textId="77777777" w:rsidR="00816C00" w:rsidRDefault="00000000">
                  <w:pPr>
                    <w:spacing w:after="0" w:line="240" w:lineRule="auto"/>
                  </w:pPr>
                  <w:r>
                    <w:rPr>
                      <w:rFonts w:ascii="Arial" w:eastAsia="Arial" w:hAnsi="Arial"/>
                      <w:color w:val="000000"/>
                      <w:sz w:val="14"/>
                    </w:rPr>
                    <w:t>42.000,00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8E02A" w14:textId="77777777" w:rsidR="00816C00" w:rsidRDefault="00000000">
                  <w:pPr>
                    <w:spacing w:after="0" w:line="240" w:lineRule="auto"/>
                  </w:pPr>
                  <w:r>
                    <w:rPr>
                      <w:rFonts w:ascii="Arial" w:eastAsia="Arial" w:hAnsi="Arial"/>
                      <w:color w:val="000000"/>
                      <w:sz w:val="14"/>
                    </w:rPr>
                    <w:t>10.500,00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C919D" w14:textId="77777777" w:rsidR="00816C00" w:rsidRDefault="00000000">
                  <w:pPr>
                    <w:spacing w:after="0" w:line="240" w:lineRule="auto"/>
                  </w:pPr>
                  <w:r>
                    <w:rPr>
                      <w:rFonts w:ascii="Arial" w:eastAsia="Arial" w:hAnsi="Arial"/>
                      <w:color w:val="000000"/>
                      <w:sz w:val="14"/>
                    </w:rPr>
                    <w:t>52.500,00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7AEC4F"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855FD"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782BB"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F2623"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6DD43"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3374A" w14:textId="77777777" w:rsidR="00816C00" w:rsidRDefault="00000000">
                  <w:pPr>
                    <w:spacing w:after="0" w:line="240" w:lineRule="auto"/>
                    <w:jc w:val="center"/>
                  </w:pPr>
                  <w:r>
                    <w:rPr>
                      <w:rFonts w:ascii="Arial" w:eastAsia="Arial" w:hAnsi="Arial"/>
                      <w:color w:val="000000"/>
                      <w:sz w:val="14"/>
                    </w:rPr>
                    <w:t>07.06.2022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D1DEC" w14:textId="77777777" w:rsidR="00816C00" w:rsidRDefault="00000000">
                  <w:pPr>
                    <w:spacing w:after="0" w:line="240" w:lineRule="auto"/>
                    <w:jc w:val="center"/>
                  </w:pPr>
                  <w:r>
                    <w:rPr>
                      <w:rFonts w:ascii="Arial" w:eastAsia="Arial" w:hAnsi="Arial"/>
                      <w:color w:val="000000"/>
                      <w:sz w:val="14"/>
                    </w:rPr>
                    <w:t>07.06.2022</w:t>
                  </w:r>
                </w:p>
              </w:tc>
            </w:tr>
            <w:tr w:rsidR="00816C00" w14:paraId="45D8788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438D1" w14:textId="77777777" w:rsidR="00816C00" w:rsidRDefault="00000000">
                  <w:pPr>
                    <w:spacing w:after="0" w:line="240" w:lineRule="auto"/>
                  </w:pPr>
                  <w:r>
                    <w:rPr>
                      <w:rFonts w:ascii="Arial" w:eastAsia="Arial" w:hAnsi="Arial"/>
                      <w:color w:val="000000"/>
                      <w:sz w:val="14"/>
                    </w:rPr>
                    <w:t>33/22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48FD4" w14:textId="77777777" w:rsidR="00816C00" w:rsidRDefault="00000000">
                  <w:pPr>
                    <w:spacing w:after="0" w:line="240" w:lineRule="auto"/>
                  </w:pPr>
                  <w:r>
                    <w:rPr>
                      <w:rFonts w:ascii="Arial" w:eastAsia="Arial" w:hAnsi="Arial"/>
                      <w:color w:val="000000"/>
                      <w:sz w:val="14"/>
                    </w:rPr>
                    <w:t>Dodatna ulaganja na Društvenom domu u Lipovljanima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E9E97" w14:textId="77777777" w:rsidR="00816C00" w:rsidRDefault="00000000">
                  <w:pPr>
                    <w:spacing w:after="0" w:line="240" w:lineRule="auto"/>
                    <w:jc w:val="center"/>
                  </w:pPr>
                  <w:r>
                    <w:rPr>
                      <w:rFonts w:ascii="Arial" w:eastAsia="Arial" w:hAnsi="Arial"/>
                      <w:color w:val="000000"/>
                      <w:sz w:val="14"/>
                    </w:rPr>
                    <w:t>45454000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6FA52"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DF22F"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0B91C" w14:textId="77777777" w:rsidR="00816C00" w:rsidRDefault="00000000">
                  <w:pPr>
                    <w:spacing w:after="0" w:line="240" w:lineRule="auto"/>
                  </w:pPr>
                  <w:r>
                    <w:rPr>
                      <w:rFonts w:ascii="Arial" w:eastAsia="Arial" w:hAnsi="Arial"/>
                      <w:color w:val="000000"/>
                      <w:sz w:val="14"/>
                    </w:rPr>
                    <w:t>GO DUJIĆ GRADNJA 29917175909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A3E51"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5666A" w14:textId="77777777" w:rsidR="00816C00" w:rsidRDefault="00000000">
                  <w:pPr>
                    <w:spacing w:after="0" w:line="240" w:lineRule="auto"/>
                    <w:jc w:val="center"/>
                  </w:pPr>
                  <w:r>
                    <w:rPr>
                      <w:rFonts w:ascii="Arial" w:eastAsia="Arial" w:hAnsi="Arial"/>
                      <w:color w:val="000000"/>
                      <w:sz w:val="14"/>
                    </w:rPr>
                    <w:t>11.04.2022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6EB2B" w14:textId="77777777" w:rsidR="00816C00" w:rsidRDefault="00000000">
                  <w:pPr>
                    <w:spacing w:after="0" w:line="240" w:lineRule="auto"/>
                    <w:jc w:val="center"/>
                  </w:pPr>
                  <w:r>
                    <w:rPr>
                      <w:rFonts w:ascii="Arial" w:eastAsia="Arial" w:hAnsi="Arial"/>
                      <w:color w:val="000000"/>
                      <w:sz w:val="14"/>
                    </w:rPr>
                    <w:t>33/22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8915C" w14:textId="77777777" w:rsidR="00816C00" w:rsidRDefault="00000000">
                  <w:pPr>
                    <w:spacing w:after="0" w:line="240" w:lineRule="auto"/>
                  </w:pPr>
                  <w:r>
                    <w:rPr>
                      <w:rFonts w:ascii="Arial" w:eastAsia="Arial" w:hAnsi="Arial"/>
                      <w:color w:val="000000"/>
                      <w:sz w:val="14"/>
                    </w:rPr>
                    <w:t>2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D4DDE" w14:textId="77777777" w:rsidR="00816C00" w:rsidRDefault="00000000">
                  <w:pPr>
                    <w:spacing w:after="0" w:line="240" w:lineRule="auto"/>
                  </w:pPr>
                  <w:r>
                    <w:rPr>
                      <w:rFonts w:ascii="Arial" w:eastAsia="Arial" w:hAnsi="Arial"/>
                      <w:color w:val="000000"/>
                      <w:sz w:val="14"/>
                    </w:rPr>
                    <w:t>32.346,00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0F026" w14:textId="77777777" w:rsidR="00816C00" w:rsidRDefault="00000000">
                  <w:pPr>
                    <w:spacing w:after="0" w:line="240" w:lineRule="auto"/>
                  </w:pPr>
                  <w:r>
                    <w:rPr>
                      <w:rFonts w:ascii="Arial" w:eastAsia="Arial" w:hAnsi="Arial"/>
                      <w:color w:val="000000"/>
                      <w:sz w:val="14"/>
                    </w:rPr>
                    <w:t>8.086,50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9CBFB" w14:textId="77777777" w:rsidR="00816C00" w:rsidRDefault="00000000">
                  <w:pPr>
                    <w:spacing w:after="0" w:line="240" w:lineRule="auto"/>
                  </w:pPr>
                  <w:r>
                    <w:rPr>
                      <w:rFonts w:ascii="Arial" w:eastAsia="Arial" w:hAnsi="Arial"/>
                      <w:color w:val="000000"/>
                      <w:sz w:val="14"/>
                    </w:rPr>
                    <w:t>40.432,50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3356D"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556E4"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31675"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17818"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918A6"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34961" w14:textId="77777777" w:rsidR="00816C00" w:rsidRDefault="00000000">
                  <w:pPr>
                    <w:spacing w:after="0" w:line="240" w:lineRule="auto"/>
                    <w:jc w:val="center"/>
                  </w:pPr>
                  <w:r>
                    <w:rPr>
                      <w:rFonts w:ascii="Arial" w:eastAsia="Arial" w:hAnsi="Arial"/>
                      <w:color w:val="000000"/>
                      <w:sz w:val="14"/>
                    </w:rPr>
                    <w:t>07.06.2022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30D77" w14:textId="77777777" w:rsidR="00816C00" w:rsidRDefault="00000000">
                  <w:pPr>
                    <w:spacing w:after="0" w:line="240" w:lineRule="auto"/>
                    <w:jc w:val="center"/>
                  </w:pPr>
                  <w:r>
                    <w:rPr>
                      <w:rFonts w:ascii="Arial" w:eastAsia="Arial" w:hAnsi="Arial"/>
                      <w:color w:val="000000"/>
                      <w:sz w:val="14"/>
                    </w:rPr>
                    <w:t>07.06.2022</w:t>
                  </w:r>
                </w:p>
              </w:tc>
            </w:tr>
            <w:tr w:rsidR="00816C00" w14:paraId="4671F67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5AFC3" w14:textId="77777777" w:rsidR="00816C00" w:rsidRDefault="00000000">
                  <w:pPr>
                    <w:spacing w:after="0" w:line="240" w:lineRule="auto"/>
                  </w:pPr>
                  <w:r>
                    <w:rPr>
                      <w:rFonts w:ascii="Arial" w:eastAsia="Arial" w:hAnsi="Arial"/>
                      <w:color w:val="000000"/>
                      <w:sz w:val="14"/>
                    </w:rPr>
                    <w:t>25/22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48CF4" w14:textId="77777777" w:rsidR="00816C00" w:rsidRDefault="00000000">
                  <w:pPr>
                    <w:spacing w:after="0" w:line="240" w:lineRule="auto"/>
                  </w:pPr>
                  <w:r>
                    <w:rPr>
                      <w:rFonts w:ascii="Arial" w:eastAsia="Arial" w:hAnsi="Arial"/>
                      <w:color w:val="000000"/>
                      <w:sz w:val="14"/>
                    </w:rPr>
                    <w:t>Rekonstrukcija ulice kralja Tomislava u Lipovljanima - 2. faza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04090" w14:textId="77777777" w:rsidR="00816C00" w:rsidRDefault="00000000">
                  <w:pPr>
                    <w:spacing w:after="0" w:line="240" w:lineRule="auto"/>
                    <w:jc w:val="center"/>
                  </w:pPr>
                  <w:r>
                    <w:rPr>
                      <w:rFonts w:ascii="Arial" w:eastAsia="Arial" w:hAnsi="Arial"/>
                      <w:color w:val="000000"/>
                      <w:sz w:val="14"/>
                    </w:rPr>
                    <w:t>45233140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99893" w14:textId="77777777" w:rsidR="00816C00" w:rsidRDefault="00000000">
                  <w:pPr>
                    <w:spacing w:after="0" w:line="240" w:lineRule="auto"/>
                  </w:pPr>
                  <w:r>
                    <w:rPr>
                      <w:rFonts w:ascii="Arial" w:eastAsia="Arial" w:hAnsi="Arial"/>
                      <w:color w:val="000000"/>
                      <w:sz w:val="14"/>
                    </w:rPr>
                    <w:t>2022/S 0F3-0022831</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F0515" w14:textId="77777777" w:rsidR="00816C00"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2F3FD" w14:textId="77777777" w:rsidR="00816C00" w:rsidRDefault="00000000">
                  <w:pPr>
                    <w:spacing w:after="0" w:line="240" w:lineRule="auto"/>
                  </w:pPr>
                  <w:r>
                    <w:rPr>
                      <w:rFonts w:ascii="Arial" w:eastAsia="Arial" w:hAnsi="Arial"/>
                      <w:color w:val="000000"/>
                      <w:sz w:val="14"/>
                    </w:rPr>
                    <w:t>BOLČEVIĆ-GRADNJA D.O.O. 52098670500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6E00A"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DC324" w14:textId="77777777" w:rsidR="00816C00" w:rsidRDefault="00000000">
                  <w:pPr>
                    <w:spacing w:after="0" w:line="240" w:lineRule="auto"/>
                    <w:jc w:val="center"/>
                  </w:pPr>
                  <w:r>
                    <w:rPr>
                      <w:rFonts w:ascii="Arial" w:eastAsia="Arial" w:hAnsi="Arial"/>
                      <w:color w:val="000000"/>
                      <w:sz w:val="14"/>
                    </w:rPr>
                    <w:t>06.05.2022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040EF4" w14:textId="77777777" w:rsidR="00816C00" w:rsidRDefault="00000000">
                  <w:pPr>
                    <w:spacing w:after="0" w:line="240" w:lineRule="auto"/>
                    <w:jc w:val="center"/>
                  </w:pPr>
                  <w:r>
                    <w:rPr>
                      <w:rFonts w:ascii="Arial" w:eastAsia="Arial" w:hAnsi="Arial"/>
                      <w:color w:val="000000"/>
                      <w:sz w:val="14"/>
                    </w:rPr>
                    <w:t>Klasa:406-04/22-01/02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E5612" w14:textId="77777777" w:rsidR="00816C00" w:rsidRDefault="00000000">
                  <w:pPr>
                    <w:spacing w:after="0" w:line="240" w:lineRule="auto"/>
                  </w:pPr>
                  <w:r>
                    <w:rPr>
                      <w:rFonts w:ascii="Arial" w:eastAsia="Arial" w:hAnsi="Arial"/>
                      <w:color w:val="000000"/>
                      <w:sz w:val="14"/>
                    </w:rPr>
                    <w:t>90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8C98E" w14:textId="77777777" w:rsidR="00816C00" w:rsidRDefault="00000000">
                  <w:pPr>
                    <w:spacing w:after="0" w:line="240" w:lineRule="auto"/>
                  </w:pPr>
                  <w:r>
                    <w:rPr>
                      <w:rFonts w:ascii="Arial" w:eastAsia="Arial" w:hAnsi="Arial"/>
                      <w:color w:val="000000"/>
                      <w:sz w:val="14"/>
                    </w:rPr>
                    <w:t>1.445.944,00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91E56" w14:textId="77777777" w:rsidR="00816C00" w:rsidRDefault="00000000">
                  <w:pPr>
                    <w:spacing w:after="0" w:line="240" w:lineRule="auto"/>
                  </w:pPr>
                  <w:r>
                    <w:rPr>
                      <w:rFonts w:ascii="Arial" w:eastAsia="Arial" w:hAnsi="Arial"/>
                      <w:color w:val="000000"/>
                      <w:sz w:val="14"/>
                    </w:rPr>
                    <w:t>361.486,00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D833E" w14:textId="77777777" w:rsidR="00816C00" w:rsidRDefault="00000000">
                  <w:pPr>
                    <w:spacing w:after="0" w:line="240" w:lineRule="auto"/>
                  </w:pPr>
                  <w:r>
                    <w:rPr>
                      <w:rFonts w:ascii="Arial" w:eastAsia="Arial" w:hAnsi="Arial"/>
                      <w:color w:val="000000"/>
                      <w:sz w:val="14"/>
                    </w:rPr>
                    <w:t>1.807.430,00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08544"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54DD4"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7ACD6"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E5A04"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04836"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F03BA" w14:textId="77777777" w:rsidR="00816C00" w:rsidRDefault="00000000">
                  <w:pPr>
                    <w:spacing w:after="0" w:line="240" w:lineRule="auto"/>
                    <w:jc w:val="center"/>
                  </w:pPr>
                  <w:r>
                    <w:rPr>
                      <w:rFonts w:ascii="Arial" w:eastAsia="Arial" w:hAnsi="Arial"/>
                      <w:color w:val="000000"/>
                      <w:sz w:val="14"/>
                    </w:rPr>
                    <w:t>07.06.2022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3ED4AE" w14:textId="77777777" w:rsidR="00816C00" w:rsidRDefault="00000000">
                  <w:pPr>
                    <w:spacing w:after="0" w:line="240" w:lineRule="auto"/>
                    <w:jc w:val="center"/>
                  </w:pPr>
                  <w:r>
                    <w:rPr>
                      <w:rFonts w:ascii="Arial" w:eastAsia="Arial" w:hAnsi="Arial"/>
                      <w:color w:val="000000"/>
                      <w:sz w:val="14"/>
                    </w:rPr>
                    <w:t>07.06.2022</w:t>
                  </w:r>
                </w:p>
              </w:tc>
            </w:tr>
            <w:tr w:rsidR="00816C00" w14:paraId="5CAE510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84816" w14:textId="77777777" w:rsidR="00816C00" w:rsidRDefault="00000000">
                  <w:pPr>
                    <w:spacing w:after="0" w:line="240" w:lineRule="auto"/>
                  </w:pPr>
                  <w:r>
                    <w:rPr>
                      <w:rFonts w:ascii="Arial" w:eastAsia="Arial" w:hAnsi="Arial"/>
                      <w:color w:val="000000"/>
                      <w:sz w:val="14"/>
                    </w:rPr>
                    <w:t>06/22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23135" w14:textId="77777777" w:rsidR="00816C00" w:rsidRDefault="00000000">
                  <w:pPr>
                    <w:spacing w:after="0" w:line="240" w:lineRule="auto"/>
                  </w:pPr>
                  <w:r>
                    <w:rPr>
                      <w:rFonts w:ascii="Arial" w:eastAsia="Arial" w:hAnsi="Arial"/>
                      <w:color w:val="000000"/>
                      <w:sz w:val="14"/>
                    </w:rPr>
                    <w:t>OBJAVA SLUŽBENIH AKATA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6A773" w14:textId="77777777" w:rsidR="00816C00" w:rsidRDefault="00000000">
                  <w:pPr>
                    <w:spacing w:after="0" w:line="240" w:lineRule="auto"/>
                    <w:jc w:val="center"/>
                  </w:pPr>
                  <w:r>
                    <w:rPr>
                      <w:rFonts w:ascii="Arial" w:eastAsia="Arial" w:hAnsi="Arial"/>
                      <w:color w:val="000000"/>
                      <w:sz w:val="14"/>
                    </w:rPr>
                    <w:t>79341000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2E7E1"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67B61"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80D81" w14:textId="77777777" w:rsidR="00816C00" w:rsidRDefault="00000000">
                  <w:pPr>
                    <w:spacing w:after="0" w:line="240" w:lineRule="auto"/>
                  </w:pPr>
                  <w:r>
                    <w:rPr>
                      <w:rFonts w:ascii="Arial" w:eastAsia="Arial" w:hAnsi="Arial"/>
                      <w:color w:val="000000"/>
                      <w:sz w:val="14"/>
                    </w:rPr>
                    <w:t>Glasila d.o.o. 54342242136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B02D3"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84740" w14:textId="77777777" w:rsidR="00816C00" w:rsidRDefault="00000000">
                  <w:pPr>
                    <w:spacing w:after="0" w:line="240" w:lineRule="auto"/>
                    <w:jc w:val="center"/>
                  </w:pPr>
                  <w:r>
                    <w:rPr>
                      <w:rFonts w:ascii="Arial" w:eastAsia="Arial" w:hAnsi="Arial"/>
                      <w:color w:val="000000"/>
                      <w:sz w:val="14"/>
                    </w:rPr>
                    <w:t>31.01.2022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2199F" w14:textId="77777777" w:rsidR="00816C00" w:rsidRDefault="00000000">
                  <w:pPr>
                    <w:spacing w:after="0" w:line="240" w:lineRule="auto"/>
                    <w:jc w:val="center"/>
                  </w:pPr>
                  <w:r>
                    <w:rPr>
                      <w:rFonts w:ascii="Arial" w:eastAsia="Arial" w:hAnsi="Arial"/>
                      <w:color w:val="000000"/>
                      <w:sz w:val="14"/>
                    </w:rPr>
                    <w:t>KLASA:402-04/22-01/05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DCB85" w14:textId="77777777" w:rsidR="00816C00"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5703A" w14:textId="77777777" w:rsidR="00816C00" w:rsidRDefault="00000000">
                  <w:pPr>
                    <w:spacing w:after="0" w:line="240" w:lineRule="auto"/>
                  </w:pPr>
                  <w:r>
                    <w:rPr>
                      <w:rFonts w:ascii="Arial" w:eastAsia="Arial" w:hAnsi="Arial"/>
                      <w:color w:val="000000"/>
                      <w:sz w:val="14"/>
                    </w:rPr>
                    <w:t>51.000,00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F42C7" w14:textId="77777777" w:rsidR="00816C00" w:rsidRDefault="00000000">
                  <w:pPr>
                    <w:spacing w:after="0" w:line="240" w:lineRule="auto"/>
                  </w:pPr>
                  <w:r>
                    <w:rPr>
                      <w:rFonts w:ascii="Arial" w:eastAsia="Arial" w:hAnsi="Arial"/>
                      <w:color w:val="000000"/>
                      <w:sz w:val="14"/>
                    </w:rPr>
                    <w:t>12.750,00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1A0BC" w14:textId="77777777" w:rsidR="00816C00" w:rsidRDefault="00000000">
                  <w:pPr>
                    <w:spacing w:after="0" w:line="240" w:lineRule="auto"/>
                  </w:pPr>
                  <w:r>
                    <w:rPr>
                      <w:rFonts w:ascii="Arial" w:eastAsia="Arial" w:hAnsi="Arial"/>
                      <w:color w:val="000000"/>
                      <w:sz w:val="14"/>
                    </w:rPr>
                    <w:t>63.750,00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04155"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74F70"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F7BBD"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AEBC3"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3531B"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826A7" w14:textId="77777777" w:rsidR="00816C00" w:rsidRDefault="00000000">
                  <w:pPr>
                    <w:spacing w:after="0" w:line="240" w:lineRule="auto"/>
                    <w:jc w:val="center"/>
                  </w:pPr>
                  <w:r>
                    <w:rPr>
                      <w:rFonts w:ascii="Arial" w:eastAsia="Arial" w:hAnsi="Arial"/>
                      <w:color w:val="000000"/>
                      <w:sz w:val="14"/>
                    </w:rPr>
                    <w:t>23.06.2022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F8141" w14:textId="77777777" w:rsidR="00816C00" w:rsidRDefault="00000000">
                  <w:pPr>
                    <w:spacing w:after="0" w:line="240" w:lineRule="auto"/>
                    <w:jc w:val="center"/>
                  </w:pPr>
                  <w:r>
                    <w:rPr>
                      <w:rFonts w:ascii="Arial" w:eastAsia="Arial" w:hAnsi="Arial"/>
                      <w:color w:val="000000"/>
                      <w:sz w:val="14"/>
                    </w:rPr>
                    <w:t>23.06.2022</w:t>
                  </w:r>
                </w:p>
              </w:tc>
            </w:tr>
            <w:tr w:rsidR="00816C00" w14:paraId="390643E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6B4FC" w14:textId="77777777" w:rsidR="00816C00" w:rsidRDefault="00000000">
                  <w:pPr>
                    <w:spacing w:after="0" w:line="240" w:lineRule="auto"/>
                  </w:pPr>
                  <w:r>
                    <w:rPr>
                      <w:rFonts w:ascii="Arial" w:eastAsia="Arial" w:hAnsi="Arial"/>
                      <w:color w:val="000000"/>
                      <w:sz w:val="14"/>
                    </w:rPr>
                    <w:t>36/22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9F9AB" w14:textId="77777777" w:rsidR="00816C00" w:rsidRDefault="00000000">
                  <w:pPr>
                    <w:spacing w:after="0" w:line="240" w:lineRule="auto"/>
                  </w:pPr>
                  <w:r>
                    <w:rPr>
                      <w:rFonts w:ascii="Arial" w:eastAsia="Arial" w:hAnsi="Arial"/>
                      <w:color w:val="000000"/>
                      <w:sz w:val="14"/>
                    </w:rPr>
                    <w:t>IZGRADNJA NOGOSTUPA U KOLODVORSKOJ ULICI - 2. FAZA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BF1F5" w14:textId="77777777" w:rsidR="00816C00" w:rsidRDefault="00000000">
                  <w:pPr>
                    <w:spacing w:after="0" w:line="240" w:lineRule="auto"/>
                    <w:jc w:val="center"/>
                  </w:pPr>
                  <w:r>
                    <w:rPr>
                      <w:rFonts w:ascii="Arial" w:eastAsia="Arial" w:hAnsi="Arial"/>
                      <w:color w:val="000000"/>
                      <w:sz w:val="14"/>
                    </w:rPr>
                    <w:t>45213316</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E1FDD"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955A7"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79E83" w14:textId="77777777" w:rsidR="00816C00" w:rsidRDefault="00000000">
                  <w:pPr>
                    <w:spacing w:after="0" w:line="240" w:lineRule="auto"/>
                  </w:pPr>
                  <w:r>
                    <w:rPr>
                      <w:rFonts w:ascii="Arial" w:eastAsia="Arial" w:hAnsi="Arial"/>
                      <w:color w:val="000000"/>
                      <w:sz w:val="14"/>
                    </w:rPr>
                    <w:t>LIPKOM SERVISI d.o.o. 16699656965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9064B"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34B14" w14:textId="77777777" w:rsidR="00816C00" w:rsidRDefault="00000000">
                  <w:pPr>
                    <w:spacing w:after="0" w:line="240" w:lineRule="auto"/>
                    <w:jc w:val="center"/>
                  </w:pPr>
                  <w:r>
                    <w:rPr>
                      <w:rFonts w:ascii="Arial" w:eastAsia="Arial" w:hAnsi="Arial"/>
                      <w:color w:val="000000"/>
                      <w:sz w:val="14"/>
                    </w:rPr>
                    <w:t>23.02.2022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42451" w14:textId="77777777" w:rsidR="00816C00" w:rsidRDefault="00000000">
                  <w:pPr>
                    <w:spacing w:after="0" w:line="240" w:lineRule="auto"/>
                    <w:jc w:val="center"/>
                  </w:pPr>
                  <w:r>
                    <w:rPr>
                      <w:rFonts w:ascii="Arial" w:eastAsia="Arial" w:hAnsi="Arial"/>
                      <w:color w:val="000000"/>
                      <w:sz w:val="14"/>
                    </w:rPr>
                    <w:t>KLASA:402-04/22-01/07</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2208E" w14:textId="77777777" w:rsidR="00816C00" w:rsidRDefault="00000000">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79512" w14:textId="77777777" w:rsidR="00816C00" w:rsidRDefault="00000000">
                  <w:pPr>
                    <w:spacing w:after="0" w:line="240" w:lineRule="auto"/>
                  </w:pPr>
                  <w:r>
                    <w:rPr>
                      <w:rFonts w:ascii="Arial" w:eastAsia="Arial" w:hAnsi="Arial"/>
                      <w:color w:val="000000"/>
                      <w:sz w:val="14"/>
                    </w:rPr>
                    <w:t>478.660,18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E90D4" w14:textId="77777777" w:rsidR="00816C00" w:rsidRDefault="00000000">
                  <w:pPr>
                    <w:spacing w:after="0" w:line="240" w:lineRule="auto"/>
                  </w:pPr>
                  <w:r>
                    <w:rPr>
                      <w:rFonts w:ascii="Arial" w:eastAsia="Arial" w:hAnsi="Arial"/>
                      <w:color w:val="000000"/>
                      <w:sz w:val="14"/>
                    </w:rPr>
                    <w:t>119.665,04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70530" w14:textId="77777777" w:rsidR="00816C00" w:rsidRDefault="00000000">
                  <w:pPr>
                    <w:spacing w:after="0" w:line="240" w:lineRule="auto"/>
                  </w:pPr>
                  <w:r>
                    <w:rPr>
                      <w:rFonts w:ascii="Arial" w:eastAsia="Arial" w:hAnsi="Arial"/>
                      <w:color w:val="000000"/>
                      <w:sz w:val="14"/>
                    </w:rPr>
                    <w:t>598.325,22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EB2B2"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A093D" w14:textId="77777777" w:rsidR="00816C00" w:rsidRDefault="00000000">
                  <w:pPr>
                    <w:spacing w:after="0" w:line="240" w:lineRule="auto"/>
                    <w:jc w:val="right"/>
                  </w:pPr>
                  <w:r>
                    <w:rPr>
                      <w:rFonts w:ascii="Arial" w:eastAsia="Arial" w:hAnsi="Arial"/>
                      <w:color w:val="000000"/>
                      <w:sz w:val="14"/>
                    </w:rPr>
                    <w:t>15.06.2022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15A4D" w14:textId="77777777" w:rsidR="00816C00" w:rsidRDefault="00000000">
                  <w:pPr>
                    <w:spacing w:after="0" w:line="240" w:lineRule="auto"/>
                  </w:pPr>
                  <w:r>
                    <w:rPr>
                      <w:rFonts w:ascii="Arial" w:eastAsia="Arial" w:hAnsi="Arial"/>
                      <w:color w:val="000000"/>
                      <w:sz w:val="14"/>
                    </w:rPr>
                    <w:t>606.560,26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22074" w14:textId="77777777" w:rsidR="00816C00" w:rsidRDefault="00000000">
                  <w:pPr>
                    <w:spacing w:after="0" w:line="240" w:lineRule="auto"/>
                  </w:pPr>
                  <w:r>
                    <w:rPr>
                      <w:rFonts w:ascii="Arial" w:eastAsia="Arial" w:hAnsi="Arial"/>
                      <w:color w:val="000000"/>
                      <w:sz w:val="14"/>
                    </w:rPr>
                    <w:t>Obračun radova je izvršen prema stvarno izvedenim radovima.</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3CBDE"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0F9A9" w14:textId="77777777" w:rsidR="00816C00" w:rsidRDefault="00000000">
                  <w:pPr>
                    <w:spacing w:after="0" w:line="240" w:lineRule="auto"/>
                    <w:jc w:val="center"/>
                  </w:pPr>
                  <w:r>
                    <w:rPr>
                      <w:rFonts w:ascii="Arial" w:eastAsia="Arial" w:hAnsi="Arial"/>
                      <w:color w:val="000000"/>
                      <w:sz w:val="14"/>
                    </w:rPr>
                    <w:t>23.06.2022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6A575" w14:textId="77777777" w:rsidR="00816C00" w:rsidRDefault="00000000">
                  <w:pPr>
                    <w:spacing w:after="0" w:line="240" w:lineRule="auto"/>
                    <w:jc w:val="center"/>
                  </w:pPr>
                  <w:r>
                    <w:rPr>
                      <w:rFonts w:ascii="Arial" w:eastAsia="Arial" w:hAnsi="Arial"/>
                      <w:color w:val="000000"/>
                      <w:sz w:val="14"/>
                    </w:rPr>
                    <w:t>24.06.2022</w:t>
                  </w:r>
                </w:p>
              </w:tc>
            </w:tr>
            <w:tr w:rsidR="00816C00" w14:paraId="01CEFC1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80348" w14:textId="77777777" w:rsidR="00816C00" w:rsidRDefault="00000000">
                  <w:pPr>
                    <w:spacing w:after="0" w:line="240" w:lineRule="auto"/>
                  </w:pPr>
                  <w:r>
                    <w:rPr>
                      <w:rFonts w:ascii="Arial" w:eastAsia="Arial" w:hAnsi="Arial"/>
                      <w:color w:val="000000"/>
                      <w:sz w:val="14"/>
                    </w:rPr>
                    <w:t>22/22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2BF7D" w14:textId="77777777" w:rsidR="00816C00" w:rsidRDefault="00000000">
                  <w:pPr>
                    <w:spacing w:after="0" w:line="240" w:lineRule="auto"/>
                  </w:pPr>
                  <w:r>
                    <w:rPr>
                      <w:rFonts w:ascii="Arial" w:eastAsia="Arial" w:hAnsi="Arial"/>
                      <w:color w:val="000000"/>
                      <w:sz w:val="14"/>
                    </w:rPr>
                    <w:t>Higijeničarski servis i sklonište za životinje.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9128D" w14:textId="77777777" w:rsidR="00816C00" w:rsidRDefault="00000000">
                  <w:pPr>
                    <w:spacing w:after="0" w:line="240" w:lineRule="auto"/>
                    <w:jc w:val="center"/>
                  </w:pPr>
                  <w:r>
                    <w:rPr>
                      <w:rFonts w:ascii="Arial" w:eastAsia="Arial" w:hAnsi="Arial"/>
                      <w:color w:val="000000"/>
                      <w:sz w:val="14"/>
                    </w:rPr>
                    <w:t>85200000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973AE"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7A67E"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ADFCE" w14:textId="77777777" w:rsidR="00816C00" w:rsidRDefault="00000000">
                  <w:pPr>
                    <w:spacing w:after="0" w:line="240" w:lineRule="auto"/>
                  </w:pPr>
                  <w:r>
                    <w:rPr>
                      <w:rFonts w:ascii="Arial" w:eastAsia="Arial" w:hAnsi="Arial"/>
                      <w:color w:val="000000"/>
                      <w:sz w:val="14"/>
                    </w:rPr>
                    <w:t>VETERINARSKA STANICA KUTINA D.O.O. 38555484890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8A5DF"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03327" w14:textId="77777777" w:rsidR="00816C00" w:rsidRDefault="00000000">
                  <w:pPr>
                    <w:spacing w:after="0" w:line="240" w:lineRule="auto"/>
                    <w:jc w:val="center"/>
                  </w:pPr>
                  <w:r>
                    <w:rPr>
                      <w:rFonts w:ascii="Arial" w:eastAsia="Arial" w:hAnsi="Arial"/>
                      <w:color w:val="000000"/>
                      <w:sz w:val="14"/>
                    </w:rPr>
                    <w:t>08.02.2022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74286" w14:textId="77777777" w:rsidR="00816C00" w:rsidRDefault="00000000">
                  <w:pPr>
                    <w:spacing w:after="0" w:line="240" w:lineRule="auto"/>
                    <w:jc w:val="center"/>
                  </w:pPr>
                  <w:r>
                    <w:rPr>
                      <w:rFonts w:ascii="Arial" w:eastAsia="Arial" w:hAnsi="Arial"/>
                      <w:color w:val="000000"/>
                      <w:sz w:val="14"/>
                    </w:rPr>
                    <w:t>Klasa:322-01/22-01/01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FE2FA" w14:textId="77777777" w:rsidR="00816C00"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3518F" w14:textId="77777777" w:rsidR="00816C00" w:rsidRDefault="00000000">
                  <w:pPr>
                    <w:spacing w:after="0" w:line="240" w:lineRule="auto"/>
                  </w:pPr>
                  <w:r>
                    <w:rPr>
                      <w:rFonts w:ascii="Arial" w:eastAsia="Arial" w:hAnsi="Arial"/>
                      <w:color w:val="000000"/>
                      <w:sz w:val="14"/>
                    </w:rPr>
                    <w:t>32.000,00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CB265" w14:textId="77777777" w:rsidR="00816C00" w:rsidRDefault="00000000">
                  <w:pPr>
                    <w:spacing w:after="0" w:line="240" w:lineRule="auto"/>
                  </w:pPr>
                  <w:r>
                    <w:rPr>
                      <w:rFonts w:ascii="Arial" w:eastAsia="Arial" w:hAnsi="Arial"/>
                      <w:color w:val="000000"/>
                      <w:sz w:val="14"/>
                    </w:rPr>
                    <w:t>8.000,00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47F32" w14:textId="77777777" w:rsidR="00816C00" w:rsidRDefault="00000000">
                  <w:pPr>
                    <w:spacing w:after="0" w:line="240" w:lineRule="auto"/>
                  </w:pPr>
                  <w:r>
                    <w:rPr>
                      <w:rFonts w:ascii="Arial" w:eastAsia="Arial" w:hAnsi="Arial"/>
                      <w:color w:val="000000"/>
                      <w:sz w:val="14"/>
                    </w:rPr>
                    <w:t>40.000,00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064F9"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E8D0F"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C641CD"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74F02"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FECB08"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FBA70" w14:textId="77777777" w:rsidR="00816C00" w:rsidRDefault="00000000">
                  <w:pPr>
                    <w:spacing w:after="0" w:line="240" w:lineRule="auto"/>
                    <w:jc w:val="center"/>
                  </w:pPr>
                  <w:r>
                    <w:rPr>
                      <w:rFonts w:ascii="Arial" w:eastAsia="Arial" w:hAnsi="Arial"/>
                      <w:color w:val="000000"/>
                      <w:sz w:val="14"/>
                    </w:rPr>
                    <w:t>24.06.2022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02DEF" w14:textId="77777777" w:rsidR="00816C00" w:rsidRDefault="00000000">
                  <w:pPr>
                    <w:spacing w:after="0" w:line="240" w:lineRule="auto"/>
                    <w:jc w:val="center"/>
                  </w:pPr>
                  <w:r>
                    <w:rPr>
                      <w:rFonts w:ascii="Arial" w:eastAsia="Arial" w:hAnsi="Arial"/>
                      <w:color w:val="000000"/>
                      <w:sz w:val="14"/>
                    </w:rPr>
                    <w:t>24.06.2022</w:t>
                  </w:r>
                </w:p>
              </w:tc>
            </w:tr>
            <w:tr w:rsidR="00816C00" w14:paraId="66ED4E6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A0F7D" w14:textId="77777777" w:rsidR="00816C00" w:rsidRDefault="00000000">
                  <w:pPr>
                    <w:spacing w:after="0" w:line="240" w:lineRule="auto"/>
                  </w:pPr>
                  <w:r>
                    <w:rPr>
                      <w:rFonts w:ascii="Arial" w:eastAsia="Arial" w:hAnsi="Arial"/>
                      <w:color w:val="000000"/>
                      <w:sz w:val="14"/>
                    </w:rPr>
                    <w:t>38/22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12866" w14:textId="77777777" w:rsidR="00816C00" w:rsidRDefault="00000000">
                  <w:pPr>
                    <w:spacing w:after="0" w:line="240" w:lineRule="auto"/>
                  </w:pPr>
                  <w:r>
                    <w:rPr>
                      <w:rFonts w:ascii="Arial" w:eastAsia="Arial" w:hAnsi="Arial"/>
                      <w:color w:val="000000"/>
                      <w:sz w:val="14"/>
                    </w:rPr>
                    <w:t>Radovi za smirenje prometa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79085" w14:textId="77777777" w:rsidR="00816C00" w:rsidRDefault="00000000">
                  <w:pPr>
                    <w:spacing w:after="0" w:line="240" w:lineRule="auto"/>
                    <w:jc w:val="center"/>
                  </w:pPr>
                  <w:r>
                    <w:rPr>
                      <w:rFonts w:ascii="Arial" w:eastAsia="Arial" w:hAnsi="Arial"/>
                      <w:color w:val="000000"/>
                      <w:sz w:val="14"/>
                    </w:rPr>
                    <w:t>71322500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01264"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E3229"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732B3" w14:textId="77777777" w:rsidR="00816C00" w:rsidRDefault="00000000">
                  <w:pPr>
                    <w:spacing w:after="0" w:line="240" w:lineRule="auto"/>
                  </w:pPr>
                  <w:r>
                    <w:rPr>
                      <w:rFonts w:ascii="Arial" w:eastAsia="Arial" w:hAnsi="Arial"/>
                      <w:color w:val="000000"/>
                      <w:sz w:val="14"/>
                    </w:rPr>
                    <w:t>PISMORAD d.o.o. 33260306505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60D4C5"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F57F2" w14:textId="77777777" w:rsidR="00816C00" w:rsidRDefault="00000000">
                  <w:pPr>
                    <w:spacing w:after="0" w:line="240" w:lineRule="auto"/>
                    <w:jc w:val="center"/>
                  </w:pPr>
                  <w:r>
                    <w:rPr>
                      <w:rFonts w:ascii="Arial" w:eastAsia="Arial" w:hAnsi="Arial"/>
                      <w:color w:val="000000"/>
                      <w:sz w:val="14"/>
                    </w:rPr>
                    <w:t>14.06.2022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D923E" w14:textId="77777777" w:rsidR="00816C00" w:rsidRDefault="00000000">
                  <w:pPr>
                    <w:spacing w:after="0" w:line="240" w:lineRule="auto"/>
                    <w:jc w:val="center"/>
                  </w:pPr>
                  <w:r>
                    <w:rPr>
                      <w:rFonts w:ascii="Arial" w:eastAsia="Arial" w:hAnsi="Arial"/>
                      <w:color w:val="000000"/>
                      <w:sz w:val="14"/>
                    </w:rPr>
                    <w:t>Klasa:406-04/22-01/09</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01843" w14:textId="77777777" w:rsidR="00816C00" w:rsidRDefault="00000000">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F7D9C" w14:textId="77777777" w:rsidR="00816C00" w:rsidRDefault="00000000">
                  <w:pPr>
                    <w:spacing w:after="0" w:line="240" w:lineRule="auto"/>
                  </w:pPr>
                  <w:r>
                    <w:rPr>
                      <w:rFonts w:ascii="Arial" w:eastAsia="Arial" w:hAnsi="Arial"/>
                      <w:color w:val="000000"/>
                      <w:sz w:val="14"/>
                    </w:rPr>
                    <w:t>69.780,00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29726" w14:textId="77777777" w:rsidR="00816C00" w:rsidRDefault="00000000">
                  <w:pPr>
                    <w:spacing w:after="0" w:line="240" w:lineRule="auto"/>
                  </w:pPr>
                  <w:r>
                    <w:rPr>
                      <w:rFonts w:ascii="Arial" w:eastAsia="Arial" w:hAnsi="Arial"/>
                      <w:color w:val="000000"/>
                      <w:sz w:val="14"/>
                    </w:rPr>
                    <w:t>17.445,00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D5F99" w14:textId="77777777" w:rsidR="00816C00" w:rsidRDefault="00000000">
                  <w:pPr>
                    <w:spacing w:after="0" w:line="240" w:lineRule="auto"/>
                  </w:pPr>
                  <w:r>
                    <w:rPr>
                      <w:rFonts w:ascii="Arial" w:eastAsia="Arial" w:hAnsi="Arial"/>
                      <w:color w:val="000000"/>
                      <w:sz w:val="14"/>
                    </w:rPr>
                    <w:t>87.225,00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965C5"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213B4"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AB1C3"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269B9"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E968F"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28FD7" w14:textId="77777777" w:rsidR="00816C00" w:rsidRDefault="00000000">
                  <w:pPr>
                    <w:spacing w:after="0" w:line="240" w:lineRule="auto"/>
                    <w:jc w:val="center"/>
                  </w:pPr>
                  <w:r>
                    <w:rPr>
                      <w:rFonts w:ascii="Arial" w:eastAsia="Arial" w:hAnsi="Arial"/>
                      <w:color w:val="000000"/>
                      <w:sz w:val="14"/>
                    </w:rPr>
                    <w:t>24.06.2022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510AA" w14:textId="77777777" w:rsidR="00816C00" w:rsidRDefault="00000000">
                  <w:pPr>
                    <w:spacing w:after="0" w:line="240" w:lineRule="auto"/>
                    <w:jc w:val="center"/>
                  </w:pPr>
                  <w:r>
                    <w:rPr>
                      <w:rFonts w:ascii="Arial" w:eastAsia="Arial" w:hAnsi="Arial"/>
                      <w:color w:val="000000"/>
                      <w:sz w:val="14"/>
                    </w:rPr>
                    <w:t>24.06.2022</w:t>
                  </w:r>
                </w:p>
              </w:tc>
            </w:tr>
            <w:tr w:rsidR="00816C00" w14:paraId="44C3DB2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4CC8F" w14:textId="77777777" w:rsidR="00816C00" w:rsidRDefault="00000000">
                  <w:pPr>
                    <w:spacing w:after="0" w:line="240" w:lineRule="auto"/>
                  </w:pPr>
                  <w:r>
                    <w:rPr>
                      <w:rFonts w:ascii="Arial" w:eastAsia="Arial" w:hAnsi="Arial"/>
                      <w:color w:val="000000"/>
                      <w:sz w:val="14"/>
                    </w:rPr>
                    <w:t>39/22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86450" w14:textId="77777777" w:rsidR="00816C00" w:rsidRDefault="00000000">
                  <w:pPr>
                    <w:spacing w:after="0" w:line="240" w:lineRule="auto"/>
                  </w:pPr>
                  <w:r>
                    <w:rPr>
                      <w:rFonts w:ascii="Arial" w:eastAsia="Arial" w:hAnsi="Arial"/>
                      <w:color w:val="000000"/>
                      <w:sz w:val="14"/>
                    </w:rPr>
                    <w:t xml:space="preserve">Stručni nadzor nad izgradnjom </w:t>
                  </w:r>
                  <w:proofErr w:type="spellStart"/>
                  <w:r>
                    <w:rPr>
                      <w:rFonts w:ascii="Arial" w:eastAsia="Arial" w:hAnsi="Arial"/>
                      <w:color w:val="000000"/>
                      <w:sz w:val="14"/>
                    </w:rPr>
                    <w:t>Tenine</w:t>
                  </w:r>
                  <w:proofErr w:type="spellEnd"/>
                  <w:r>
                    <w:rPr>
                      <w:rFonts w:ascii="Arial" w:eastAsia="Arial" w:hAnsi="Arial"/>
                      <w:color w:val="000000"/>
                      <w:sz w:val="14"/>
                    </w:rPr>
                    <w:t xml:space="preserve"> staze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D2D26" w14:textId="77777777" w:rsidR="00816C00" w:rsidRDefault="00000000">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9EDB5"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12FF7"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9F045" w14:textId="77777777" w:rsidR="00816C00" w:rsidRDefault="00000000">
                  <w:pPr>
                    <w:spacing w:after="0" w:line="240" w:lineRule="auto"/>
                  </w:pPr>
                  <w:r>
                    <w:rPr>
                      <w:rFonts w:ascii="Arial" w:eastAsia="Arial" w:hAnsi="Arial"/>
                      <w:color w:val="000000"/>
                      <w:sz w:val="14"/>
                    </w:rPr>
                    <w:t>Roth i Čerina d.o.o. 86133480720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3633B"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291F3" w14:textId="77777777" w:rsidR="00816C00" w:rsidRDefault="00000000">
                  <w:pPr>
                    <w:spacing w:after="0" w:line="240" w:lineRule="auto"/>
                    <w:jc w:val="center"/>
                  </w:pPr>
                  <w:r>
                    <w:rPr>
                      <w:rFonts w:ascii="Arial" w:eastAsia="Arial" w:hAnsi="Arial"/>
                      <w:color w:val="000000"/>
                      <w:sz w:val="14"/>
                    </w:rPr>
                    <w:t>30.06.2022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5BDA4" w14:textId="77777777" w:rsidR="00816C00" w:rsidRDefault="00000000">
                  <w:pPr>
                    <w:spacing w:after="0" w:line="240" w:lineRule="auto"/>
                    <w:jc w:val="center"/>
                  </w:pPr>
                  <w:r>
                    <w:rPr>
                      <w:rFonts w:ascii="Arial" w:eastAsia="Arial" w:hAnsi="Arial"/>
                      <w:color w:val="000000"/>
                      <w:sz w:val="14"/>
                    </w:rPr>
                    <w:t>Klasa:406-04/22-01/01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9166B" w14:textId="77777777" w:rsidR="00816C00" w:rsidRDefault="00000000">
                  <w:pPr>
                    <w:spacing w:after="0" w:line="240" w:lineRule="auto"/>
                  </w:pPr>
                  <w:r>
                    <w:rPr>
                      <w:rFonts w:ascii="Arial" w:eastAsia="Arial" w:hAnsi="Arial"/>
                      <w:color w:val="000000"/>
                      <w:sz w:val="14"/>
                    </w:rPr>
                    <w:t>8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DEF8C" w14:textId="77777777" w:rsidR="00816C00" w:rsidRDefault="00000000">
                  <w:pPr>
                    <w:spacing w:after="0" w:line="240" w:lineRule="auto"/>
                  </w:pPr>
                  <w:r>
                    <w:rPr>
                      <w:rFonts w:ascii="Arial" w:eastAsia="Arial" w:hAnsi="Arial"/>
                      <w:color w:val="000000"/>
                      <w:sz w:val="14"/>
                    </w:rPr>
                    <w:t>35.000,00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B9E42" w14:textId="77777777" w:rsidR="00816C00" w:rsidRDefault="00000000">
                  <w:pPr>
                    <w:spacing w:after="0" w:line="240" w:lineRule="auto"/>
                  </w:pPr>
                  <w:r>
                    <w:rPr>
                      <w:rFonts w:ascii="Arial" w:eastAsia="Arial" w:hAnsi="Arial"/>
                      <w:color w:val="000000"/>
                      <w:sz w:val="14"/>
                    </w:rPr>
                    <w:t>8.750,00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31FFE" w14:textId="77777777" w:rsidR="00816C00" w:rsidRDefault="00000000">
                  <w:pPr>
                    <w:spacing w:after="0" w:line="240" w:lineRule="auto"/>
                  </w:pPr>
                  <w:r>
                    <w:rPr>
                      <w:rFonts w:ascii="Arial" w:eastAsia="Arial" w:hAnsi="Arial"/>
                      <w:color w:val="000000"/>
                      <w:sz w:val="14"/>
                    </w:rPr>
                    <w:t>43.750,00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F4131"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4E08C"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73C57"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2BB82"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04545"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E0FC8" w14:textId="77777777" w:rsidR="00816C00" w:rsidRDefault="00000000">
                  <w:pPr>
                    <w:spacing w:after="0" w:line="240" w:lineRule="auto"/>
                    <w:jc w:val="center"/>
                  </w:pPr>
                  <w:r>
                    <w:rPr>
                      <w:rFonts w:ascii="Arial" w:eastAsia="Arial" w:hAnsi="Arial"/>
                      <w:color w:val="000000"/>
                      <w:sz w:val="14"/>
                    </w:rPr>
                    <w:t>03.10.2022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02978" w14:textId="77777777" w:rsidR="00816C00" w:rsidRDefault="00000000">
                  <w:pPr>
                    <w:spacing w:after="0" w:line="240" w:lineRule="auto"/>
                    <w:jc w:val="center"/>
                  </w:pPr>
                  <w:r>
                    <w:rPr>
                      <w:rFonts w:ascii="Arial" w:eastAsia="Arial" w:hAnsi="Arial"/>
                      <w:color w:val="000000"/>
                      <w:sz w:val="14"/>
                    </w:rPr>
                    <w:t>03.10.2022</w:t>
                  </w:r>
                </w:p>
              </w:tc>
            </w:tr>
            <w:tr w:rsidR="00816C00" w14:paraId="3A037D8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BC2D7B" w14:textId="77777777" w:rsidR="00816C00" w:rsidRDefault="00000000">
                  <w:pPr>
                    <w:spacing w:after="0" w:line="240" w:lineRule="auto"/>
                  </w:pPr>
                  <w:r>
                    <w:rPr>
                      <w:rFonts w:ascii="Arial" w:eastAsia="Arial" w:hAnsi="Arial"/>
                      <w:color w:val="000000"/>
                      <w:sz w:val="14"/>
                    </w:rPr>
                    <w:t>40/22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9A33F" w14:textId="77777777" w:rsidR="00816C00" w:rsidRDefault="00000000">
                  <w:pPr>
                    <w:spacing w:after="0" w:line="240" w:lineRule="auto"/>
                  </w:pPr>
                  <w:r>
                    <w:rPr>
                      <w:rFonts w:ascii="Arial" w:eastAsia="Arial" w:hAnsi="Arial"/>
                      <w:color w:val="000000"/>
                      <w:sz w:val="14"/>
                    </w:rPr>
                    <w:t xml:space="preserve">Godišnje održavanje </w:t>
                  </w:r>
                  <w:r>
                    <w:rPr>
                      <w:rFonts w:ascii="Arial" w:eastAsia="Arial" w:hAnsi="Arial"/>
                      <w:color w:val="000000"/>
                      <w:sz w:val="14"/>
                    </w:rPr>
                    <w:lastRenderedPageBreak/>
                    <w:t>aplikacije AGRODET</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88061" w14:textId="77777777" w:rsidR="00816C00" w:rsidRDefault="00000000">
                  <w:pPr>
                    <w:spacing w:after="0" w:line="240" w:lineRule="auto"/>
                    <w:jc w:val="center"/>
                  </w:pPr>
                  <w:r>
                    <w:rPr>
                      <w:rFonts w:ascii="Arial" w:eastAsia="Arial" w:hAnsi="Arial"/>
                      <w:color w:val="000000"/>
                      <w:sz w:val="14"/>
                    </w:rPr>
                    <w:lastRenderedPageBreak/>
                    <w:t>72267000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1D092"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B47E2" w14:textId="77777777" w:rsidR="00816C00" w:rsidRDefault="00000000">
                  <w:pPr>
                    <w:spacing w:after="0" w:line="240" w:lineRule="auto"/>
                  </w:pPr>
                  <w:r>
                    <w:rPr>
                      <w:rFonts w:ascii="Arial" w:eastAsia="Arial" w:hAnsi="Arial"/>
                      <w:color w:val="000000"/>
                      <w:sz w:val="14"/>
                    </w:rPr>
                    <w:t xml:space="preserve">Jednostavna </w:t>
                  </w:r>
                  <w:r>
                    <w:rPr>
                      <w:rFonts w:ascii="Arial" w:eastAsia="Arial" w:hAnsi="Arial"/>
                      <w:color w:val="000000"/>
                      <w:sz w:val="14"/>
                    </w:rPr>
                    <w:lastRenderedPageBreak/>
                    <w:t>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17095" w14:textId="77777777" w:rsidR="00816C00" w:rsidRDefault="00000000">
                  <w:pPr>
                    <w:spacing w:after="0" w:line="240" w:lineRule="auto"/>
                  </w:pPr>
                  <w:r>
                    <w:rPr>
                      <w:rFonts w:ascii="Arial" w:eastAsia="Arial" w:hAnsi="Arial"/>
                      <w:color w:val="000000"/>
                      <w:sz w:val="14"/>
                    </w:rPr>
                    <w:lastRenderedPageBreak/>
                    <w:t xml:space="preserve">AGRODET d.o.o. </w:t>
                  </w:r>
                  <w:r>
                    <w:rPr>
                      <w:rFonts w:ascii="Arial" w:eastAsia="Arial" w:hAnsi="Arial"/>
                      <w:color w:val="000000"/>
                      <w:sz w:val="14"/>
                    </w:rPr>
                    <w:lastRenderedPageBreak/>
                    <w:t>41395907737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8E8E9"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BF1E3" w14:textId="77777777" w:rsidR="00816C00" w:rsidRDefault="00000000">
                  <w:pPr>
                    <w:spacing w:after="0" w:line="240" w:lineRule="auto"/>
                    <w:jc w:val="center"/>
                  </w:pPr>
                  <w:r>
                    <w:rPr>
                      <w:rFonts w:ascii="Arial" w:eastAsia="Arial" w:hAnsi="Arial"/>
                      <w:color w:val="000000"/>
                      <w:sz w:val="14"/>
                    </w:rPr>
                    <w:t>03.01.2022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B50A1" w14:textId="77777777" w:rsidR="00816C00" w:rsidRDefault="00000000">
                  <w:pPr>
                    <w:spacing w:after="0" w:line="240" w:lineRule="auto"/>
                    <w:jc w:val="center"/>
                  </w:pPr>
                  <w:r>
                    <w:rPr>
                      <w:rFonts w:ascii="Arial" w:eastAsia="Arial" w:hAnsi="Arial"/>
                      <w:color w:val="000000"/>
                      <w:sz w:val="14"/>
                    </w:rPr>
                    <w:t>Klasa:320-01/22-01/01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10F0C" w14:textId="77777777" w:rsidR="00816C00"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B220B" w14:textId="77777777" w:rsidR="00816C00" w:rsidRDefault="00000000">
                  <w:pPr>
                    <w:spacing w:after="0" w:line="240" w:lineRule="auto"/>
                  </w:pPr>
                  <w:r>
                    <w:rPr>
                      <w:rFonts w:ascii="Arial" w:eastAsia="Arial" w:hAnsi="Arial"/>
                      <w:color w:val="000000"/>
                      <w:sz w:val="14"/>
                    </w:rPr>
                    <w:t xml:space="preserve">24.000,00 </w:t>
                  </w:r>
                  <w:r>
                    <w:rPr>
                      <w:rFonts w:ascii="Arial" w:eastAsia="Arial" w:hAnsi="Arial"/>
                      <w:color w:val="000000"/>
                      <w:sz w:val="14"/>
                    </w:rPr>
                    <w:lastRenderedPageBreak/>
                    <w:t>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5BBF0" w14:textId="77777777" w:rsidR="00816C00" w:rsidRDefault="00000000">
                  <w:pPr>
                    <w:spacing w:after="0" w:line="240" w:lineRule="auto"/>
                  </w:pPr>
                  <w:r>
                    <w:rPr>
                      <w:rFonts w:ascii="Arial" w:eastAsia="Arial" w:hAnsi="Arial"/>
                      <w:color w:val="000000"/>
                      <w:sz w:val="14"/>
                    </w:rPr>
                    <w:lastRenderedPageBreak/>
                    <w:t>6.000,00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7CC03" w14:textId="77777777" w:rsidR="00816C00" w:rsidRDefault="00000000">
                  <w:pPr>
                    <w:spacing w:after="0" w:line="240" w:lineRule="auto"/>
                  </w:pPr>
                  <w:r>
                    <w:rPr>
                      <w:rFonts w:ascii="Arial" w:eastAsia="Arial" w:hAnsi="Arial"/>
                      <w:color w:val="000000"/>
                      <w:sz w:val="14"/>
                    </w:rPr>
                    <w:t xml:space="preserve">30.000,00 </w:t>
                  </w:r>
                  <w:r>
                    <w:rPr>
                      <w:rFonts w:ascii="Arial" w:eastAsia="Arial" w:hAnsi="Arial"/>
                      <w:color w:val="000000"/>
                      <w:sz w:val="14"/>
                    </w:rPr>
                    <w:lastRenderedPageBreak/>
                    <w:t>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A8999" w14:textId="77777777" w:rsidR="00816C00" w:rsidRDefault="00000000">
                  <w:pPr>
                    <w:spacing w:after="0" w:line="240" w:lineRule="auto"/>
                    <w:jc w:val="center"/>
                  </w:pPr>
                  <w:r>
                    <w:rPr>
                      <w:rFonts w:ascii="Arial" w:eastAsia="Arial" w:hAnsi="Arial"/>
                      <w:color w:val="000000"/>
                      <w:sz w:val="14"/>
                    </w:rPr>
                    <w:lastRenderedPageBreak/>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D8BD3"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9DDF0"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43A8B"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D6D817"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CABEC" w14:textId="77777777" w:rsidR="00816C00" w:rsidRDefault="00000000">
                  <w:pPr>
                    <w:spacing w:after="0" w:line="240" w:lineRule="auto"/>
                    <w:jc w:val="center"/>
                  </w:pPr>
                  <w:r>
                    <w:rPr>
                      <w:rFonts w:ascii="Arial" w:eastAsia="Arial" w:hAnsi="Arial"/>
                      <w:color w:val="000000"/>
                      <w:sz w:val="14"/>
                    </w:rPr>
                    <w:t>03.10.2022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C2DBD" w14:textId="77777777" w:rsidR="00816C00" w:rsidRDefault="00000000">
                  <w:pPr>
                    <w:spacing w:after="0" w:line="240" w:lineRule="auto"/>
                    <w:jc w:val="center"/>
                  </w:pPr>
                  <w:r>
                    <w:rPr>
                      <w:rFonts w:ascii="Arial" w:eastAsia="Arial" w:hAnsi="Arial"/>
                      <w:color w:val="000000"/>
                      <w:sz w:val="14"/>
                    </w:rPr>
                    <w:t>03.10.2022</w:t>
                  </w:r>
                </w:p>
              </w:tc>
            </w:tr>
            <w:tr w:rsidR="00816C00" w14:paraId="55F1103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49EE2" w14:textId="77777777" w:rsidR="00816C00" w:rsidRDefault="00000000">
                  <w:pPr>
                    <w:spacing w:after="0" w:line="240" w:lineRule="auto"/>
                  </w:pPr>
                  <w:r>
                    <w:rPr>
                      <w:rFonts w:ascii="Arial" w:eastAsia="Arial" w:hAnsi="Arial"/>
                      <w:color w:val="000000"/>
                      <w:sz w:val="14"/>
                    </w:rPr>
                    <w:t>29/22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005F6" w14:textId="77777777" w:rsidR="00816C00" w:rsidRDefault="00000000">
                  <w:pPr>
                    <w:spacing w:after="0" w:line="240" w:lineRule="auto"/>
                  </w:pPr>
                  <w:r>
                    <w:rPr>
                      <w:rFonts w:ascii="Arial" w:eastAsia="Arial" w:hAnsi="Arial"/>
                      <w:color w:val="000000"/>
                      <w:sz w:val="14"/>
                    </w:rPr>
                    <w:t>nabava osobnog automobila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1A19B" w14:textId="77777777" w:rsidR="00816C00" w:rsidRDefault="00000000">
                  <w:pPr>
                    <w:spacing w:after="0" w:line="240" w:lineRule="auto"/>
                    <w:jc w:val="center"/>
                  </w:pPr>
                  <w:r>
                    <w:rPr>
                      <w:rFonts w:ascii="Arial" w:eastAsia="Arial" w:hAnsi="Arial"/>
                      <w:color w:val="000000"/>
                      <w:sz w:val="14"/>
                    </w:rPr>
                    <w:t>34110000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19F3D"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69829"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185527" w14:textId="77777777" w:rsidR="00816C00" w:rsidRDefault="00000000">
                  <w:pPr>
                    <w:spacing w:after="0" w:line="240" w:lineRule="auto"/>
                  </w:pPr>
                  <w:r>
                    <w:rPr>
                      <w:rFonts w:ascii="Arial" w:eastAsia="Arial" w:hAnsi="Arial"/>
                      <w:color w:val="000000"/>
                      <w:sz w:val="14"/>
                    </w:rPr>
                    <w:t>AUTOKUĆA DOJKIĆ d.o.o. 59532170376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7A789"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3220A" w14:textId="77777777" w:rsidR="00816C00" w:rsidRDefault="00000000">
                  <w:pPr>
                    <w:spacing w:after="0" w:line="240" w:lineRule="auto"/>
                    <w:jc w:val="center"/>
                  </w:pPr>
                  <w:r>
                    <w:rPr>
                      <w:rFonts w:ascii="Arial" w:eastAsia="Arial" w:hAnsi="Arial"/>
                      <w:color w:val="000000"/>
                      <w:sz w:val="14"/>
                    </w:rPr>
                    <w:t>28.06.2022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DA95C" w14:textId="77777777" w:rsidR="00816C00" w:rsidRDefault="00000000">
                  <w:pPr>
                    <w:spacing w:after="0" w:line="240" w:lineRule="auto"/>
                    <w:jc w:val="center"/>
                  </w:pPr>
                  <w:r>
                    <w:rPr>
                      <w:rFonts w:ascii="Arial" w:eastAsia="Arial" w:hAnsi="Arial"/>
                      <w:color w:val="000000"/>
                      <w:sz w:val="14"/>
                    </w:rPr>
                    <w:t>29/22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46EC16" w14:textId="77777777" w:rsidR="00816C00" w:rsidRDefault="00000000">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BF4A3" w14:textId="77777777" w:rsidR="00816C00" w:rsidRDefault="00000000">
                  <w:pPr>
                    <w:spacing w:after="0" w:line="240" w:lineRule="auto"/>
                  </w:pPr>
                  <w:r>
                    <w:rPr>
                      <w:rFonts w:ascii="Arial" w:eastAsia="Arial" w:hAnsi="Arial"/>
                      <w:color w:val="000000"/>
                      <w:sz w:val="14"/>
                    </w:rPr>
                    <w:t>152.000,00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44F9BD" w14:textId="77777777" w:rsidR="00816C00" w:rsidRDefault="00000000">
                  <w:pPr>
                    <w:spacing w:after="0" w:line="240" w:lineRule="auto"/>
                  </w:pPr>
                  <w:r>
                    <w:rPr>
                      <w:rFonts w:ascii="Arial" w:eastAsia="Arial" w:hAnsi="Arial"/>
                      <w:color w:val="000000"/>
                      <w:sz w:val="14"/>
                    </w:rPr>
                    <w:t>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DB07D" w14:textId="77777777" w:rsidR="00816C00" w:rsidRDefault="00000000">
                  <w:pPr>
                    <w:spacing w:after="0" w:line="240" w:lineRule="auto"/>
                  </w:pPr>
                  <w:r>
                    <w:rPr>
                      <w:rFonts w:ascii="Arial" w:eastAsia="Arial" w:hAnsi="Arial"/>
                      <w:color w:val="000000"/>
                      <w:sz w:val="14"/>
                    </w:rPr>
                    <w:t>152.000,00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86361"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97461" w14:textId="77777777" w:rsidR="00816C00" w:rsidRDefault="00000000">
                  <w:pPr>
                    <w:spacing w:after="0" w:line="240" w:lineRule="auto"/>
                    <w:jc w:val="right"/>
                  </w:pPr>
                  <w:r>
                    <w:rPr>
                      <w:rFonts w:ascii="Arial" w:eastAsia="Arial" w:hAnsi="Arial"/>
                      <w:color w:val="000000"/>
                      <w:sz w:val="14"/>
                    </w:rPr>
                    <w:t>29.07.2022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275B2" w14:textId="77777777" w:rsidR="00816C00" w:rsidRDefault="00000000">
                  <w:pPr>
                    <w:spacing w:after="0" w:line="240" w:lineRule="auto"/>
                  </w:pPr>
                  <w:r>
                    <w:rPr>
                      <w:rFonts w:ascii="Arial" w:eastAsia="Arial" w:hAnsi="Arial"/>
                      <w:color w:val="000000"/>
                      <w:sz w:val="14"/>
                    </w:rPr>
                    <w:t>152.000,00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9F9F1"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668F1"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4CFF3" w14:textId="77777777" w:rsidR="00816C00" w:rsidRDefault="00000000">
                  <w:pPr>
                    <w:spacing w:after="0" w:line="240" w:lineRule="auto"/>
                    <w:jc w:val="center"/>
                  </w:pPr>
                  <w:r>
                    <w:rPr>
                      <w:rFonts w:ascii="Arial" w:eastAsia="Arial" w:hAnsi="Arial"/>
                      <w:color w:val="000000"/>
                      <w:sz w:val="14"/>
                    </w:rPr>
                    <w:t>03.10.2022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A746C" w14:textId="77777777" w:rsidR="00816C00" w:rsidRDefault="00000000">
                  <w:pPr>
                    <w:spacing w:after="0" w:line="240" w:lineRule="auto"/>
                    <w:jc w:val="center"/>
                  </w:pPr>
                  <w:r>
                    <w:rPr>
                      <w:rFonts w:ascii="Arial" w:eastAsia="Arial" w:hAnsi="Arial"/>
                      <w:color w:val="000000"/>
                      <w:sz w:val="14"/>
                    </w:rPr>
                    <w:t>03.10.2022</w:t>
                  </w:r>
                </w:p>
              </w:tc>
            </w:tr>
            <w:tr w:rsidR="00816C00" w14:paraId="04B4C4D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8555E" w14:textId="77777777" w:rsidR="00816C00" w:rsidRDefault="00000000">
                  <w:pPr>
                    <w:spacing w:after="0" w:line="240" w:lineRule="auto"/>
                  </w:pPr>
                  <w:r>
                    <w:rPr>
                      <w:rFonts w:ascii="Arial" w:eastAsia="Arial" w:hAnsi="Arial"/>
                      <w:color w:val="000000"/>
                      <w:sz w:val="14"/>
                    </w:rPr>
                    <w:t>23/22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FB7E4" w14:textId="77777777" w:rsidR="00816C00" w:rsidRDefault="00000000">
                  <w:pPr>
                    <w:spacing w:after="0" w:line="240" w:lineRule="auto"/>
                  </w:pPr>
                  <w:r>
                    <w:rPr>
                      <w:rFonts w:ascii="Arial" w:eastAsia="Arial" w:hAnsi="Arial"/>
                      <w:color w:val="000000"/>
                      <w:sz w:val="14"/>
                    </w:rPr>
                    <w:t>DEZINSKECIJA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E56E9" w14:textId="77777777" w:rsidR="00816C00" w:rsidRDefault="00000000">
                  <w:pPr>
                    <w:spacing w:after="0" w:line="240" w:lineRule="auto"/>
                    <w:jc w:val="center"/>
                  </w:pPr>
                  <w:r>
                    <w:rPr>
                      <w:rFonts w:ascii="Arial" w:eastAsia="Arial" w:hAnsi="Arial"/>
                      <w:color w:val="000000"/>
                      <w:sz w:val="14"/>
                    </w:rPr>
                    <w:t>90923000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58DB25"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C049E"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9E3A2" w14:textId="77777777" w:rsidR="00816C00" w:rsidRDefault="00000000">
                  <w:pPr>
                    <w:spacing w:after="0" w:line="240" w:lineRule="auto"/>
                  </w:pPr>
                  <w:r>
                    <w:rPr>
                      <w:rFonts w:ascii="Arial" w:eastAsia="Arial" w:hAnsi="Arial"/>
                      <w:color w:val="000000"/>
                      <w:sz w:val="14"/>
                    </w:rPr>
                    <w:t>ŠKARDA - SANITARNA ZAŠTITA d.o.o. 48962003176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EAD93"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58D49" w14:textId="77777777" w:rsidR="00816C00" w:rsidRDefault="00000000">
                  <w:pPr>
                    <w:spacing w:after="0" w:line="240" w:lineRule="auto"/>
                    <w:jc w:val="center"/>
                  </w:pPr>
                  <w:r>
                    <w:rPr>
                      <w:rFonts w:ascii="Arial" w:eastAsia="Arial" w:hAnsi="Arial"/>
                      <w:color w:val="000000"/>
                      <w:sz w:val="14"/>
                    </w:rPr>
                    <w:t>29.06.2022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9FBCA" w14:textId="77777777" w:rsidR="00816C00" w:rsidRDefault="00000000">
                  <w:pPr>
                    <w:spacing w:after="0" w:line="240" w:lineRule="auto"/>
                    <w:jc w:val="center"/>
                  </w:pPr>
                  <w:r>
                    <w:rPr>
                      <w:rFonts w:ascii="Arial" w:eastAsia="Arial" w:hAnsi="Arial"/>
                      <w:color w:val="000000"/>
                      <w:sz w:val="14"/>
                    </w:rPr>
                    <w:t>Klasa:322-01/22-01/03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D5F27" w14:textId="77777777" w:rsidR="00816C00" w:rsidRDefault="00000000">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85528" w14:textId="77777777" w:rsidR="00816C00" w:rsidRDefault="00000000">
                  <w:pPr>
                    <w:spacing w:after="0" w:line="240" w:lineRule="auto"/>
                  </w:pPr>
                  <w:r>
                    <w:rPr>
                      <w:rFonts w:ascii="Arial" w:eastAsia="Arial" w:hAnsi="Arial"/>
                      <w:color w:val="000000"/>
                      <w:sz w:val="14"/>
                    </w:rPr>
                    <w:t>23.520,00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787EA" w14:textId="77777777" w:rsidR="00816C00" w:rsidRDefault="00000000">
                  <w:pPr>
                    <w:spacing w:after="0" w:line="240" w:lineRule="auto"/>
                  </w:pPr>
                  <w:r>
                    <w:rPr>
                      <w:rFonts w:ascii="Arial" w:eastAsia="Arial" w:hAnsi="Arial"/>
                      <w:color w:val="000000"/>
                      <w:sz w:val="14"/>
                    </w:rPr>
                    <w:t>5.880,00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6188B" w14:textId="77777777" w:rsidR="00816C00" w:rsidRDefault="00000000">
                  <w:pPr>
                    <w:spacing w:after="0" w:line="240" w:lineRule="auto"/>
                  </w:pPr>
                  <w:r>
                    <w:rPr>
                      <w:rFonts w:ascii="Arial" w:eastAsia="Arial" w:hAnsi="Arial"/>
                      <w:color w:val="000000"/>
                      <w:sz w:val="14"/>
                    </w:rPr>
                    <w:t>29.400,00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852A2"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6C4EE" w14:textId="77777777" w:rsidR="00816C00" w:rsidRDefault="00000000">
                  <w:pPr>
                    <w:spacing w:after="0" w:line="240" w:lineRule="auto"/>
                    <w:jc w:val="right"/>
                  </w:pPr>
                  <w:r>
                    <w:rPr>
                      <w:rFonts w:ascii="Arial" w:eastAsia="Arial" w:hAnsi="Arial"/>
                      <w:color w:val="000000"/>
                      <w:sz w:val="14"/>
                    </w:rPr>
                    <w:t>26.07.2022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D9B26" w14:textId="77777777" w:rsidR="00816C00" w:rsidRDefault="00000000">
                  <w:pPr>
                    <w:spacing w:after="0" w:line="240" w:lineRule="auto"/>
                  </w:pPr>
                  <w:r>
                    <w:rPr>
                      <w:rFonts w:ascii="Arial" w:eastAsia="Arial" w:hAnsi="Arial"/>
                      <w:color w:val="000000"/>
                      <w:sz w:val="14"/>
                    </w:rPr>
                    <w:t>29.400,00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605F4"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F3E79"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CAA30" w14:textId="77777777" w:rsidR="00816C00" w:rsidRDefault="00000000">
                  <w:pPr>
                    <w:spacing w:after="0" w:line="240" w:lineRule="auto"/>
                    <w:jc w:val="center"/>
                  </w:pPr>
                  <w:r>
                    <w:rPr>
                      <w:rFonts w:ascii="Arial" w:eastAsia="Arial" w:hAnsi="Arial"/>
                      <w:color w:val="000000"/>
                      <w:sz w:val="14"/>
                    </w:rPr>
                    <w:t>03.10.2022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99B3A" w14:textId="77777777" w:rsidR="00816C00" w:rsidRDefault="00000000">
                  <w:pPr>
                    <w:spacing w:after="0" w:line="240" w:lineRule="auto"/>
                    <w:jc w:val="center"/>
                  </w:pPr>
                  <w:r>
                    <w:rPr>
                      <w:rFonts w:ascii="Arial" w:eastAsia="Arial" w:hAnsi="Arial"/>
                      <w:color w:val="000000"/>
                      <w:sz w:val="14"/>
                    </w:rPr>
                    <w:t>03.10.2022</w:t>
                  </w:r>
                </w:p>
              </w:tc>
            </w:tr>
            <w:tr w:rsidR="00816C00" w14:paraId="14CD930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0D5A9" w14:textId="77777777" w:rsidR="00816C00" w:rsidRDefault="00000000">
                  <w:pPr>
                    <w:spacing w:after="0" w:line="240" w:lineRule="auto"/>
                  </w:pPr>
                  <w:r>
                    <w:rPr>
                      <w:rFonts w:ascii="Arial" w:eastAsia="Arial" w:hAnsi="Arial"/>
                      <w:color w:val="000000"/>
                      <w:sz w:val="14"/>
                    </w:rPr>
                    <w:t>12/22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16E8A" w14:textId="77777777" w:rsidR="00816C00" w:rsidRDefault="00000000">
                  <w:pPr>
                    <w:spacing w:after="0" w:line="240" w:lineRule="auto"/>
                  </w:pPr>
                  <w:r>
                    <w:rPr>
                      <w:rFonts w:ascii="Arial" w:eastAsia="Arial" w:hAnsi="Arial"/>
                      <w:color w:val="000000"/>
                      <w:sz w:val="14"/>
                    </w:rPr>
                    <w:t>NABAVA PLINA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3A7C2D" w14:textId="77777777" w:rsidR="00816C00" w:rsidRDefault="00000000">
                  <w:pPr>
                    <w:spacing w:after="0" w:line="240" w:lineRule="auto"/>
                    <w:jc w:val="center"/>
                  </w:pPr>
                  <w:r>
                    <w:rPr>
                      <w:rFonts w:ascii="Arial" w:eastAsia="Arial" w:hAnsi="Arial"/>
                      <w:color w:val="000000"/>
                      <w:sz w:val="14"/>
                    </w:rPr>
                    <w:t>09123000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A8E3B"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F5D00"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FB4AC" w14:textId="77777777" w:rsidR="00816C00" w:rsidRDefault="00000000">
                  <w:pPr>
                    <w:spacing w:after="0" w:line="240" w:lineRule="auto"/>
                  </w:pPr>
                  <w:r>
                    <w:rPr>
                      <w:rFonts w:ascii="Arial" w:eastAsia="Arial" w:hAnsi="Arial"/>
                      <w:color w:val="000000"/>
                      <w:sz w:val="14"/>
                    </w:rPr>
                    <w:t>MEĐIMURJE - PLIN d.o.o. 29035933600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304FF"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F394AA" w14:textId="77777777" w:rsidR="00816C00" w:rsidRDefault="00000000">
                  <w:pPr>
                    <w:spacing w:after="0" w:line="240" w:lineRule="auto"/>
                    <w:jc w:val="center"/>
                  </w:pPr>
                  <w:r>
                    <w:rPr>
                      <w:rFonts w:ascii="Arial" w:eastAsia="Arial" w:hAnsi="Arial"/>
                      <w:color w:val="000000"/>
                      <w:sz w:val="14"/>
                    </w:rPr>
                    <w:t>20.06.2022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AF222" w14:textId="77777777" w:rsidR="00816C00" w:rsidRDefault="00000000">
                  <w:pPr>
                    <w:spacing w:after="0" w:line="240" w:lineRule="auto"/>
                    <w:jc w:val="center"/>
                  </w:pPr>
                  <w:r>
                    <w:rPr>
                      <w:rFonts w:ascii="Arial" w:eastAsia="Arial" w:hAnsi="Arial"/>
                      <w:color w:val="000000"/>
                      <w:sz w:val="14"/>
                    </w:rPr>
                    <w:t>KLASA:406-04/22-01/05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7DAEA" w14:textId="77777777" w:rsidR="00816C00" w:rsidRDefault="00000000">
                  <w:pPr>
                    <w:spacing w:after="0" w:line="240" w:lineRule="auto"/>
                  </w:pPr>
                  <w:r>
                    <w:rPr>
                      <w:rFonts w:ascii="Arial" w:eastAsia="Arial" w:hAnsi="Arial"/>
                      <w:color w:val="000000"/>
                      <w:sz w:val="14"/>
                    </w:rPr>
                    <w:t>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637AB" w14:textId="77777777" w:rsidR="00816C00" w:rsidRDefault="00000000">
                  <w:pPr>
                    <w:spacing w:after="0" w:line="240" w:lineRule="auto"/>
                  </w:pPr>
                  <w:r>
                    <w:rPr>
                      <w:rFonts w:ascii="Arial" w:eastAsia="Arial" w:hAnsi="Arial"/>
                      <w:color w:val="000000"/>
                      <w:sz w:val="14"/>
                    </w:rPr>
                    <w:t>96.881,69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29435" w14:textId="77777777" w:rsidR="00816C00" w:rsidRDefault="00000000">
                  <w:pPr>
                    <w:spacing w:after="0" w:line="240" w:lineRule="auto"/>
                  </w:pPr>
                  <w:r>
                    <w:rPr>
                      <w:rFonts w:ascii="Arial" w:eastAsia="Arial" w:hAnsi="Arial"/>
                      <w:color w:val="000000"/>
                      <w:sz w:val="14"/>
                    </w:rPr>
                    <w:t>4.844,08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C7D1D" w14:textId="77777777" w:rsidR="00816C00" w:rsidRDefault="00000000">
                  <w:pPr>
                    <w:spacing w:after="0" w:line="240" w:lineRule="auto"/>
                  </w:pPr>
                  <w:r>
                    <w:rPr>
                      <w:rFonts w:ascii="Arial" w:eastAsia="Arial" w:hAnsi="Arial"/>
                      <w:color w:val="000000"/>
                      <w:sz w:val="14"/>
                    </w:rPr>
                    <w:t>101.725,77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87C6E"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A58F6" w14:textId="77777777" w:rsidR="00816C00" w:rsidRDefault="00000000">
                  <w:pPr>
                    <w:spacing w:after="0" w:line="240" w:lineRule="auto"/>
                    <w:jc w:val="right"/>
                  </w:pPr>
                  <w:r>
                    <w:rPr>
                      <w:rFonts w:ascii="Arial" w:eastAsia="Arial" w:hAnsi="Arial"/>
                      <w:color w:val="000000"/>
                      <w:sz w:val="14"/>
                    </w:rPr>
                    <w:t>31.12.2022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39667"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DE0BB"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354AE"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45C84" w14:textId="77777777" w:rsidR="00816C00" w:rsidRDefault="00000000">
                  <w:pPr>
                    <w:spacing w:after="0" w:line="240" w:lineRule="auto"/>
                    <w:jc w:val="center"/>
                  </w:pPr>
                  <w:r>
                    <w:rPr>
                      <w:rFonts w:ascii="Arial" w:eastAsia="Arial" w:hAnsi="Arial"/>
                      <w:color w:val="000000"/>
                      <w:sz w:val="14"/>
                    </w:rPr>
                    <w:t>03.10.2022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E34D5" w14:textId="77777777" w:rsidR="00816C00" w:rsidRDefault="00000000">
                  <w:pPr>
                    <w:spacing w:after="0" w:line="240" w:lineRule="auto"/>
                    <w:jc w:val="center"/>
                  </w:pPr>
                  <w:r>
                    <w:rPr>
                      <w:rFonts w:ascii="Arial" w:eastAsia="Arial" w:hAnsi="Arial"/>
                      <w:color w:val="000000"/>
                      <w:sz w:val="14"/>
                    </w:rPr>
                    <w:t>03.10.2022</w:t>
                  </w:r>
                </w:p>
              </w:tc>
            </w:tr>
            <w:tr w:rsidR="00816C00" w14:paraId="2D72C32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EC14C" w14:textId="77777777" w:rsidR="00816C00" w:rsidRDefault="00000000">
                  <w:pPr>
                    <w:spacing w:after="0" w:line="240" w:lineRule="auto"/>
                  </w:pPr>
                  <w:r>
                    <w:rPr>
                      <w:rFonts w:ascii="Arial" w:eastAsia="Arial" w:hAnsi="Arial"/>
                      <w:color w:val="000000"/>
                      <w:sz w:val="14"/>
                    </w:rPr>
                    <w:t>46/22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A5235" w14:textId="77777777" w:rsidR="00816C00" w:rsidRDefault="00000000">
                  <w:pPr>
                    <w:spacing w:after="0" w:line="240" w:lineRule="auto"/>
                  </w:pPr>
                  <w:r>
                    <w:rPr>
                      <w:rFonts w:ascii="Arial" w:eastAsia="Arial" w:hAnsi="Arial"/>
                      <w:color w:val="000000"/>
                      <w:sz w:val="14"/>
                    </w:rPr>
                    <w:t>OBNOVA I IZGRADNJA KAPELICE SV. BARBARE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08DAD" w14:textId="77777777" w:rsidR="00816C00" w:rsidRDefault="00000000">
                  <w:pPr>
                    <w:spacing w:after="0" w:line="240" w:lineRule="auto"/>
                    <w:jc w:val="center"/>
                  </w:pPr>
                  <w:r>
                    <w:rPr>
                      <w:rFonts w:ascii="Arial" w:eastAsia="Arial" w:hAnsi="Arial"/>
                      <w:color w:val="000000"/>
                      <w:sz w:val="14"/>
                    </w:rPr>
                    <w:t>45454000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7F832"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9618B"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FE100" w14:textId="77777777" w:rsidR="00816C00" w:rsidRDefault="00000000">
                  <w:pPr>
                    <w:spacing w:after="0" w:line="240" w:lineRule="auto"/>
                  </w:pPr>
                  <w:r>
                    <w:rPr>
                      <w:rFonts w:ascii="Arial" w:eastAsia="Arial" w:hAnsi="Arial"/>
                      <w:color w:val="000000"/>
                      <w:sz w:val="14"/>
                    </w:rPr>
                    <w:t>MS građevinski obrt 39779165385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765C3"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7BC7C" w14:textId="77777777" w:rsidR="00816C00" w:rsidRDefault="00000000">
                  <w:pPr>
                    <w:spacing w:after="0" w:line="240" w:lineRule="auto"/>
                    <w:jc w:val="center"/>
                  </w:pPr>
                  <w:r>
                    <w:rPr>
                      <w:rFonts w:ascii="Arial" w:eastAsia="Arial" w:hAnsi="Arial"/>
                      <w:color w:val="000000"/>
                      <w:sz w:val="14"/>
                    </w:rPr>
                    <w:t>05.09.2022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6C84D" w14:textId="77777777" w:rsidR="00816C00" w:rsidRDefault="00000000">
                  <w:pPr>
                    <w:spacing w:after="0" w:line="240" w:lineRule="auto"/>
                    <w:jc w:val="center"/>
                  </w:pPr>
                  <w:r>
                    <w:rPr>
                      <w:rFonts w:ascii="Arial" w:eastAsia="Arial" w:hAnsi="Arial"/>
                      <w:color w:val="000000"/>
                      <w:sz w:val="14"/>
                    </w:rPr>
                    <w:t>KLASA.406-01/22-01/02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EF123" w14:textId="77777777" w:rsidR="00816C00" w:rsidRDefault="00000000">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5AA47" w14:textId="77777777" w:rsidR="00816C00" w:rsidRDefault="00000000">
                  <w:pPr>
                    <w:spacing w:after="0" w:line="240" w:lineRule="auto"/>
                  </w:pPr>
                  <w:r>
                    <w:rPr>
                      <w:rFonts w:ascii="Arial" w:eastAsia="Arial" w:hAnsi="Arial"/>
                      <w:color w:val="000000"/>
                      <w:sz w:val="14"/>
                    </w:rPr>
                    <w:t>54.345,00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2221D" w14:textId="77777777" w:rsidR="00816C00" w:rsidRDefault="00000000">
                  <w:pPr>
                    <w:spacing w:after="0" w:line="240" w:lineRule="auto"/>
                  </w:pPr>
                  <w:r>
                    <w:rPr>
                      <w:rFonts w:ascii="Arial" w:eastAsia="Arial" w:hAnsi="Arial"/>
                      <w:color w:val="000000"/>
                      <w:sz w:val="14"/>
                    </w:rPr>
                    <w:t>13.586,25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36E7A" w14:textId="77777777" w:rsidR="00816C00" w:rsidRDefault="00000000">
                  <w:pPr>
                    <w:spacing w:after="0" w:line="240" w:lineRule="auto"/>
                  </w:pPr>
                  <w:r>
                    <w:rPr>
                      <w:rFonts w:ascii="Arial" w:eastAsia="Arial" w:hAnsi="Arial"/>
                      <w:color w:val="000000"/>
                      <w:sz w:val="14"/>
                    </w:rPr>
                    <w:t>67.931,25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23B27"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41252" w14:textId="77777777" w:rsidR="00816C00" w:rsidRDefault="00000000">
                  <w:pPr>
                    <w:spacing w:after="0" w:line="240" w:lineRule="auto"/>
                    <w:jc w:val="right"/>
                  </w:pPr>
                  <w:r>
                    <w:rPr>
                      <w:rFonts w:ascii="Arial" w:eastAsia="Arial" w:hAnsi="Arial"/>
                      <w:color w:val="000000"/>
                      <w:sz w:val="14"/>
                    </w:rPr>
                    <w:t>25.11.2022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FB4C0" w14:textId="77777777" w:rsidR="00816C00" w:rsidRDefault="00000000">
                  <w:pPr>
                    <w:spacing w:after="0" w:line="240" w:lineRule="auto"/>
                  </w:pPr>
                  <w:r>
                    <w:rPr>
                      <w:rFonts w:ascii="Arial" w:eastAsia="Arial" w:hAnsi="Arial"/>
                      <w:color w:val="000000"/>
                      <w:sz w:val="14"/>
                    </w:rPr>
                    <w:t>74.956,25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5DEE0"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408E5"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62B02" w14:textId="77777777" w:rsidR="00816C00" w:rsidRDefault="00000000">
                  <w:pPr>
                    <w:spacing w:after="0" w:line="240" w:lineRule="auto"/>
                    <w:jc w:val="center"/>
                  </w:pPr>
                  <w:r>
                    <w:rPr>
                      <w:rFonts w:ascii="Arial" w:eastAsia="Arial" w:hAnsi="Arial"/>
                      <w:color w:val="000000"/>
                      <w:sz w:val="14"/>
                    </w:rPr>
                    <w:t>03.10.2022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CC231" w14:textId="77777777" w:rsidR="00816C00" w:rsidRDefault="00000000">
                  <w:pPr>
                    <w:spacing w:after="0" w:line="240" w:lineRule="auto"/>
                    <w:jc w:val="center"/>
                  </w:pPr>
                  <w:r>
                    <w:rPr>
                      <w:rFonts w:ascii="Arial" w:eastAsia="Arial" w:hAnsi="Arial"/>
                      <w:color w:val="000000"/>
                      <w:sz w:val="14"/>
                    </w:rPr>
                    <w:t>02.12.2022</w:t>
                  </w:r>
                </w:p>
              </w:tc>
            </w:tr>
            <w:tr w:rsidR="00816C00" w14:paraId="15F326B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61BA5" w14:textId="77777777" w:rsidR="00816C00" w:rsidRDefault="00000000">
                  <w:pPr>
                    <w:spacing w:after="0" w:line="240" w:lineRule="auto"/>
                  </w:pPr>
                  <w:r>
                    <w:rPr>
                      <w:rFonts w:ascii="Arial" w:eastAsia="Arial" w:hAnsi="Arial"/>
                      <w:color w:val="000000"/>
                      <w:sz w:val="14"/>
                    </w:rPr>
                    <w:t>09/22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F464F" w14:textId="77777777" w:rsidR="00816C00" w:rsidRDefault="00000000">
                  <w:pPr>
                    <w:spacing w:after="0" w:line="240" w:lineRule="auto"/>
                  </w:pPr>
                  <w:r>
                    <w:rPr>
                      <w:rFonts w:ascii="Arial" w:eastAsia="Arial" w:hAnsi="Arial"/>
                      <w:color w:val="000000"/>
                      <w:sz w:val="14"/>
                    </w:rPr>
                    <w:t>NABAVA ELEKTRIČNE ENERGIJE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9157A" w14:textId="77777777" w:rsidR="00816C00" w:rsidRDefault="00000000">
                  <w:pPr>
                    <w:spacing w:after="0" w:line="240" w:lineRule="auto"/>
                    <w:jc w:val="center"/>
                  </w:pPr>
                  <w:r>
                    <w:rPr>
                      <w:rFonts w:ascii="Arial" w:eastAsia="Arial" w:hAnsi="Arial"/>
                      <w:color w:val="000000"/>
                      <w:sz w:val="14"/>
                    </w:rPr>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99574" w14:textId="77777777" w:rsidR="00816C00" w:rsidRDefault="00000000">
                  <w:pPr>
                    <w:spacing w:after="0" w:line="240" w:lineRule="auto"/>
                  </w:pPr>
                  <w:r>
                    <w:rPr>
                      <w:rFonts w:ascii="Arial" w:eastAsia="Arial" w:hAnsi="Arial"/>
                      <w:color w:val="000000"/>
                      <w:sz w:val="14"/>
                    </w:rPr>
                    <w:t>2022/S 0F3-0038905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75C75" w14:textId="77777777" w:rsidR="00816C00"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2D2C4" w14:textId="77777777" w:rsidR="00816C00" w:rsidRDefault="00000000">
                  <w:pPr>
                    <w:spacing w:after="0" w:line="240" w:lineRule="auto"/>
                  </w:pPr>
                  <w:r>
                    <w:rPr>
                      <w:rFonts w:ascii="Arial" w:eastAsia="Arial" w:hAnsi="Arial"/>
                      <w:color w:val="000000"/>
                      <w:sz w:val="14"/>
                    </w:rPr>
                    <w:t>HEP - Opskrba d.o.o. 63073332379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C7003"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1EF84" w14:textId="77777777" w:rsidR="00816C00" w:rsidRDefault="00000000">
                  <w:pPr>
                    <w:spacing w:after="0" w:line="240" w:lineRule="auto"/>
                    <w:jc w:val="center"/>
                  </w:pPr>
                  <w:r>
                    <w:rPr>
                      <w:rFonts w:ascii="Arial" w:eastAsia="Arial" w:hAnsi="Arial"/>
                      <w:color w:val="000000"/>
                      <w:sz w:val="14"/>
                    </w:rPr>
                    <w:t>17.08.2022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E7F49" w14:textId="77777777" w:rsidR="00816C00" w:rsidRDefault="00000000">
                  <w:pPr>
                    <w:spacing w:after="0" w:line="240" w:lineRule="auto"/>
                    <w:jc w:val="center"/>
                  </w:pPr>
                  <w:r>
                    <w:rPr>
                      <w:rFonts w:ascii="Arial" w:eastAsia="Arial" w:hAnsi="Arial"/>
                      <w:color w:val="000000"/>
                      <w:sz w:val="14"/>
                    </w:rPr>
                    <w:t>O-222760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D5CF64" w14:textId="77777777" w:rsidR="00816C00"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1E7D3" w14:textId="77777777" w:rsidR="00816C00" w:rsidRDefault="00000000">
                  <w:pPr>
                    <w:spacing w:after="0" w:line="240" w:lineRule="auto"/>
                  </w:pPr>
                  <w:r>
                    <w:rPr>
                      <w:rFonts w:ascii="Arial" w:eastAsia="Arial" w:hAnsi="Arial"/>
                      <w:color w:val="000000"/>
                      <w:sz w:val="14"/>
                    </w:rPr>
                    <w:t>881.735,57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761D8" w14:textId="77777777" w:rsidR="00816C00" w:rsidRDefault="00000000">
                  <w:pPr>
                    <w:spacing w:after="0" w:line="240" w:lineRule="auto"/>
                  </w:pPr>
                  <w:r>
                    <w:rPr>
                      <w:rFonts w:ascii="Arial" w:eastAsia="Arial" w:hAnsi="Arial"/>
                      <w:color w:val="000000"/>
                      <w:sz w:val="14"/>
                    </w:rPr>
                    <w:t>114.625,62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16D4A" w14:textId="77777777" w:rsidR="00816C00" w:rsidRDefault="00000000">
                  <w:pPr>
                    <w:spacing w:after="0" w:line="240" w:lineRule="auto"/>
                  </w:pPr>
                  <w:r>
                    <w:rPr>
                      <w:rFonts w:ascii="Arial" w:eastAsia="Arial" w:hAnsi="Arial"/>
                      <w:color w:val="000000"/>
                      <w:sz w:val="14"/>
                    </w:rPr>
                    <w:t>996.361,19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A9735"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7B899"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1B872"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DD8B7"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F9C27"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65C6F" w14:textId="77777777" w:rsidR="00816C00" w:rsidRDefault="00000000">
                  <w:pPr>
                    <w:spacing w:after="0" w:line="240" w:lineRule="auto"/>
                    <w:jc w:val="center"/>
                  </w:pPr>
                  <w:r>
                    <w:rPr>
                      <w:rFonts w:ascii="Arial" w:eastAsia="Arial" w:hAnsi="Arial"/>
                      <w:color w:val="000000"/>
                      <w:sz w:val="14"/>
                    </w:rPr>
                    <w:t>04.10.2022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4E71E" w14:textId="77777777" w:rsidR="00816C00" w:rsidRDefault="00000000">
                  <w:pPr>
                    <w:spacing w:after="0" w:line="240" w:lineRule="auto"/>
                    <w:jc w:val="center"/>
                  </w:pPr>
                  <w:r>
                    <w:rPr>
                      <w:rFonts w:ascii="Arial" w:eastAsia="Arial" w:hAnsi="Arial"/>
                      <w:color w:val="000000"/>
                      <w:sz w:val="14"/>
                    </w:rPr>
                    <w:t>04.10.2022</w:t>
                  </w:r>
                </w:p>
              </w:tc>
            </w:tr>
            <w:tr w:rsidR="00816C00" w14:paraId="326C915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20D62" w14:textId="77777777" w:rsidR="00816C00" w:rsidRDefault="00000000">
                  <w:pPr>
                    <w:spacing w:after="0" w:line="240" w:lineRule="auto"/>
                  </w:pPr>
                  <w:r>
                    <w:rPr>
                      <w:rFonts w:ascii="Arial" w:eastAsia="Arial" w:hAnsi="Arial"/>
                      <w:color w:val="000000"/>
                      <w:sz w:val="14"/>
                    </w:rPr>
                    <w:t>19/22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83195" w14:textId="77777777" w:rsidR="00816C00" w:rsidRDefault="00000000">
                  <w:pPr>
                    <w:spacing w:after="0" w:line="240" w:lineRule="auto"/>
                  </w:pPr>
                  <w:r>
                    <w:rPr>
                      <w:rFonts w:ascii="Arial" w:eastAsia="Arial" w:hAnsi="Arial"/>
                      <w:color w:val="000000"/>
                      <w:sz w:val="14"/>
                    </w:rPr>
                    <w:t>Manifestacija LS produkcija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2F7D3" w14:textId="77777777" w:rsidR="00816C00" w:rsidRDefault="00000000">
                  <w:pPr>
                    <w:spacing w:after="0" w:line="240" w:lineRule="auto"/>
                    <w:jc w:val="center"/>
                  </w:pPr>
                  <w:r>
                    <w:rPr>
                      <w:rFonts w:ascii="Arial" w:eastAsia="Arial" w:hAnsi="Arial"/>
                      <w:color w:val="000000"/>
                      <w:sz w:val="14"/>
                    </w:rPr>
                    <w:t>32320000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A1332"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F522F"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0BA01" w14:textId="77777777" w:rsidR="00816C00" w:rsidRDefault="00000000">
                  <w:pPr>
                    <w:spacing w:after="0" w:line="240" w:lineRule="auto"/>
                  </w:pPr>
                  <w:r>
                    <w:rPr>
                      <w:rFonts w:ascii="Arial" w:eastAsia="Arial" w:hAnsi="Arial"/>
                      <w:color w:val="000000"/>
                      <w:sz w:val="14"/>
                    </w:rPr>
                    <w:t>3DESIGN VL. ANTONIO JURIĆ 45824030377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C858A"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BDC6C" w14:textId="77777777" w:rsidR="00816C00" w:rsidRDefault="00000000">
                  <w:pPr>
                    <w:spacing w:after="0" w:line="240" w:lineRule="auto"/>
                    <w:jc w:val="center"/>
                  </w:pPr>
                  <w:r>
                    <w:rPr>
                      <w:rFonts w:ascii="Arial" w:eastAsia="Arial" w:hAnsi="Arial"/>
                      <w:color w:val="000000"/>
                      <w:sz w:val="14"/>
                    </w:rPr>
                    <w:t>25.07.2022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3D42D" w14:textId="77777777" w:rsidR="00816C00" w:rsidRDefault="00000000">
                  <w:pPr>
                    <w:spacing w:after="0" w:line="240" w:lineRule="auto"/>
                    <w:jc w:val="center"/>
                  </w:pPr>
                  <w:r>
                    <w:rPr>
                      <w:rFonts w:ascii="Arial" w:eastAsia="Arial" w:hAnsi="Arial"/>
                      <w:color w:val="000000"/>
                      <w:sz w:val="14"/>
                    </w:rPr>
                    <w:t>19/22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FC459" w14:textId="77777777" w:rsidR="00816C00" w:rsidRDefault="00000000">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C69DD" w14:textId="77777777" w:rsidR="00816C00" w:rsidRDefault="00000000">
                  <w:pPr>
                    <w:spacing w:after="0" w:line="240" w:lineRule="auto"/>
                  </w:pPr>
                  <w:r>
                    <w:rPr>
                      <w:rFonts w:ascii="Arial" w:eastAsia="Arial" w:hAnsi="Arial"/>
                      <w:color w:val="000000"/>
                      <w:sz w:val="14"/>
                    </w:rPr>
                    <w:t>65.000,00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633D4" w14:textId="77777777" w:rsidR="00816C00" w:rsidRDefault="00000000">
                  <w:pPr>
                    <w:spacing w:after="0" w:line="240" w:lineRule="auto"/>
                  </w:pPr>
                  <w:r>
                    <w:rPr>
                      <w:rFonts w:ascii="Arial" w:eastAsia="Arial" w:hAnsi="Arial"/>
                      <w:color w:val="000000"/>
                      <w:sz w:val="14"/>
                    </w:rPr>
                    <w:t>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F1F1D" w14:textId="77777777" w:rsidR="00816C00" w:rsidRDefault="00000000">
                  <w:pPr>
                    <w:spacing w:after="0" w:line="240" w:lineRule="auto"/>
                  </w:pPr>
                  <w:r>
                    <w:rPr>
                      <w:rFonts w:ascii="Arial" w:eastAsia="Arial" w:hAnsi="Arial"/>
                      <w:color w:val="000000"/>
                      <w:sz w:val="14"/>
                    </w:rPr>
                    <w:t>65.000,00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95FDF"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FBAAA" w14:textId="77777777" w:rsidR="00816C00" w:rsidRDefault="00000000">
                  <w:pPr>
                    <w:spacing w:after="0" w:line="240" w:lineRule="auto"/>
                    <w:jc w:val="right"/>
                  </w:pPr>
                  <w:r>
                    <w:rPr>
                      <w:rFonts w:ascii="Arial" w:eastAsia="Arial" w:hAnsi="Arial"/>
                      <w:color w:val="000000"/>
                      <w:sz w:val="14"/>
                    </w:rPr>
                    <w:t>29.08.2022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8DEA0" w14:textId="77777777" w:rsidR="00816C00" w:rsidRDefault="00000000">
                  <w:pPr>
                    <w:spacing w:after="0" w:line="240" w:lineRule="auto"/>
                  </w:pPr>
                  <w:r>
                    <w:rPr>
                      <w:rFonts w:ascii="Arial" w:eastAsia="Arial" w:hAnsi="Arial"/>
                      <w:color w:val="000000"/>
                      <w:sz w:val="14"/>
                    </w:rPr>
                    <w:t>65.000,00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19C47"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54F2D"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B1CBC" w14:textId="77777777" w:rsidR="00816C00" w:rsidRDefault="00000000">
                  <w:pPr>
                    <w:spacing w:after="0" w:line="240" w:lineRule="auto"/>
                    <w:jc w:val="center"/>
                  </w:pPr>
                  <w:r>
                    <w:rPr>
                      <w:rFonts w:ascii="Arial" w:eastAsia="Arial" w:hAnsi="Arial"/>
                      <w:color w:val="000000"/>
                      <w:sz w:val="14"/>
                    </w:rPr>
                    <w:t>06.10.2022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A124B" w14:textId="77777777" w:rsidR="00816C00" w:rsidRDefault="00000000">
                  <w:pPr>
                    <w:spacing w:after="0" w:line="240" w:lineRule="auto"/>
                    <w:jc w:val="center"/>
                  </w:pPr>
                  <w:r>
                    <w:rPr>
                      <w:rFonts w:ascii="Arial" w:eastAsia="Arial" w:hAnsi="Arial"/>
                      <w:color w:val="000000"/>
                      <w:sz w:val="14"/>
                    </w:rPr>
                    <w:t>06.10.2022</w:t>
                  </w:r>
                </w:p>
              </w:tc>
            </w:tr>
            <w:tr w:rsidR="00816C00" w14:paraId="1FC5F46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0F5D3" w14:textId="77777777" w:rsidR="00816C00" w:rsidRDefault="00000000">
                  <w:pPr>
                    <w:spacing w:after="0" w:line="240" w:lineRule="auto"/>
                  </w:pPr>
                  <w:r>
                    <w:rPr>
                      <w:rFonts w:ascii="Arial" w:eastAsia="Arial" w:hAnsi="Arial"/>
                      <w:color w:val="000000"/>
                      <w:sz w:val="14"/>
                    </w:rPr>
                    <w:t>21/22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3681C" w14:textId="77777777" w:rsidR="00816C00" w:rsidRDefault="00000000">
                  <w:pPr>
                    <w:spacing w:after="0" w:line="240" w:lineRule="auto"/>
                  </w:pPr>
                  <w:r>
                    <w:rPr>
                      <w:rFonts w:ascii="Arial" w:eastAsia="Arial" w:hAnsi="Arial"/>
                      <w:color w:val="000000"/>
                      <w:sz w:val="14"/>
                    </w:rPr>
                    <w:t>Manifestacija LS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DC673" w14:textId="77777777" w:rsidR="00816C00" w:rsidRDefault="00000000">
                  <w:pPr>
                    <w:spacing w:after="0" w:line="240" w:lineRule="auto"/>
                    <w:jc w:val="center"/>
                  </w:pPr>
                  <w:r>
                    <w:rPr>
                      <w:rFonts w:ascii="Arial" w:eastAsia="Arial" w:hAnsi="Arial"/>
                      <w:color w:val="000000"/>
                      <w:sz w:val="14"/>
                    </w:rPr>
                    <w:t>32000000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3002B"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A5C06"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902F6" w14:textId="77777777" w:rsidR="00816C00" w:rsidRDefault="00000000">
                  <w:pPr>
                    <w:spacing w:after="0" w:line="240" w:lineRule="auto"/>
                  </w:pPr>
                  <w:r>
                    <w:rPr>
                      <w:rFonts w:ascii="Arial" w:eastAsia="Arial" w:hAnsi="Arial"/>
                      <w:color w:val="000000"/>
                      <w:sz w:val="14"/>
                    </w:rPr>
                    <w:t>GO DUJIĆ GRADNJA 29917175909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3545D" w14:textId="77777777" w:rsidR="00816C00" w:rsidRDefault="00000000">
                  <w:pPr>
                    <w:spacing w:after="0" w:line="240" w:lineRule="auto"/>
                  </w:pPr>
                  <w:r>
                    <w:rPr>
                      <w:rFonts w:ascii="Arial" w:eastAsia="Arial" w:hAnsi="Arial"/>
                      <w:color w:val="000000"/>
                      <w:sz w:val="14"/>
                    </w:rPr>
                    <w:t>LIPKOM SERVISI d.o.o. Lipovljani</w:t>
                  </w:r>
                  <w:r>
                    <w:rPr>
                      <w:rFonts w:ascii="Arial" w:eastAsia="Arial" w:hAnsi="Arial"/>
                      <w:color w:val="000000"/>
                      <w:sz w:val="14"/>
                    </w:rPr>
                    <w:br/>
                    <w:t>OIB:16699656965</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82D37" w14:textId="77777777" w:rsidR="00816C00" w:rsidRDefault="00000000">
                  <w:pPr>
                    <w:spacing w:after="0" w:line="240" w:lineRule="auto"/>
                    <w:jc w:val="center"/>
                  </w:pPr>
                  <w:r>
                    <w:rPr>
                      <w:rFonts w:ascii="Arial" w:eastAsia="Arial" w:hAnsi="Arial"/>
                      <w:color w:val="000000"/>
                      <w:sz w:val="14"/>
                    </w:rPr>
                    <w:t>30.08.2022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B8CBC" w14:textId="77777777" w:rsidR="00816C00" w:rsidRDefault="00000000">
                  <w:pPr>
                    <w:spacing w:after="0" w:line="240" w:lineRule="auto"/>
                    <w:jc w:val="center"/>
                  </w:pPr>
                  <w:r>
                    <w:rPr>
                      <w:rFonts w:ascii="Arial" w:eastAsia="Arial" w:hAnsi="Arial"/>
                      <w:color w:val="000000"/>
                      <w:sz w:val="14"/>
                    </w:rPr>
                    <w:t>99/22, 110/22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2C55C" w14:textId="77777777" w:rsidR="00816C00" w:rsidRDefault="00000000">
                  <w:pPr>
                    <w:spacing w:after="0" w:line="240" w:lineRule="auto"/>
                  </w:pPr>
                  <w:r>
                    <w:rPr>
                      <w:rFonts w:ascii="Arial" w:eastAsia="Arial" w:hAnsi="Arial"/>
                      <w:color w:val="000000"/>
                      <w:sz w:val="14"/>
                    </w:rPr>
                    <w:t>10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A5C0C" w14:textId="77777777" w:rsidR="00816C00" w:rsidRDefault="00000000">
                  <w:pPr>
                    <w:spacing w:after="0" w:line="240" w:lineRule="auto"/>
                  </w:pPr>
                  <w:r>
                    <w:rPr>
                      <w:rFonts w:ascii="Arial" w:eastAsia="Arial" w:hAnsi="Arial"/>
                      <w:color w:val="000000"/>
                      <w:sz w:val="14"/>
                    </w:rPr>
                    <w:t>36.936,00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A1B7D" w14:textId="77777777" w:rsidR="00816C00" w:rsidRDefault="00000000">
                  <w:pPr>
                    <w:spacing w:after="0" w:line="240" w:lineRule="auto"/>
                  </w:pPr>
                  <w:r>
                    <w:rPr>
                      <w:rFonts w:ascii="Arial" w:eastAsia="Arial" w:hAnsi="Arial"/>
                      <w:color w:val="000000"/>
                      <w:sz w:val="14"/>
                    </w:rPr>
                    <w:t>9.234,00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D702A" w14:textId="77777777" w:rsidR="00816C00" w:rsidRDefault="00000000">
                  <w:pPr>
                    <w:spacing w:after="0" w:line="240" w:lineRule="auto"/>
                  </w:pPr>
                  <w:r>
                    <w:rPr>
                      <w:rFonts w:ascii="Arial" w:eastAsia="Arial" w:hAnsi="Arial"/>
                      <w:color w:val="000000"/>
                      <w:sz w:val="14"/>
                    </w:rPr>
                    <w:t>46.170,00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4C85C"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747BD" w14:textId="77777777" w:rsidR="00816C00" w:rsidRDefault="00000000">
                  <w:pPr>
                    <w:spacing w:after="0" w:line="240" w:lineRule="auto"/>
                    <w:jc w:val="right"/>
                  </w:pPr>
                  <w:r>
                    <w:rPr>
                      <w:rFonts w:ascii="Arial" w:eastAsia="Arial" w:hAnsi="Arial"/>
                      <w:color w:val="000000"/>
                      <w:sz w:val="14"/>
                    </w:rPr>
                    <w:t>30.08.2022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80118" w14:textId="77777777" w:rsidR="00816C00" w:rsidRDefault="00000000">
                  <w:pPr>
                    <w:spacing w:after="0" w:line="240" w:lineRule="auto"/>
                  </w:pPr>
                  <w:r>
                    <w:rPr>
                      <w:rFonts w:ascii="Arial" w:eastAsia="Arial" w:hAnsi="Arial"/>
                      <w:color w:val="000000"/>
                      <w:sz w:val="14"/>
                    </w:rPr>
                    <w:t>46.170,00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FEAA9D"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45262"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92B20" w14:textId="77777777" w:rsidR="00816C00" w:rsidRDefault="00000000">
                  <w:pPr>
                    <w:spacing w:after="0" w:line="240" w:lineRule="auto"/>
                    <w:jc w:val="center"/>
                  </w:pPr>
                  <w:r>
                    <w:rPr>
                      <w:rFonts w:ascii="Arial" w:eastAsia="Arial" w:hAnsi="Arial"/>
                      <w:color w:val="000000"/>
                      <w:sz w:val="14"/>
                    </w:rPr>
                    <w:t>06.10.2022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86D4D" w14:textId="77777777" w:rsidR="00816C00" w:rsidRDefault="00000000">
                  <w:pPr>
                    <w:spacing w:after="0" w:line="240" w:lineRule="auto"/>
                    <w:jc w:val="center"/>
                  </w:pPr>
                  <w:r>
                    <w:rPr>
                      <w:rFonts w:ascii="Arial" w:eastAsia="Arial" w:hAnsi="Arial"/>
                      <w:color w:val="000000"/>
                      <w:sz w:val="14"/>
                    </w:rPr>
                    <w:t>06.10.2022</w:t>
                  </w:r>
                </w:p>
              </w:tc>
            </w:tr>
            <w:tr w:rsidR="00816C00" w14:paraId="78CF38C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E97B9" w14:textId="77777777" w:rsidR="00816C00" w:rsidRDefault="00000000">
                  <w:pPr>
                    <w:spacing w:after="0" w:line="240" w:lineRule="auto"/>
                  </w:pPr>
                  <w:r>
                    <w:rPr>
                      <w:rFonts w:ascii="Arial" w:eastAsia="Arial" w:hAnsi="Arial"/>
                      <w:color w:val="000000"/>
                      <w:sz w:val="14"/>
                    </w:rPr>
                    <w:t>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F486E" w14:textId="77777777" w:rsidR="00816C00" w:rsidRDefault="00000000">
                  <w:pPr>
                    <w:spacing w:after="0" w:line="240" w:lineRule="auto"/>
                  </w:pPr>
                  <w:r>
                    <w:rPr>
                      <w:rFonts w:ascii="Arial" w:eastAsia="Arial" w:hAnsi="Arial"/>
                      <w:color w:val="000000"/>
                      <w:sz w:val="14"/>
                    </w:rPr>
                    <w:t>REPREZENTACIJA LIPOVLJANSKI SUSRETI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A94F4" w14:textId="77777777" w:rsidR="00816C00" w:rsidRDefault="00000000">
                  <w:pPr>
                    <w:spacing w:after="0" w:line="240" w:lineRule="auto"/>
                    <w:jc w:val="center"/>
                  </w:pPr>
                  <w:r>
                    <w:rPr>
                      <w:rFonts w:ascii="Arial" w:eastAsia="Arial" w:hAnsi="Arial"/>
                      <w:color w:val="000000"/>
                      <w:sz w:val="14"/>
                    </w:rPr>
                    <w:t>15000000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12B2F"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27C0C"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DA742" w14:textId="77777777" w:rsidR="00816C00" w:rsidRDefault="00000000">
                  <w:pPr>
                    <w:spacing w:after="0" w:line="240" w:lineRule="auto"/>
                  </w:pPr>
                  <w:r>
                    <w:rPr>
                      <w:rFonts w:ascii="Arial" w:eastAsia="Arial" w:hAnsi="Arial"/>
                      <w:color w:val="000000"/>
                      <w:sz w:val="14"/>
                    </w:rPr>
                    <w:t>JOSIPA, OBRT ZA SLASTICE 08540208413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67314" w14:textId="77777777" w:rsidR="00816C00" w:rsidRDefault="00000000">
                  <w:pPr>
                    <w:spacing w:after="0" w:line="240" w:lineRule="auto"/>
                  </w:pPr>
                  <w:r>
                    <w:rPr>
                      <w:rFonts w:ascii="Arial" w:eastAsia="Arial" w:hAnsi="Arial"/>
                      <w:color w:val="000000"/>
                      <w:sz w:val="14"/>
                    </w:rPr>
                    <w:t xml:space="preserve">ugostiteljsko obrt Klet Romić, Kutina, OIB:69335956098; Trgovački obrt SEGO </w:t>
                  </w:r>
                  <w:proofErr w:type="spellStart"/>
                  <w:r>
                    <w:rPr>
                      <w:rFonts w:ascii="Arial" w:eastAsia="Arial" w:hAnsi="Arial"/>
                      <w:color w:val="000000"/>
                      <w:sz w:val="14"/>
                    </w:rPr>
                    <w:t>vl</w:t>
                  </w:r>
                  <w:proofErr w:type="spellEnd"/>
                  <w:r>
                    <w:rPr>
                      <w:rFonts w:ascii="Arial" w:eastAsia="Arial" w:hAnsi="Arial"/>
                      <w:color w:val="000000"/>
                      <w:sz w:val="14"/>
                    </w:rPr>
                    <w:t xml:space="preserve">. </w:t>
                  </w:r>
                  <w:proofErr w:type="spellStart"/>
                  <w:r>
                    <w:rPr>
                      <w:rFonts w:ascii="Arial" w:eastAsia="Arial" w:hAnsi="Arial"/>
                      <w:color w:val="000000"/>
                      <w:sz w:val="14"/>
                    </w:rPr>
                    <w:t>Kristjan</w:t>
                  </w:r>
                  <w:proofErr w:type="spellEnd"/>
                  <w:r>
                    <w:rPr>
                      <w:rFonts w:ascii="Arial" w:eastAsia="Arial" w:hAnsi="Arial"/>
                      <w:color w:val="000000"/>
                      <w:sz w:val="14"/>
                    </w:rPr>
                    <w:t xml:space="preserve"> </w:t>
                  </w:r>
                  <w:proofErr w:type="spellStart"/>
                  <w:r>
                    <w:rPr>
                      <w:rFonts w:ascii="Arial" w:eastAsia="Arial" w:hAnsi="Arial"/>
                      <w:color w:val="000000"/>
                      <w:sz w:val="14"/>
                    </w:rPr>
                    <w:t>Segotić</w:t>
                  </w:r>
                  <w:proofErr w:type="spellEnd"/>
                  <w:r>
                    <w:rPr>
                      <w:rFonts w:ascii="Arial" w:eastAsia="Arial" w:hAnsi="Arial"/>
                      <w:color w:val="000000"/>
                      <w:sz w:val="14"/>
                    </w:rPr>
                    <w:t>, Lipovljani, OIN:15664778523; CAFFE BAR GAMA, VL. MIHAEL MARMILIC, LIPOVLJANI, OIB:15683984925</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9B9E1" w14:textId="77777777" w:rsidR="00816C00" w:rsidRDefault="00000000">
                  <w:pPr>
                    <w:spacing w:after="0" w:line="240" w:lineRule="auto"/>
                    <w:jc w:val="center"/>
                  </w:pPr>
                  <w:r>
                    <w:rPr>
                      <w:rFonts w:ascii="Arial" w:eastAsia="Arial" w:hAnsi="Arial"/>
                      <w:color w:val="000000"/>
                      <w:sz w:val="14"/>
                    </w:rPr>
                    <w:t>16.08.2022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CD111" w14:textId="77777777" w:rsidR="00816C00" w:rsidRDefault="00000000">
                  <w:pPr>
                    <w:spacing w:after="0" w:line="240" w:lineRule="auto"/>
                    <w:jc w:val="center"/>
                  </w:pPr>
                  <w:r>
                    <w:rPr>
                      <w:rFonts w:ascii="Arial" w:eastAsia="Arial" w:hAnsi="Arial"/>
                      <w:color w:val="000000"/>
                      <w:sz w:val="14"/>
                    </w:rPr>
                    <w:t>102/22, 104/22, 108/22, 113/22, 115/22, 117/22, 118/22, 119/22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D5B54" w14:textId="77777777" w:rsidR="00816C00" w:rsidRDefault="00000000">
                  <w:pPr>
                    <w:spacing w:after="0" w:line="240" w:lineRule="auto"/>
                  </w:pPr>
                  <w:r>
                    <w:rPr>
                      <w:rFonts w:ascii="Arial" w:eastAsia="Arial" w:hAnsi="Arial"/>
                      <w:color w:val="000000"/>
                      <w:sz w:val="14"/>
                    </w:rPr>
                    <w:t>15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5A3C5" w14:textId="77777777" w:rsidR="00816C00" w:rsidRDefault="00000000">
                  <w:pPr>
                    <w:spacing w:after="0" w:line="240" w:lineRule="auto"/>
                  </w:pPr>
                  <w:r>
                    <w:rPr>
                      <w:rFonts w:ascii="Arial" w:eastAsia="Arial" w:hAnsi="Arial"/>
                      <w:color w:val="000000"/>
                      <w:sz w:val="14"/>
                    </w:rPr>
                    <w:t>46.109,50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898F3" w14:textId="77777777" w:rsidR="00816C00" w:rsidRDefault="00000000">
                  <w:pPr>
                    <w:spacing w:after="0" w:line="240" w:lineRule="auto"/>
                  </w:pPr>
                  <w:r>
                    <w:rPr>
                      <w:rFonts w:ascii="Arial" w:eastAsia="Arial" w:hAnsi="Arial"/>
                      <w:color w:val="000000"/>
                      <w:sz w:val="14"/>
                    </w:rPr>
                    <w:t>11.527,37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0A10F" w14:textId="77777777" w:rsidR="00816C00" w:rsidRDefault="00000000">
                  <w:pPr>
                    <w:spacing w:after="0" w:line="240" w:lineRule="auto"/>
                  </w:pPr>
                  <w:r>
                    <w:rPr>
                      <w:rFonts w:ascii="Arial" w:eastAsia="Arial" w:hAnsi="Arial"/>
                      <w:color w:val="000000"/>
                      <w:sz w:val="14"/>
                    </w:rPr>
                    <w:t>57.636,87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F7CCF"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41287" w14:textId="77777777" w:rsidR="00816C00" w:rsidRDefault="00000000">
                  <w:pPr>
                    <w:spacing w:after="0" w:line="240" w:lineRule="auto"/>
                    <w:jc w:val="right"/>
                  </w:pPr>
                  <w:r>
                    <w:rPr>
                      <w:rFonts w:ascii="Arial" w:eastAsia="Arial" w:hAnsi="Arial"/>
                      <w:color w:val="000000"/>
                      <w:sz w:val="14"/>
                    </w:rPr>
                    <w:t>31.08.2022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78C27" w14:textId="77777777" w:rsidR="00816C00" w:rsidRDefault="00000000">
                  <w:pPr>
                    <w:spacing w:after="0" w:line="240" w:lineRule="auto"/>
                  </w:pPr>
                  <w:r>
                    <w:rPr>
                      <w:rFonts w:ascii="Arial" w:eastAsia="Arial" w:hAnsi="Arial"/>
                      <w:color w:val="000000"/>
                      <w:sz w:val="14"/>
                    </w:rPr>
                    <w:t>57.636,87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8761C"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7BDA9"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3AA51" w14:textId="77777777" w:rsidR="00816C00" w:rsidRDefault="00000000">
                  <w:pPr>
                    <w:spacing w:after="0" w:line="240" w:lineRule="auto"/>
                    <w:jc w:val="center"/>
                  </w:pPr>
                  <w:r>
                    <w:rPr>
                      <w:rFonts w:ascii="Arial" w:eastAsia="Arial" w:hAnsi="Arial"/>
                      <w:color w:val="000000"/>
                      <w:sz w:val="14"/>
                    </w:rPr>
                    <w:t>07.10.2022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9BD47" w14:textId="77777777" w:rsidR="00816C00" w:rsidRDefault="00000000">
                  <w:pPr>
                    <w:spacing w:after="0" w:line="240" w:lineRule="auto"/>
                    <w:jc w:val="center"/>
                  </w:pPr>
                  <w:r>
                    <w:rPr>
                      <w:rFonts w:ascii="Arial" w:eastAsia="Arial" w:hAnsi="Arial"/>
                      <w:color w:val="000000"/>
                      <w:sz w:val="14"/>
                    </w:rPr>
                    <w:t>07.10.2022</w:t>
                  </w:r>
                </w:p>
              </w:tc>
            </w:tr>
            <w:tr w:rsidR="00816C00" w14:paraId="5B480AF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2F720" w14:textId="77777777" w:rsidR="00816C00" w:rsidRDefault="00000000">
                  <w:pPr>
                    <w:spacing w:after="0" w:line="240" w:lineRule="auto"/>
                  </w:pPr>
                  <w:r>
                    <w:rPr>
                      <w:rFonts w:ascii="Arial" w:eastAsia="Arial" w:hAnsi="Arial"/>
                      <w:color w:val="000000"/>
                      <w:sz w:val="14"/>
                    </w:rPr>
                    <w:t>44/22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F5AC6" w14:textId="77777777" w:rsidR="00816C00" w:rsidRDefault="00000000">
                  <w:pPr>
                    <w:spacing w:after="0" w:line="240" w:lineRule="auto"/>
                  </w:pPr>
                  <w:r>
                    <w:rPr>
                      <w:rFonts w:ascii="Arial" w:eastAsia="Arial" w:hAnsi="Arial"/>
                      <w:color w:val="000000"/>
                      <w:sz w:val="14"/>
                    </w:rPr>
                    <w:t>Radovi za preuređenje prostorije u Društvenom domu u Kraljevoj Velikoj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A10BC" w14:textId="77777777" w:rsidR="00816C00" w:rsidRDefault="00000000">
                  <w:pPr>
                    <w:spacing w:after="0" w:line="240" w:lineRule="auto"/>
                    <w:jc w:val="center"/>
                  </w:pPr>
                  <w:r>
                    <w:rPr>
                      <w:rFonts w:ascii="Arial" w:eastAsia="Arial" w:hAnsi="Arial"/>
                      <w:color w:val="000000"/>
                      <w:sz w:val="14"/>
                    </w:rPr>
                    <w:t>45450000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0B59E"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44683"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200CE" w14:textId="77777777" w:rsidR="00816C00" w:rsidRDefault="00000000">
                  <w:pPr>
                    <w:spacing w:after="0" w:line="240" w:lineRule="auto"/>
                  </w:pPr>
                  <w:r>
                    <w:rPr>
                      <w:rFonts w:ascii="Arial" w:eastAsia="Arial" w:hAnsi="Arial"/>
                      <w:color w:val="000000"/>
                      <w:sz w:val="14"/>
                    </w:rPr>
                    <w:t>LIPKOM SERVISI d.o.o. 16699656965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5CA49"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E1847" w14:textId="77777777" w:rsidR="00816C00" w:rsidRDefault="00000000">
                  <w:pPr>
                    <w:spacing w:after="0" w:line="240" w:lineRule="auto"/>
                    <w:jc w:val="center"/>
                  </w:pPr>
                  <w:r>
                    <w:rPr>
                      <w:rFonts w:ascii="Arial" w:eastAsia="Arial" w:hAnsi="Arial"/>
                      <w:color w:val="000000"/>
                      <w:sz w:val="14"/>
                    </w:rPr>
                    <w:t>06.10.2022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639C1" w14:textId="77777777" w:rsidR="00816C00" w:rsidRDefault="00000000">
                  <w:pPr>
                    <w:spacing w:after="0" w:line="240" w:lineRule="auto"/>
                    <w:jc w:val="center"/>
                  </w:pPr>
                  <w:r>
                    <w:rPr>
                      <w:rFonts w:ascii="Arial" w:eastAsia="Arial" w:hAnsi="Arial"/>
                      <w:color w:val="000000"/>
                      <w:sz w:val="14"/>
                    </w:rPr>
                    <w:t>Klasa:406-01/22-01/04</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2726A" w14:textId="77777777" w:rsidR="00816C00" w:rsidRDefault="00000000">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C030E" w14:textId="77777777" w:rsidR="00816C00" w:rsidRDefault="00000000">
                  <w:pPr>
                    <w:spacing w:after="0" w:line="240" w:lineRule="auto"/>
                  </w:pPr>
                  <w:r>
                    <w:rPr>
                      <w:rFonts w:ascii="Arial" w:eastAsia="Arial" w:hAnsi="Arial"/>
                      <w:color w:val="000000"/>
                      <w:sz w:val="14"/>
                    </w:rPr>
                    <w:t>31.981,95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AE12EA" w14:textId="77777777" w:rsidR="00816C00" w:rsidRDefault="00000000">
                  <w:pPr>
                    <w:spacing w:after="0" w:line="240" w:lineRule="auto"/>
                  </w:pPr>
                  <w:r>
                    <w:rPr>
                      <w:rFonts w:ascii="Arial" w:eastAsia="Arial" w:hAnsi="Arial"/>
                      <w:color w:val="000000"/>
                      <w:sz w:val="14"/>
                    </w:rPr>
                    <w:t>7.995,49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88B40" w14:textId="77777777" w:rsidR="00816C00" w:rsidRDefault="00000000">
                  <w:pPr>
                    <w:spacing w:after="0" w:line="240" w:lineRule="auto"/>
                  </w:pPr>
                  <w:r>
                    <w:rPr>
                      <w:rFonts w:ascii="Arial" w:eastAsia="Arial" w:hAnsi="Arial"/>
                      <w:color w:val="000000"/>
                      <w:sz w:val="14"/>
                    </w:rPr>
                    <w:t>39.977,44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2F3D6"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12D90"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DB876"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A8E31"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DA312"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5EF5E" w14:textId="77777777" w:rsidR="00816C00" w:rsidRDefault="00000000">
                  <w:pPr>
                    <w:spacing w:after="0" w:line="240" w:lineRule="auto"/>
                    <w:jc w:val="center"/>
                  </w:pPr>
                  <w:r>
                    <w:rPr>
                      <w:rFonts w:ascii="Arial" w:eastAsia="Arial" w:hAnsi="Arial"/>
                      <w:color w:val="000000"/>
                      <w:sz w:val="14"/>
                    </w:rPr>
                    <w:t>25.11.2022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C9189" w14:textId="77777777" w:rsidR="00816C00" w:rsidRDefault="00000000">
                  <w:pPr>
                    <w:spacing w:after="0" w:line="240" w:lineRule="auto"/>
                    <w:jc w:val="center"/>
                  </w:pPr>
                  <w:r>
                    <w:rPr>
                      <w:rFonts w:ascii="Arial" w:eastAsia="Arial" w:hAnsi="Arial"/>
                      <w:color w:val="000000"/>
                      <w:sz w:val="14"/>
                    </w:rPr>
                    <w:t>25.11.2022</w:t>
                  </w:r>
                </w:p>
              </w:tc>
            </w:tr>
            <w:tr w:rsidR="00816C00" w14:paraId="53CF4CF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86EAD" w14:textId="77777777" w:rsidR="00816C00" w:rsidRDefault="00000000">
                  <w:pPr>
                    <w:spacing w:after="0" w:line="240" w:lineRule="auto"/>
                  </w:pPr>
                  <w:r>
                    <w:rPr>
                      <w:rFonts w:ascii="Arial" w:eastAsia="Arial" w:hAnsi="Arial"/>
                      <w:color w:val="000000"/>
                      <w:sz w:val="14"/>
                    </w:rPr>
                    <w:t>43/22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AECB8" w14:textId="77777777" w:rsidR="00816C00" w:rsidRDefault="00000000">
                  <w:pPr>
                    <w:spacing w:after="0" w:line="240" w:lineRule="auto"/>
                  </w:pPr>
                  <w:r>
                    <w:rPr>
                      <w:rFonts w:ascii="Arial" w:eastAsia="Arial" w:hAnsi="Arial"/>
                      <w:color w:val="000000"/>
                      <w:sz w:val="14"/>
                    </w:rPr>
                    <w:t xml:space="preserve">Radovi za preuređenje prostorije u </w:t>
                  </w:r>
                  <w:proofErr w:type="spellStart"/>
                  <w:r>
                    <w:rPr>
                      <w:rFonts w:ascii="Arial" w:eastAsia="Arial" w:hAnsi="Arial"/>
                      <w:color w:val="000000"/>
                      <w:sz w:val="14"/>
                    </w:rPr>
                    <w:t>Druđtvenom</w:t>
                  </w:r>
                  <w:proofErr w:type="spellEnd"/>
                  <w:r>
                    <w:rPr>
                      <w:rFonts w:ascii="Arial" w:eastAsia="Arial" w:hAnsi="Arial"/>
                      <w:color w:val="000000"/>
                      <w:sz w:val="14"/>
                    </w:rPr>
                    <w:t xml:space="preserve"> domu u </w:t>
                  </w:r>
                  <w:proofErr w:type="spellStart"/>
                  <w:r>
                    <w:rPr>
                      <w:rFonts w:ascii="Arial" w:eastAsia="Arial" w:hAnsi="Arial"/>
                      <w:color w:val="000000"/>
                      <w:sz w:val="14"/>
                    </w:rPr>
                    <w:t>lipovljanima</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80AB7" w14:textId="77777777" w:rsidR="00816C00" w:rsidRDefault="00000000">
                  <w:pPr>
                    <w:spacing w:after="0" w:line="240" w:lineRule="auto"/>
                    <w:jc w:val="center"/>
                  </w:pPr>
                  <w:r>
                    <w:rPr>
                      <w:rFonts w:ascii="Arial" w:eastAsia="Arial" w:hAnsi="Arial"/>
                      <w:color w:val="000000"/>
                      <w:sz w:val="14"/>
                    </w:rPr>
                    <w:t>45450000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FC6FB"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13D02"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E6DE9" w14:textId="77777777" w:rsidR="00816C00" w:rsidRDefault="00000000">
                  <w:pPr>
                    <w:spacing w:after="0" w:line="240" w:lineRule="auto"/>
                  </w:pPr>
                  <w:r>
                    <w:rPr>
                      <w:rFonts w:ascii="Arial" w:eastAsia="Arial" w:hAnsi="Arial"/>
                      <w:color w:val="000000"/>
                      <w:sz w:val="14"/>
                    </w:rPr>
                    <w:t>LIPKOM SERVISI d.o.o. 16699656965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B6AF8"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39883" w14:textId="77777777" w:rsidR="00816C00" w:rsidRDefault="00000000">
                  <w:pPr>
                    <w:spacing w:after="0" w:line="240" w:lineRule="auto"/>
                    <w:jc w:val="center"/>
                  </w:pPr>
                  <w:r>
                    <w:rPr>
                      <w:rFonts w:ascii="Arial" w:eastAsia="Arial" w:hAnsi="Arial"/>
                      <w:color w:val="000000"/>
                      <w:sz w:val="14"/>
                    </w:rPr>
                    <w:t>06.10.2022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ED37F" w14:textId="77777777" w:rsidR="00816C00" w:rsidRDefault="00000000">
                  <w:pPr>
                    <w:spacing w:after="0" w:line="240" w:lineRule="auto"/>
                    <w:jc w:val="center"/>
                  </w:pPr>
                  <w:r>
                    <w:rPr>
                      <w:rFonts w:ascii="Arial" w:eastAsia="Arial" w:hAnsi="Arial"/>
                      <w:color w:val="000000"/>
                      <w:sz w:val="14"/>
                    </w:rPr>
                    <w:t>Klasa:406-01/22-01/03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49D5B" w14:textId="77777777" w:rsidR="00816C00" w:rsidRDefault="00000000">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58D65" w14:textId="77777777" w:rsidR="00816C00" w:rsidRDefault="00000000">
                  <w:pPr>
                    <w:spacing w:after="0" w:line="240" w:lineRule="auto"/>
                  </w:pPr>
                  <w:r>
                    <w:rPr>
                      <w:rFonts w:ascii="Arial" w:eastAsia="Arial" w:hAnsi="Arial"/>
                      <w:color w:val="000000"/>
                      <w:sz w:val="14"/>
                    </w:rPr>
                    <w:t>27.944,40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E0D4B" w14:textId="77777777" w:rsidR="00816C00" w:rsidRDefault="00000000">
                  <w:pPr>
                    <w:spacing w:after="0" w:line="240" w:lineRule="auto"/>
                  </w:pPr>
                  <w:r>
                    <w:rPr>
                      <w:rFonts w:ascii="Arial" w:eastAsia="Arial" w:hAnsi="Arial"/>
                      <w:color w:val="000000"/>
                      <w:sz w:val="14"/>
                    </w:rPr>
                    <w:t>6.998,60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0D988" w14:textId="77777777" w:rsidR="00816C00" w:rsidRDefault="00000000">
                  <w:pPr>
                    <w:spacing w:after="0" w:line="240" w:lineRule="auto"/>
                  </w:pPr>
                  <w:r>
                    <w:rPr>
                      <w:rFonts w:ascii="Arial" w:eastAsia="Arial" w:hAnsi="Arial"/>
                      <w:color w:val="000000"/>
                      <w:sz w:val="14"/>
                    </w:rPr>
                    <w:t>34.993,00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5DD5F"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A4A5F"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3F594"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10B28"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45AF95"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DCDDA" w14:textId="77777777" w:rsidR="00816C00" w:rsidRDefault="00000000">
                  <w:pPr>
                    <w:spacing w:after="0" w:line="240" w:lineRule="auto"/>
                    <w:jc w:val="center"/>
                  </w:pPr>
                  <w:r>
                    <w:rPr>
                      <w:rFonts w:ascii="Arial" w:eastAsia="Arial" w:hAnsi="Arial"/>
                      <w:color w:val="000000"/>
                      <w:sz w:val="14"/>
                    </w:rPr>
                    <w:t>25.11.2022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F2586" w14:textId="77777777" w:rsidR="00816C00" w:rsidRDefault="00000000">
                  <w:pPr>
                    <w:spacing w:after="0" w:line="240" w:lineRule="auto"/>
                    <w:jc w:val="center"/>
                  </w:pPr>
                  <w:r>
                    <w:rPr>
                      <w:rFonts w:ascii="Arial" w:eastAsia="Arial" w:hAnsi="Arial"/>
                      <w:color w:val="000000"/>
                      <w:sz w:val="14"/>
                    </w:rPr>
                    <w:t>25.11.2022</w:t>
                  </w:r>
                </w:p>
              </w:tc>
            </w:tr>
            <w:tr w:rsidR="00816C00" w14:paraId="1210147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7630F" w14:textId="77777777" w:rsidR="00816C00" w:rsidRDefault="00000000">
                  <w:pPr>
                    <w:spacing w:after="0" w:line="240" w:lineRule="auto"/>
                  </w:pPr>
                  <w:r>
                    <w:rPr>
                      <w:rFonts w:ascii="Arial" w:eastAsia="Arial" w:hAnsi="Arial"/>
                      <w:color w:val="000000"/>
                      <w:sz w:val="14"/>
                    </w:rPr>
                    <w:t>37/22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0286A" w14:textId="77777777" w:rsidR="00816C00" w:rsidRDefault="00000000">
                  <w:pPr>
                    <w:spacing w:after="0" w:line="240" w:lineRule="auto"/>
                  </w:pPr>
                  <w:r>
                    <w:rPr>
                      <w:rFonts w:ascii="Arial" w:eastAsia="Arial" w:hAnsi="Arial"/>
                      <w:color w:val="000000"/>
                      <w:sz w:val="14"/>
                    </w:rPr>
                    <w:t>Izgradnja rasvjete na nogometnom igralištu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B4EE9" w14:textId="77777777" w:rsidR="00816C00" w:rsidRDefault="00000000">
                  <w:pPr>
                    <w:spacing w:after="0" w:line="240" w:lineRule="auto"/>
                    <w:jc w:val="center"/>
                  </w:pPr>
                  <w:r>
                    <w:rPr>
                      <w:rFonts w:ascii="Arial" w:eastAsia="Arial" w:hAnsi="Arial"/>
                      <w:color w:val="000000"/>
                      <w:sz w:val="14"/>
                    </w:rPr>
                    <w:t>45316000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F29C5"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23E56"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E45EE" w14:textId="77777777" w:rsidR="00816C00" w:rsidRDefault="00000000">
                  <w:pPr>
                    <w:spacing w:after="0" w:line="240" w:lineRule="auto"/>
                  </w:pPr>
                  <w:r>
                    <w:rPr>
                      <w:rFonts w:ascii="Arial" w:eastAsia="Arial" w:hAnsi="Arial"/>
                      <w:color w:val="000000"/>
                      <w:sz w:val="14"/>
                    </w:rPr>
                    <w:t>Građevinski obrt Dujić gradnja  29917175909 29917175909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D8964"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C7135" w14:textId="77777777" w:rsidR="00816C00" w:rsidRDefault="00000000">
                  <w:pPr>
                    <w:spacing w:after="0" w:line="240" w:lineRule="auto"/>
                    <w:jc w:val="center"/>
                  </w:pPr>
                  <w:r>
                    <w:rPr>
                      <w:rFonts w:ascii="Arial" w:eastAsia="Arial" w:hAnsi="Arial"/>
                      <w:color w:val="000000"/>
                      <w:sz w:val="14"/>
                    </w:rPr>
                    <w:t>19.10.2022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FDAB7" w14:textId="77777777" w:rsidR="00816C00" w:rsidRDefault="00000000">
                  <w:pPr>
                    <w:spacing w:after="0" w:line="240" w:lineRule="auto"/>
                    <w:jc w:val="center"/>
                  </w:pPr>
                  <w:r>
                    <w:rPr>
                      <w:rFonts w:ascii="Arial" w:eastAsia="Arial" w:hAnsi="Arial"/>
                      <w:color w:val="000000"/>
                      <w:sz w:val="14"/>
                    </w:rPr>
                    <w:t>Klasa:406-04/22-01/05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67DDD" w14:textId="77777777" w:rsidR="00816C00" w:rsidRDefault="00000000">
                  <w:pPr>
                    <w:spacing w:after="0" w:line="240" w:lineRule="auto"/>
                  </w:pPr>
                  <w:r>
                    <w:rPr>
                      <w:rFonts w:ascii="Arial" w:eastAsia="Arial" w:hAnsi="Arial"/>
                      <w:color w:val="000000"/>
                      <w:sz w:val="14"/>
                    </w:rPr>
                    <w:t>60 dana od dana uvođenja u posao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769E3" w14:textId="77777777" w:rsidR="00816C00" w:rsidRDefault="00000000">
                  <w:pPr>
                    <w:spacing w:after="0" w:line="240" w:lineRule="auto"/>
                  </w:pPr>
                  <w:r>
                    <w:rPr>
                      <w:rFonts w:ascii="Arial" w:eastAsia="Arial" w:hAnsi="Arial"/>
                      <w:color w:val="000000"/>
                      <w:sz w:val="14"/>
                    </w:rPr>
                    <w:t>411.443,00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62B2B" w14:textId="77777777" w:rsidR="00816C00" w:rsidRDefault="00000000">
                  <w:pPr>
                    <w:spacing w:after="0" w:line="240" w:lineRule="auto"/>
                  </w:pPr>
                  <w:r>
                    <w:rPr>
                      <w:rFonts w:ascii="Arial" w:eastAsia="Arial" w:hAnsi="Arial"/>
                      <w:color w:val="000000"/>
                      <w:sz w:val="14"/>
                    </w:rPr>
                    <w:t>102.860,75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2D448" w14:textId="77777777" w:rsidR="00816C00" w:rsidRDefault="00000000">
                  <w:pPr>
                    <w:spacing w:after="0" w:line="240" w:lineRule="auto"/>
                  </w:pPr>
                  <w:r>
                    <w:rPr>
                      <w:rFonts w:ascii="Arial" w:eastAsia="Arial" w:hAnsi="Arial"/>
                      <w:color w:val="000000"/>
                      <w:sz w:val="14"/>
                    </w:rPr>
                    <w:t>514.303,75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6A8D3"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751E2"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D43E3"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22DD0"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44FF1"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BA00D" w14:textId="77777777" w:rsidR="00816C00" w:rsidRDefault="00000000">
                  <w:pPr>
                    <w:spacing w:after="0" w:line="240" w:lineRule="auto"/>
                    <w:jc w:val="center"/>
                  </w:pPr>
                  <w:r>
                    <w:rPr>
                      <w:rFonts w:ascii="Arial" w:eastAsia="Arial" w:hAnsi="Arial"/>
                      <w:color w:val="000000"/>
                      <w:sz w:val="14"/>
                    </w:rPr>
                    <w:t>25.11.2022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7E1D9" w14:textId="77777777" w:rsidR="00816C00" w:rsidRDefault="00000000">
                  <w:pPr>
                    <w:spacing w:after="0" w:line="240" w:lineRule="auto"/>
                    <w:jc w:val="center"/>
                  </w:pPr>
                  <w:r>
                    <w:rPr>
                      <w:rFonts w:ascii="Arial" w:eastAsia="Arial" w:hAnsi="Arial"/>
                      <w:color w:val="000000"/>
                      <w:sz w:val="14"/>
                    </w:rPr>
                    <w:t>25.11.2022</w:t>
                  </w:r>
                </w:p>
              </w:tc>
            </w:tr>
            <w:tr w:rsidR="00816C00" w14:paraId="5077A7B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E7393" w14:textId="77777777" w:rsidR="00816C00" w:rsidRDefault="00000000">
                  <w:pPr>
                    <w:spacing w:after="0" w:line="240" w:lineRule="auto"/>
                  </w:pPr>
                  <w:r>
                    <w:rPr>
                      <w:rFonts w:ascii="Arial" w:eastAsia="Arial" w:hAnsi="Arial"/>
                      <w:color w:val="000000"/>
                      <w:sz w:val="14"/>
                    </w:rPr>
                    <w:t>48/22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48D6C" w14:textId="77777777" w:rsidR="00816C00" w:rsidRDefault="00000000">
                  <w:pPr>
                    <w:spacing w:after="0" w:line="240" w:lineRule="auto"/>
                  </w:pPr>
                  <w:r>
                    <w:rPr>
                      <w:rFonts w:ascii="Arial" w:eastAsia="Arial" w:hAnsi="Arial"/>
                      <w:color w:val="000000"/>
                      <w:sz w:val="14"/>
                    </w:rPr>
                    <w:t>Nabava radova za projekt ulaganja u objekt dječjeg vrtića u Lipovljanima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2127E" w14:textId="77777777" w:rsidR="00816C00" w:rsidRDefault="00000000">
                  <w:pPr>
                    <w:spacing w:after="0" w:line="240" w:lineRule="auto"/>
                    <w:jc w:val="center"/>
                  </w:pPr>
                  <w:r>
                    <w:rPr>
                      <w:rFonts w:ascii="Arial" w:eastAsia="Arial" w:hAnsi="Arial"/>
                      <w:color w:val="000000"/>
                      <w:sz w:val="14"/>
                    </w:rPr>
                    <w:t>45236210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C56B2"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6CC39"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56D37" w14:textId="77777777" w:rsidR="00816C00" w:rsidRDefault="00000000">
                  <w:pPr>
                    <w:spacing w:after="0" w:line="240" w:lineRule="auto"/>
                  </w:pPr>
                  <w:r>
                    <w:rPr>
                      <w:rFonts w:ascii="Arial" w:eastAsia="Arial" w:hAnsi="Arial"/>
                      <w:color w:val="000000"/>
                      <w:sz w:val="14"/>
                    </w:rPr>
                    <w:t>LIPKOM SERVISI d.o.o. 16699656965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BADE7"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B1F01" w14:textId="77777777" w:rsidR="00816C00" w:rsidRDefault="00000000">
                  <w:pPr>
                    <w:spacing w:after="0" w:line="240" w:lineRule="auto"/>
                    <w:jc w:val="center"/>
                  </w:pPr>
                  <w:r>
                    <w:rPr>
                      <w:rFonts w:ascii="Arial" w:eastAsia="Arial" w:hAnsi="Arial"/>
                      <w:color w:val="000000"/>
                      <w:sz w:val="14"/>
                    </w:rPr>
                    <w:t>20.10.2022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14A05" w14:textId="77777777" w:rsidR="00816C00" w:rsidRDefault="00000000">
                  <w:pPr>
                    <w:spacing w:after="0" w:line="240" w:lineRule="auto"/>
                    <w:jc w:val="center"/>
                  </w:pPr>
                  <w:r>
                    <w:rPr>
                      <w:rFonts w:ascii="Arial" w:eastAsia="Arial" w:hAnsi="Arial"/>
                      <w:color w:val="000000"/>
                      <w:sz w:val="14"/>
                    </w:rPr>
                    <w:t>Klasa:406-01/22-01/06</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187CB" w14:textId="77777777" w:rsidR="00816C00" w:rsidRDefault="00000000">
                  <w:pPr>
                    <w:spacing w:after="0" w:line="240" w:lineRule="auto"/>
                  </w:pPr>
                  <w:r>
                    <w:rPr>
                      <w:rFonts w:ascii="Arial" w:eastAsia="Arial" w:hAnsi="Arial"/>
                      <w:color w:val="000000"/>
                      <w:sz w:val="14"/>
                    </w:rPr>
                    <w:t>60 dana od dana uvođenja u posao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358C1" w14:textId="77777777" w:rsidR="00816C00" w:rsidRDefault="00000000">
                  <w:pPr>
                    <w:spacing w:after="0" w:line="240" w:lineRule="auto"/>
                  </w:pPr>
                  <w:r>
                    <w:rPr>
                      <w:rFonts w:ascii="Arial" w:eastAsia="Arial" w:hAnsi="Arial"/>
                      <w:color w:val="000000"/>
                      <w:sz w:val="14"/>
                    </w:rPr>
                    <w:t>220.676,00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0AE12" w14:textId="77777777" w:rsidR="00816C00" w:rsidRDefault="00000000">
                  <w:pPr>
                    <w:spacing w:after="0" w:line="240" w:lineRule="auto"/>
                  </w:pPr>
                  <w:r>
                    <w:rPr>
                      <w:rFonts w:ascii="Arial" w:eastAsia="Arial" w:hAnsi="Arial"/>
                      <w:color w:val="000000"/>
                      <w:sz w:val="14"/>
                    </w:rPr>
                    <w:t>55.169,00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2A6BB" w14:textId="77777777" w:rsidR="00816C00" w:rsidRDefault="00000000">
                  <w:pPr>
                    <w:spacing w:after="0" w:line="240" w:lineRule="auto"/>
                  </w:pPr>
                  <w:r>
                    <w:rPr>
                      <w:rFonts w:ascii="Arial" w:eastAsia="Arial" w:hAnsi="Arial"/>
                      <w:color w:val="000000"/>
                      <w:sz w:val="14"/>
                    </w:rPr>
                    <w:t>275.845,00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324A3"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12661"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A34AC"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3A332"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8809E"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B03DE" w14:textId="77777777" w:rsidR="00816C00" w:rsidRDefault="00000000">
                  <w:pPr>
                    <w:spacing w:after="0" w:line="240" w:lineRule="auto"/>
                    <w:jc w:val="center"/>
                  </w:pPr>
                  <w:r>
                    <w:rPr>
                      <w:rFonts w:ascii="Arial" w:eastAsia="Arial" w:hAnsi="Arial"/>
                      <w:color w:val="000000"/>
                      <w:sz w:val="14"/>
                    </w:rPr>
                    <w:t>25.11.2022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026A7" w14:textId="77777777" w:rsidR="00816C00" w:rsidRDefault="00000000">
                  <w:pPr>
                    <w:spacing w:after="0" w:line="240" w:lineRule="auto"/>
                    <w:jc w:val="center"/>
                  </w:pPr>
                  <w:r>
                    <w:rPr>
                      <w:rFonts w:ascii="Arial" w:eastAsia="Arial" w:hAnsi="Arial"/>
                      <w:color w:val="000000"/>
                      <w:sz w:val="14"/>
                    </w:rPr>
                    <w:t>25.11.2022</w:t>
                  </w:r>
                </w:p>
              </w:tc>
            </w:tr>
            <w:tr w:rsidR="00816C00" w14:paraId="4603F30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8EEAB" w14:textId="77777777" w:rsidR="00816C00" w:rsidRDefault="00000000">
                  <w:pPr>
                    <w:spacing w:after="0" w:line="240" w:lineRule="auto"/>
                  </w:pPr>
                  <w:r>
                    <w:rPr>
                      <w:rFonts w:ascii="Arial" w:eastAsia="Arial" w:hAnsi="Arial"/>
                      <w:color w:val="000000"/>
                      <w:sz w:val="14"/>
                    </w:rPr>
                    <w:t>47/22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8E6E4" w14:textId="77777777" w:rsidR="00816C00" w:rsidRDefault="00000000">
                  <w:pPr>
                    <w:spacing w:after="0" w:line="240" w:lineRule="auto"/>
                  </w:pPr>
                  <w:r>
                    <w:rPr>
                      <w:rFonts w:ascii="Arial" w:eastAsia="Arial" w:hAnsi="Arial"/>
                      <w:color w:val="000000"/>
                      <w:sz w:val="14"/>
                    </w:rPr>
                    <w:t>Edukacija stanovništva za poticanje mjera odvojenog sakupljanja komunalnog otpada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EB1B0" w14:textId="77777777" w:rsidR="00816C00" w:rsidRDefault="00000000">
                  <w:pPr>
                    <w:spacing w:after="0" w:line="240" w:lineRule="auto"/>
                    <w:jc w:val="center"/>
                  </w:pPr>
                  <w:r>
                    <w:rPr>
                      <w:rFonts w:ascii="Arial" w:eastAsia="Arial" w:hAnsi="Arial"/>
                      <w:color w:val="000000"/>
                      <w:sz w:val="14"/>
                    </w:rPr>
                    <w:t>80540000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38640"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232DF"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664E3" w14:textId="77777777" w:rsidR="00816C00" w:rsidRDefault="00000000">
                  <w:pPr>
                    <w:spacing w:after="0" w:line="240" w:lineRule="auto"/>
                  </w:pPr>
                  <w:r>
                    <w:rPr>
                      <w:rFonts w:ascii="Arial" w:eastAsia="Arial" w:hAnsi="Arial"/>
                      <w:color w:val="000000"/>
                      <w:sz w:val="14"/>
                    </w:rPr>
                    <w:t>EKO-ADRIA d.o.o. 05956562208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92411"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98494" w14:textId="77777777" w:rsidR="00816C00" w:rsidRDefault="00000000">
                  <w:pPr>
                    <w:spacing w:after="0" w:line="240" w:lineRule="auto"/>
                    <w:jc w:val="center"/>
                  </w:pPr>
                  <w:r>
                    <w:rPr>
                      <w:rFonts w:ascii="Arial" w:eastAsia="Arial" w:hAnsi="Arial"/>
                      <w:color w:val="000000"/>
                      <w:sz w:val="14"/>
                    </w:rPr>
                    <w:t>20.09.2022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00AE4" w14:textId="77777777" w:rsidR="00816C00" w:rsidRDefault="00000000">
                  <w:pPr>
                    <w:spacing w:after="0" w:line="240" w:lineRule="auto"/>
                    <w:jc w:val="center"/>
                  </w:pPr>
                  <w:r>
                    <w:rPr>
                      <w:rFonts w:ascii="Arial" w:eastAsia="Arial" w:hAnsi="Arial"/>
                      <w:color w:val="000000"/>
                      <w:sz w:val="14"/>
                    </w:rPr>
                    <w:t>Klasa.363-01/22-01/03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EA09A" w14:textId="77777777" w:rsidR="00816C00"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3EA45" w14:textId="77777777" w:rsidR="00816C00" w:rsidRDefault="00000000">
                  <w:pPr>
                    <w:spacing w:after="0" w:line="240" w:lineRule="auto"/>
                  </w:pPr>
                  <w:r>
                    <w:rPr>
                      <w:rFonts w:ascii="Arial" w:eastAsia="Arial" w:hAnsi="Arial"/>
                      <w:color w:val="000000"/>
                      <w:sz w:val="14"/>
                    </w:rPr>
                    <w:t>51.800,00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F26FE" w14:textId="77777777" w:rsidR="00816C00" w:rsidRDefault="00000000">
                  <w:pPr>
                    <w:spacing w:after="0" w:line="240" w:lineRule="auto"/>
                  </w:pPr>
                  <w:r>
                    <w:rPr>
                      <w:rFonts w:ascii="Arial" w:eastAsia="Arial" w:hAnsi="Arial"/>
                      <w:color w:val="000000"/>
                      <w:sz w:val="14"/>
                    </w:rPr>
                    <w:t>12.950,00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7B485" w14:textId="77777777" w:rsidR="00816C00" w:rsidRDefault="00000000">
                  <w:pPr>
                    <w:spacing w:after="0" w:line="240" w:lineRule="auto"/>
                  </w:pPr>
                  <w:r>
                    <w:rPr>
                      <w:rFonts w:ascii="Arial" w:eastAsia="Arial" w:hAnsi="Arial"/>
                      <w:color w:val="000000"/>
                      <w:sz w:val="14"/>
                    </w:rPr>
                    <w:t>64.750,00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50869"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70A9E4" w14:textId="77777777" w:rsidR="00816C00" w:rsidRDefault="00000000">
                  <w:pPr>
                    <w:spacing w:after="0" w:line="240" w:lineRule="auto"/>
                    <w:jc w:val="right"/>
                  </w:pPr>
                  <w:r>
                    <w:rPr>
                      <w:rFonts w:ascii="Arial" w:eastAsia="Arial" w:hAnsi="Arial"/>
                      <w:color w:val="000000"/>
                      <w:sz w:val="14"/>
                    </w:rPr>
                    <w:t>31.12.2022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27281" w14:textId="77777777" w:rsidR="00816C00" w:rsidRDefault="00000000">
                  <w:pPr>
                    <w:spacing w:after="0" w:line="240" w:lineRule="auto"/>
                  </w:pPr>
                  <w:r>
                    <w:rPr>
                      <w:rFonts w:ascii="Arial" w:eastAsia="Arial" w:hAnsi="Arial"/>
                      <w:color w:val="000000"/>
                      <w:sz w:val="14"/>
                    </w:rPr>
                    <w:t>64.750,00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FC788"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6923B"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4DBDE" w14:textId="77777777" w:rsidR="00816C00" w:rsidRDefault="00000000">
                  <w:pPr>
                    <w:spacing w:after="0" w:line="240" w:lineRule="auto"/>
                    <w:jc w:val="center"/>
                  </w:pPr>
                  <w:r>
                    <w:rPr>
                      <w:rFonts w:ascii="Arial" w:eastAsia="Arial" w:hAnsi="Arial"/>
                      <w:color w:val="000000"/>
                      <w:sz w:val="14"/>
                    </w:rPr>
                    <w:t>25.11.2022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3A5FF" w14:textId="77777777" w:rsidR="00816C00" w:rsidRDefault="00000000">
                  <w:pPr>
                    <w:spacing w:after="0" w:line="240" w:lineRule="auto"/>
                    <w:jc w:val="center"/>
                  </w:pPr>
                  <w:r>
                    <w:rPr>
                      <w:rFonts w:ascii="Arial" w:eastAsia="Arial" w:hAnsi="Arial"/>
                      <w:color w:val="000000"/>
                      <w:sz w:val="14"/>
                    </w:rPr>
                    <w:t>25.11.2022</w:t>
                  </w:r>
                </w:p>
              </w:tc>
            </w:tr>
            <w:tr w:rsidR="00816C00" w14:paraId="67CBE0A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EAFF4" w14:textId="77777777" w:rsidR="00816C00" w:rsidRDefault="00000000">
                  <w:pPr>
                    <w:spacing w:after="0" w:line="240" w:lineRule="auto"/>
                  </w:pPr>
                  <w:r>
                    <w:rPr>
                      <w:rFonts w:ascii="Arial" w:eastAsia="Arial" w:hAnsi="Arial"/>
                      <w:color w:val="000000"/>
                      <w:sz w:val="14"/>
                    </w:rPr>
                    <w:t>163/22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0F2C4" w14:textId="77777777" w:rsidR="00816C00" w:rsidRDefault="00000000">
                  <w:pPr>
                    <w:spacing w:after="0" w:line="240" w:lineRule="auto"/>
                  </w:pPr>
                  <w:r>
                    <w:rPr>
                      <w:rFonts w:ascii="Arial" w:eastAsia="Arial" w:hAnsi="Arial"/>
                      <w:color w:val="000000"/>
                      <w:sz w:val="14"/>
                    </w:rPr>
                    <w:t>Nabava opreme za Općinsku vijećnicu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E1BD9" w14:textId="77777777" w:rsidR="00816C00" w:rsidRDefault="00000000">
                  <w:pPr>
                    <w:spacing w:after="0" w:line="240" w:lineRule="auto"/>
                    <w:jc w:val="center"/>
                  </w:pPr>
                  <w:r>
                    <w:rPr>
                      <w:rFonts w:ascii="Arial" w:eastAsia="Arial" w:hAnsi="Arial"/>
                      <w:color w:val="000000"/>
                      <w:sz w:val="14"/>
                    </w:rPr>
                    <w:t>30230000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F3B15"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A7A03"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76F59" w14:textId="77777777" w:rsidR="00816C00" w:rsidRDefault="00000000">
                  <w:pPr>
                    <w:spacing w:after="0" w:line="240" w:lineRule="auto"/>
                  </w:pPr>
                  <w:r>
                    <w:rPr>
                      <w:rFonts w:ascii="Arial" w:eastAsia="Arial" w:hAnsi="Arial"/>
                      <w:color w:val="000000"/>
                      <w:sz w:val="14"/>
                    </w:rPr>
                    <w:t xml:space="preserve">ZNATIŽELJNA  MAČKA  </w:t>
                  </w:r>
                  <w:proofErr w:type="spellStart"/>
                  <w:r>
                    <w:rPr>
                      <w:rFonts w:ascii="Arial" w:eastAsia="Arial" w:hAnsi="Arial"/>
                      <w:color w:val="000000"/>
                      <w:sz w:val="14"/>
                    </w:rPr>
                    <w:t>j.d.o.o</w:t>
                  </w:r>
                  <w:proofErr w:type="spellEnd"/>
                  <w:r>
                    <w:rPr>
                      <w:rFonts w:ascii="Arial" w:eastAsia="Arial" w:hAnsi="Arial"/>
                      <w:color w:val="000000"/>
                      <w:sz w:val="14"/>
                    </w:rPr>
                    <w:t>. 17615986866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79442"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F633F" w14:textId="77777777" w:rsidR="00816C00" w:rsidRDefault="00000000">
                  <w:pPr>
                    <w:spacing w:after="0" w:line="240" w:lineRule="auto"/>
                    <w:jc w:val="center"/>
                  </w:pPr>
                  <w:r>
                    <w:rPr>
                      <w:rFonts w:ascii="Arial" w:eastAsia="Arial" w:hAnsi="Arial"/>
                      <w:color w:val="000000"/>
                      <w:sz w:val="14"/>
                    </w:rPr>
                    <w:t>01.12.2022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F355E" w14:textId="77777777" w:rsidR="00816C00" w:rsidRDefault="00000000">
                  <w:pPr>
                    <w:spacing w:after="0" w:line="240" w:lineRule="auto"/>
                    <w:jc w:val="center"/>
                  </w:pPr>
                  <w:r>
                    <w:rPr>
                      <w:rFonts w:ascii="Arial" w:eastAsia="Arial" w:hAnsi="Arial"/>
                      <w:color w:val="000000"/>
                      <w:sz w:val="14"/>
                    </w:rPr>
                    <w:t>163/22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F0394" w14:textId="77777777" w:rsidR="00816C00" w:rsidRDefault="00000000">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939F4" w14:textId="77777777" w:rsidR="00816C00" w:rsidRDefault="00000000">
                  <w:pPr>
                    <w:spacing w:after="0" w:line="240" w:lineRule="auto"/>
                  </w:pPr>
                  <w:r>
                    <w:rPr>
                      <w:rFonts w:ascii="Arial" w:eastAsia="Arial" w:hAnsi="Arial"/>
                      <w:color w:val="000000"/>
                      <w:sz w:val="14"/>
                    </w:rPr>
                    <w:t>44.570,00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122C7" w14:textId="77777777" w:rsidR="00816C00" w:rsidRDefault="00000000">
                  <w:pPr>
                    <w:spacing w:after="0" w:line="240" w:lineRule="auto"/>
                  </w:pPr>
                  <w:r>
                    <w:rPr>
                      <w:rFonts w:ascii="Arial" w:eastAsia="Arial" w:hAnsi="Arial"/>
                      <w:color w:val="000000"/>
                      <w:sz w:val="14"/>
                    </w:rPr>
                    <w:t>11.142,50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FFDAA" w14:textId="77777777" w:rsidR="00816C00" w:rsidRDefault="00000000">
                  <w:pPr>
                    <w:spacing w:after="0" w:line="240" w:lineRule="auto"/>
                  </w:pPr>
                  <w:r>
                    <w:rPr>
                      <w:rFonts w:ascii="Arial" w:eastAsia="Arial" w:hAnsi="Arial"/>
                      <w:color w:val="000000"/>
                      <w:sz w:val="14"/>
                    </w:rPr>
                    <w:t>55.712,50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346A4"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9B9ED"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E835A" w14:textId="77777777" w:rsidR="00816C00" w:rsidRDefault="00000000">
                  <w:pPr>
                    <w:spacing w:after="0" w:line="240" w:lineRule="auto"/>
                  </w:pPr>
                  <w:r>
                    <w:rPr>
                      <w:rFonts w:ascii="Arial" w:eastAsia="Arial" w:hAnsi="Arial"/>
                      <w:color w:val="000000"/>
                      <w:sz w:val="14"/>
                    </w:rPr>
                    <w:t>55.712,50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1EDC3"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9B120F"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0701D" w14:textId="77777777" w:rsidR="00816C00" w:rsidRDefault="00000000">
                  <w:pPr>
                    <w:spacing w:after="0" w:line="240" w:lineRule="auto"/>
                    <w:jc w:val="center"/>
                  </w:pPr>
                  <w:r>
                    <w:rPr>
                      <w:rFonts w:ascii="Arial" w:eastAsia="Arial" w:hAnsi="Arial"/>
                      <w:color w:val="000000"/>
                      <w:sz w:val="14"/>
                    </w:rPr>
                    <w:t>02.12.2022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9D7E3" w14:textId="77777777" w:rsidR="00816C00" w:rsidRDefault="00000000">
                  <w:pPr>
                    <w:spacing w:after="0" w:line="240" w:lineRule="auto"/>
                    <w:jc w:val="center"/>
                  </w:pPr>
                  <w:r>
                    <w:rPr>
                      <w:rFonts w:ascii="Arial" w:eastAsia="Arial" w:hAnsi="Arial"/>
                      <w:color w:val="000000"/>
                      <w:sz w:val="14"/>
                    </w:rPr>
                    <w:t>02.12.2022</w:t>
                  </w:r>
                </w:p>
              </w:tc>
            </w:tr>
            <w:tr w:rsidR="00816C00" w14:paraId="1464C7B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6418F" w14:textId="77777777" w:rsidR="00816C00" w:rsidRDefault="00000000">
                  <w:pPr>
                    <w:spacing w:after="0" w:line="240" w:lineRule="auto"/>
                  </w:pPr>
                  <w:r>
                    <w:rPr>
                      <w:rFonts w:ascii="Arial" w:eastAsia="Arial" w:hAnsi="Arial"/>
                      <w:color w:val="000000"/>
                      <w:sz w:val="14"/>
                    </w:rPr>
                    <w:t>11/23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DCB17" w14:textId="77777777" w:rsidR="00816C00" w:rsidRDefault="00000000">
                  <w:pPr>
                    <w:spacing w:after="0" w:line="240" w:lineRule="auto"/>
                  </w:pPr>
                  <w:r>
                    <w:rPr>
                      <w:rFonts w:ascii="Arial" w:eastAsia="Arial" w:hAnsi="Arial"/>
                      <w:color w:val="000000"/>
                      <w:sz w:val="14"/>
                    </w:rPr>
                    <w:t>Opskrba prirodnim plinom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4F76A" w14:textId="77777777" w:rsidR="00816C00" w:rsidRDefault="00000000">
                  <w:pPr>
                    <w:spacing w:after="0" w:line="240" w:lineRule="auto"/>
                    <w:jc w:val="center"/>
                  </w:pPr>
                  <w:r>
                    <w:rPr>
                      <w:rFonts w:ascii="Arial" w:eastAsia="Arial" w:hAnsi="Arial"/>
                      <w:color w:val="000000"/>
                      <w:sz w:val="14"/>
                    </w:rPr>
                    <w:t>09123000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470FB"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F0DFE"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8CE0D" w14:textId="77777777" w:rsidR="00816C00" w:rsidRDefault="00000000">
                  <w:pPr>
                    <w:spacing w:after="0" w:line="240" w:lineRule="auto"/>
                  </w:pPr>
                  <w:r>
                    <w:rPr>
                      <w:rFonts w:ascii="Arial" w:eastAsia="Arial" w:hAnsi="Arial"/>
                      <w:color w:val="000000"/>
                      <w:sz w:val="14"/>
                    </w:rPr>
                    <w:t>MEĐIMURJE-PLIN d.o.o. 29035933600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5771A"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70AFF" w14:textId="77777777" w:rsidR="00816C00" w:rsidRDefault="00000000">
                  <w:pPr>
                    <w:spacing w:after="0" w:line="240" w:lineRule="auto"/>
                    <w:jc w:val="center"/>
                  </w:pPr>
                  <w:r>
                    <w:rPr>
                      <w:rFonts w:ascii="Arial" w:eastAsia="Arial" w:hAnsi="Arial"/>
                      <w:color w:val="000000"/>
                      <w:sz w:val="14"/>
                    </w:rPr>
                    <w:t>04.01.2023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D9780" w14:textId="77777777" w:rsidR="00816C00" w:rsidRDefault="00000000">
                  <w:pPr>
                    <w:spacing w:after="0" w:line="240" w:lineRule="auto"/>
                    <w:jc w:val="center"/>
                  </w:pPr>
                  <w:r>
                    <w:rPr>
                      <w:rFonts w:ascii="Arial" w:eastAsia="Arial" w:hAnsi="Arial"/>
                      <w:color w:val="000000"/>
                      <w:sz w:val="14"/>
                    </w:rPr>
                    <w:t>01/2023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9F28C" w14:textId="77777777" w:rsidR="00816C00"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AD82C" w14:textId="77777777" w:rsidR="00816C00" w:rsidRDefault="00000000">
                  <w:pPr>
                    <w:spacing w:after="0" w:line="240" w:lineRule="auto"/>
                  </w:pPr>
                  <w:r>
                    <w:rPr>
                      <w:rFonts w:ascii="Arial" w:eastAsia="Arial" w:hAnsi="Arial"/>
                      <w:color w:val="000000"/>
                      <w:sz w:val="14"/>
                    </w:rPr>
                    <w:t>23.350,10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3FECD" w14:textId="77777777" w:rsidR="00816C00" w:rsidRDefault="00000000">
                  <w:pPr>
                    <w:spacing w:after="0" w:line="240" w:lineRule="auto"/>
                  </w:pPr>
                  <w:r>
                    <w:rPr>
                      <w:rFonts w:ascii="Arial" w:eastAsia="Arial" w:hAnsi="Arial"/>
                      <w:color w:val="000000"/>
                      <w:sz w:val="14"/>
                    </w:rPr>
                    <w:t>1.167,50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2F11D" w14:textId="77777777" w:rsidR="00816C00" w:rsidRDefault="00000000">
                  <w:pPr>
                    <w:spacing w:after="0" w:line="240" w:lineRule="auto"/>
                  </w:pPr>
                  <w:r>
                    <w:rPr>
                      <w:rFonts w:ascii="Arial" w:eastAsia="Arial" w:hAnsi="Arial"/>
                      <w:color w:val="000000"/>
                      <w:sz w:val="14"/>
                    </w:rPr>
                    <w:t>24.517,60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8BC14"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41D3C" w14:textId="77777777" w:rsidR="00816C00" w:rsidRDefault="00000000">
                  <w:pPr>
                    <w:spacing w:after="0" w:line="240" w:lineRule="auto"/>
                    <w:jc w:val="right"/>
                  </w:pPr>
                  <w:r>
                    <w:rPr>
                      <w:rFonts w:ascii="Arial" w:eastAsia="Arial" w:hAnsi="Arial"/>
                      <w:color w:val="000000"/>
                      <w:sz w:val="14"/>
                    </w:rPr>
                    <w:t>31.12.2023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27C10"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E2F8E"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327D6"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C20FE" w14:textId="77777777" w:rsidR="00816C00" w:rsidRDefault="00000000">
                  <w:pPr>
                    <w:spacing w:after="0" w:line="240" w:lineRule="auto"/>
                    <w:jc w:val="center"/>
                  </w:pPr>
                  <w:r>
                    <w:rPr>
                      <w:rFonts w:ascii="Arial" w:eastAsia="Arial" w:hAnsi="Arial"/>
                      <w:color w:val="000000"/>
                      <w:sz w:val="14"/>
                    </w:rPr>
                    <w:t>28.04.2023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AB1D3" w14:textId="77777777" w:rsidR="00816C00" w:rsidRDefault="00000000">
                  <w:pPr>
                    <w:spacing w:after="0" w:line="240" w:lineRule="auto"/>
                    <w:jc w:val="center"/>
                  </w:pPr>
                  <w:r>
                    <w:rPr>
                      <w:rFonts w:ascii="Arial" w:eastAsia="Arial" w:hAnsi="Arial"/>
                      <w:color w:val="000000"/>
                      <w:sz w:val="14"/>
                    </w:rPr>
                    <w:t>28.04.2023</w:t>
                  </w:r>
                </w:p>
              </w:tc>
            </w:tr>
            <w:tr w:rsidR="00816C00" w14:paraId="682DC22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F8090" w14:textId="77777777" w:rsidR="00816C00" w:rsidRDefault="00000000">
                  <w:pPr>
                    <w:spacing w:after="0" w:line="240" w:lineRule="auto"/>
                  </w:pPr>
                  <w:r>
                    <w:rPr>
                      <w:rFonts w:ascii="Arial" w:eastAsia="Arial" w:hAnsi="Arial"/>
                      <w:color w:val="000000"/>
                      <w:sz w:val="14"/>
                    </w:rPr>
                    <w:t>18/22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40B85" w14:textId="77777777" w:rsidR="00816C00" w:rsidRDefault="00000000">
                  <w:pPr>
                    <w:spacing w:after="0" w:line="240" w:lineRule="auto"/>
                  </w:pPr>
                  <w:r>
                    <w:rPr>
                      <w:rFonts w:ascii="Arial" w:eastAsia="Arial" w:hAnsi="Arial"/>
                      <w:color w:val="000000"/>
                      <w:sz w:val="14"/>
                    </w:rPr>
                    <w:t xml:space="preserve">Građevinsko obrtnički radovi za dodatna ulaganja u društveni dom u </w:t>
                  </w:r>
                  <w:proofErr w:type="spellStart"/>
                  <w:r>
                    <w:rPr>
                      <w:rFonts w:ascii="Arial" w:eastAsia="Arial" w:hAnsi="Arial"/>
                      <w:color w:val="000000"/>
                      <w:sz w:val="14"/>
                    </w:rPr>
                    <w:t>krivaju</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AED39" w14:textId="77777777" w:rsidR="00816C00" w:rsidRDefault="00000000">
                  <w:pPr>
                    <w:spacing w:after="0" w:line="240" w:lineRule="auto"/>
                    <w:jc w:val="center"/>
                  </w:pPr>
                  <w:r>
                    <w:rPr>
                      <w:rFonts w:ascii="Arial" w:eastAsia="Arial" w:hAnsi="Arial"/>
                      <w:color w:val="000000"/>
                      <w:sz w:val="14"/>
                    </w:rPr>
                    <w:t>45454000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B5994"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8739B"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7F046" w14:textId="77777777" w:rsidR="00816C00" w:rsidRDefault="00000000">
                  <w:pPr>
                    <w:spacing w:after="0" w:line="240" w:lineRule="auto"/>
                  </w:pPr>
                  <w:r>
                    <w:rPr>
                      <w:rFonts w:ascii="Arial" w:eastAsia="Arial" w:hAnsi="Arial"/>
                      <w:color w:val="000000"/>
                      <w:sz w:val="14"/>
                    </w:rPr>
                    <w:t>GO DUJIĆ GRADNJA 29917175909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9AE01"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550E0" w14:textId="77777777" w:rsidR="00816C00" w:rsidRDefault="00000000">
                  <w:pPr>
                    <w:spacing w:after="0" w:line="240" w:lineRule="auto"/>
                    <w:jc w:val="center"/>
                  </w:pPr>
                  <w:r>
                    <w:rPr>
                      <w:rFonts w:ascii="Arial" w:eastAsia="Arial" w:hAnsi="Arial"/>
                      <w:color w:val="000000"/>
                      <w:sz w:val="14"/>
                    </w:rPr>
                    <w:t>19.12.2022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C8C86" w14:textId="77777777" w:rsidR="00816C00" w:rsidRDefault="00000000">
                  <w:pPr>
                    <w:spacing w:after="0" w:line="240" w:lineRule="auto"/>
                    <w:jc w:val="center"/>
                  </w:pPr>
                  <w:r>
                    <w:rPr>
                      <w:rFonts w:ascii="Arial" w:eastAsia="Arial" w:hAnsi="Arial"/>
                      <w:color w:val="000000"/>
                      <w:sz w:val="14"/>
                    </w:rPr>
                    <w:t>Klasa:406-01/22-01/07</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7C0C8" w14:textId="77777777" w:rsidR="00816C00" w:rsidRDefault="00000000">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B72CC" w14:textId="77777777" w:rsidR="00816C00" w:rsidRDefault="00000000">
                  <w:pPr>
                    <w:spacing w:after="0" w:line="240" w:lineRule="auto"/>
                  </w:pPr>
                  <w:r>
                    <w:rPr>
                      <w:rFonts w:ascii="Arial" w:eastAsia="Arial" w:hAnsi="Arial"/>
                      <w:color w:val="000000"/>
                      <w:sz w:val="14"/>
                    </w:rPr>
                    <w:t>8.470,37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FFA84" w14:textId="77777777" w:rsidR="00816C00" w:rsidRDefault="00000000">
                  <w:pPr>
                    <w:spacing w:after="0" w:line="240" w:lineRule="auto"/>
                  </w:pPr>
                  <w:r>
                    <w:rPr>
                      <w:rFonts w:ascii="Arial" w:eastAsia="Arial" w:hAnsi="Arial"/>
                      <w:color w:val="000000"/>
                      <w:sz w:val="14"/>
                    </w:rPr>
                    <w:t>2.117,63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A5DEA" w14:textId="77777777" w:rsidR="00816C00" w:rsidRDefault="00000000">
                  <w:pPr>
                    <w:spacing w:after="0" w:line="240" w:lineRule="auto"/>
                  </w:pPr>
                  <w:r>
                    <w:rPr>
                      <w:rFonts w:ascii="Arial" w:eastAsia="Arial" w:hAnsi="Arial"/>
                      <w:color w:val="000000"/>
                      <w:sz w:val="14"/>
                    </w:rPr>
                    <w:t>10.588,13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1AA2F"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A8E31" w14:textId="77777777" w:rsidR="00816C00" w:rsidRDefault="00000000">
                  <w:pPr>
                    <w:spacing w:after="0" w:line="240" w:lineRule="auto"/>
                    <w:jc w:val="right"/>
                  </w:pPr>
                  <w:r>
                    <w:rPr>
                      <w:rFonts w:ascii="Arial" w:eastAsia="Arial" w:hAnsi="Arial"/>
                      <w:color w:val="000000"/>
                      <w:sz w:val="14"/>
                    </w:rPr>
                    <w:t>05.01.2023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D9B5C" w14:textId="77777777" w:rsidR="00816C00" w:rsidRDefault="00000000">
                  <w:pPr>
                    <w:spacing w:after="0" w:line="240" w:lineRule="auto"/>
                  </w:pPr>
                  <w:r>
                    <w:rPr>
                      <w:rFonts w:ascii="Arial" w:eastAsia="Arial" w:hAnsi="Arial"/>
                      <w:color w:val="000000"/>
                      <w:sz w:val="14"/>
                    </w:rPr>
                    <w:t>10.588,13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DDCAF"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7EB42"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919F8" w14:textId="77777777" w:rsidR="00816C00" w:rsidRDefault="00000000">
                  <w:pPr>
                    <w:spacing w:after="0" w:line="240" w:lineRule="auto"/>
                    <w:jc w:val="center"/>
                  </w:pPr>
                  <w:r>
                    <w:rPr>
                      <w:rFonts w:ascii="Arial" w:eastAsia="Arial" w:hAnsi="Arial"/>
                      <w:color w:val="000000"/>
                      <w:sz w:val="14"/>
                    </w:rPr>
                    <w:t>28.04.2023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61482" w14:textId="77777777" w:rsidR="00816C00" w:rsidRDefault="00000000">
                  <w:pPr>
                    <w:spacing w:after="0" w:line="240" w:lineRule="auto"/>
                    <w:jc w:val="center"/>
                  </w:pPr>
                  <w:r>
                    <w:rPr>
                      <w:rFonts w:ascii="Arial" w:eastAsia="Arial" w:hAnsi="Arial"/>
                      <w:color w:val="000000"/>
                      <w:sz w:val="14"/>
                    </w:rPr>
                    <w:t>28.04.2023</w:t>
                  </w:r>
                </w:p>
              </w:tc>
            </w:tr>
            <w:tr w:rsidR="00816C00" w14:paraId="0C8C8F5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D2C0D" w14:textId="77777777" w:rsidR="00816C00" w:rsidRDefault="00000000">
                  <w:pPr>
                    <w:spacing w:after="0" w:line="240" w:lineRule="auto"/>
                  </w:pPr>
                  <w:r>
                    <w:rPr>
                      <w:rFonts w:ascii="Arial" w:eastAsia="Arial" w:hAnsi="Arial"/>
                      <w:color w:val="000000"/>
                      <w:sz w:val="14"/>
                    </w:rPr>
                    <w:t>13/23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FD42C" w14:textId="77777777" w:rsidR="00816C00" w:rsidRDefault="00000000">
                  <w:pPr>
                    <w:spacing w:after="0" w:line="240" w:lineRule="auto"/>
                  </w:pPr>
                  <w:r>
                    <w:rPr>
                      <w:rFonts w:ascii="Arial" w:eastAsia="Arial" w:hAnsi="Arial"/>
                      <w:color w:val="000000"/>
                      <w:sz w:val="14"/>
                    </w:rPr>
                    <w:t>Savjetodavne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B99F0" w14:textId="77777777" w:rsidR="00816C00" w:rsidRDefault="00000000">
                  <w:pPr>
                    <w:spacing w:after="0" w:line="240" w:lineRule="auto"/>
                    <w:jc w:val="center"/>
                  </w:pPr>
                  <w:r>
                    <w:rPr>
                      <w:rFonts w:ascii="Arial" w:eastAsia="Arial" w:hAnsi="Arial"/>
                      <w:color w:val="000000"/>
                      <w:sz w:val="14"/>
                    </w:rPr>
                    <w:t>73220000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D72FC"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135D8"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B6288" w14:textId="77777777" w:rsidR="00816C00" w:rsidRDefault="00000000">
                  <w:pPr>
                    <w:spacing w:after="0" w:line="240" w:lineRule="auto"/>
                  </w:pPr>
                  <w:r>
                    <w:rPr>
                      <w:rFonts w:ascii="Arial" w:eastAsia="Arial" w:hAnsi="Arial"/>
                      <w:color w:val="000000"/>
                      <w:sz w:val="14"/>
                    </w:rPr>
                    <w:t>Razvojna agencija Grada Novske 55920917421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FC4AF"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F96025" w14:textId="77777777" w:rsidR="00816C00" w:rsidRDefault="00000000">
                  <w:pPr>
                    <w:spacing w:after="0" w:line="240" w:lineRule="auto"/>
                    <w:jc w:val="center"/>
                  </w:pPr>
                  <w:r>
                    <w:rPr>
                      <w:rFonts w:ascii="Arial" w:eastAsia="Arial" w:hAnsi="Arial"/>
                      <w:color w:val="000000"/>
                      <w:sz w:val="14"/>
                    </w:rPr>
                    <w:t>02.01.2023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A1481" w14:textId="77777777" w:rsidR="00816C00" w:rsidRDefault="00000000">
                  <w:pPr>
                    <w:spacing w:after="0" w:line="240" w:lineRule="auto"/>
                    <w:jc w:val="center"/>
                  </w:pPr>
                  <w:r>
                    <w:rPr>
                      <w:rFonts w:ascii="Arial" w:eastAsia="Arial" w:hAnsi="Arial"/>
                      <w:color w:val="000000"/>
                      <w:sz w:val="14"/>
                    </w:rPr>
                    <w:t>Klasa:402-04/23-01/03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16104" w14:textId="77777777" w:rsidR="00816C00"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93D396" w14:textId="77777777" w:rsidR="00816C00" w:rsidRDefault="00000000">
                  <w:pPr>
                    <w:spacing w:after="0" w:line="240" w:lineRule="auto"/>
                  </w:pPr>
                  <w:r>
                    <w:rPr>
                      <w:rFonts w:ascii="Arial" w:eastAsia="Arial" w:hAnsi="Arial"/>
                      <w:color w:val="000000"/>
                      <w:sz w:val="14"/>
                    </w:rPr>
                    <w:t>4.800,00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8E228" w14:textId="77777777" w:rsidR="00816C00" w:rsidRDefault="00000000">
                  <w:pPr>
                    <w:spacing w:after="0" w:line="240" w:lineRule="auto"/>
                  </w:pPr>
                  <w:r>
                    <w:rPr>
                      <w:rFonts w:ascii="Arial" w:eastAsia="Arial" w:hAnsi="Arial"/>
                      <w:color w:val="000000"/>
                      <w:sz w:val="14"/>
                    </w:rPr>
                    <w:t>1.200,00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8E901" w14:textId="77777777" w:rsidR="00816C00" w:rsidRDefault="00000000">
                  <w:pPr>
                    <w:spacing w:after="0" w:line="240" w:lineRule="auto"/>
                  </w:pPr>
                  <w:r>
                    <w:rPr>
                      <w:rFonts w:ascii="Arial" w:eastAsia="Arial" w:hAnsi="Arial"/>
                      <w:color w:val="000000"/>
                      <w:sz w:val="14"/>
                    </w:rPr>
                    <w:t>6.000,00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FA85A"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A4822" w14:textId="77777777" w:rsidR="00816C00" w:rsidRDefault="00000000">
                  <w:pPr>
                    <w:spacing w:after="0" w:line="240" w:lineRule="auto"/>
                    <w:jc w:val="right"/>
                  </w:pPr>
                  <w:r>
                    <w:rPr>
                      <w:rFonts w:ascii="Arial" w:eastAsia="Arial" w:hAnsi="Arial"/>
                      <w:color w:val="000000"/>
                      <w:sz w:val="14"/>
                    </w:rPr>
                    <w:t>31.12.2023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EE061C" w14:textId="77777777" w:rsidR="00816C00" w:rsidRDefault="00000000">
                  <w:pPr>
                    <w:spacing w:after="0" w:line="240" w:lineRule="auto"/>
                  </w:pPr>
                  <w:r>
                    <w:rPr>
                      <w:rFonts w:ascii="Arial" w:eastAsia="Arial" w:hAnsi="Arial"/>
                      <w:color w:val="000000"/>
                      <w:sz w:val="14"/>
                    </w:rPr>
                    <w:t>6.000,00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D3E21"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56FA7"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9104B" w14:textId="77777777" w:rsidR="00816C00" w:rsidRDefault="00000000">
                  <w:pPr>
                    <w:spacing w:after="0" w:line="240" w:lineRule="auto"/>
                    <w:jc w:val="center"/>
                  </w:pPr>
                  <w:r>
                    <w:rPr>
                      <w:rFonts w:ascii="Arial" w:eastAsia="Arial" w:hAnsi="Arial"/>
                      <w:color w:val="000000"/>
                      <w:sz w:val="14"/>
                    </w:rPr>
                    <w:t>28.04.2023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2D0AF" w14:textId="77777777" w:rsidR="00816C00" w:rsidRDefault="00000000">
                  <w:pPr>
                    <w:spacing w:after="0" w:line="240" w:lineRule="auto"/>
                    <w:jc w:val="center"/>
                  </w:pPr>
                  <w:r>
                    <w:rPr>
                      <w:rFonts w:ascii="Arial" w:eastAsia="Arial" w:hAnsi="Arial"/>
                      <w:color w:val="000000"/>
                      <w:sz w:val="14"/>
                    </w:rPr>
                    <w:t>28.04.2023</w:t>
                  </w:r>
                </w:p>
              </w:tc>
            </w:tr>
            <w:tr w:rsidR="00816C00" w14:paraId="620D7C9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38DD8" w14:textId="77777777" w:rsidR="00816C00" w:rsidRDefault="00000000">
                  <w:pPr>
                    <w:spacing w:after="0" w:line="240" w:lineRule="auto"/>
                  </w:pPr>
                  <w:r>
                    <w:rPr>
                      <w:rFonts w:ascii="Arial" w:eastAsia="Arial" w:hAnsi="Arial"/>
                      <w:color w:val="000000"/>
                      <w:sz w:val="14"/>
                    </w:rPr>
                    <w:t>34/23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54268" w14:textId="77777777" w:rsidR="00816C00" w:rsidRDefault="00000000">
                  <w:pPr>
                    <w:spacing w:after="0" w:line="240" w:lineRule="auto"/>
                  </w:pPr>
                  <w:r>
                    <w:rPr>
                      <w:rFonts w:ascii="Arial" w:eastAsia="Arial" w:hAnsi="Arial"/>
                      <w:color w:val="000000"/>
                      <w:sz w:val="14"/>
                    </w:rPr>
                    <w:t>Nabava kućnih i osnovnih higijenskih potrepština krajnjih korisnika - Zaželi III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14655" w14:textId="77777777" w:rsidR="00816C00" w:rsidRDefault="00000000">
                  <w:pPr>
                    <w:spacing w:after="0" w:line="240" w:lineRule="auto"/>
                    <w:jc w:val="center"/>
                  </w:pPr>
                  <w:r>
                    <w:rPr>
                      <w:rFonts w:ascii="Arial" w:eastAsia="Arial" w:hAnsi="Arial"/>
                      <w:color w:val="000000"/>
                      <w:sz w:val="14"/>
                    </w:rPr>
                    <w:t>30100000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3E759"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F0B35"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DF434" w14:textId="77777777" w:rsidR="00816C00" w:rsidRDefault="00000000">
                  <w:pPr>
                    <w:spacing w:after="0" w:line="240" w:lineRule="auto"/>
                  </w:pPr>
                  <w:r>
                    <w:rPr>
                      <w:rFonts w:ascii="Arial" w:eastAsia="Arial" w:hAnsi="Arial"/>
                      <w:color w:val="000000"/>
                      <w:sz w:val="14"/>
                    </w:rPr>
                    <w:t>TRGOVAČKO-GRAĐEVINSKI OBRT "ŠEGO" VL. KRISTJAN ŠEGOTIĆ 15664778523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E43C8"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B4825" w14:textId="77777777" w:rsidR="00816C00" w:rsidRDefault="00000000">
                  <w:pPr>
                    <w:spacing w:after="0" w:line="240" w:lineRule="auto"/>
                    <w:jc w:val="center"/>
                  </w:pPr>
                  <w:r>
                    <w:rPr>
                      <w:rFonts w:ascii="Arial" w:eastAsia="Arial" w:hAnsi="Arial"/>
                      <w:color w:val="000000"/>
                      <w:sz w:val="14"/>
                    </w:rPr>
                    <w:t>01.02.2023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B69EA" w14:textId="77777777" w:rsidR="00816C00" w:rsidRDefault="00000000">
                  <w:pPr>
                    <w:spacing w:after="0" w:line="240" w:lineRule="auto"/>
                    <w:jc w:val="center"/>
                  </w:pPr>
                  <w:r>
                    <w:rPr>
                      <w:rFonts w:ascii="Arial" w:eastAsia="Arial" w:hAnsi="Arial"/>
                      <w:color w:val="000000"/>
                      <w:sz w:val="14"/>
                    </w:rPr>
                    <w:t>Klasa:406-04/23-01/02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B11DF" w14:textId="77777777" w:rsidR="00816C00" w:rsidRDefault="00000000">
                  <w:pPr>
                    <w:spacing w:after="0" w:line="240" w:lineRule="auto"/>
                  </w:pPr>
                  <w:r>
                    <w:rPr>
                      <w:rFonts w:ascii="Arial" w:eastAsia="Arial" w:hAnsi="Arial"/>
                      <w:color w:val="000000"/>
                      <w:sz w:val="14"/>
                    </w:rPr>
                    <w:t>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96604" w14:textId="77777777" w:rsidR="00816C00" w:rsidRDefault="00000000">
                  <w:pPr>
                    <w:spacing w:after="0" w:line="240" w:lineRule="auto"/>
                  </w:pPr>
                  <w:r>
                    <w:rPr>
                      <w:rFonts w:ascii="Arial" w:eastAsia="Arial" w:hAnsi="Arial"/>
                      <w:color w:val="000000"/>
                      <w:sz w:val="14"/>
                    </w:rPr>
                    <w:t>2.835,00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B5E4E" w14:textId="77777777" w:rsidR="00816C00" w:rsidRDefault="00000000">
                  <w:pPr>
                    <w:spacing w:after="0" w:line="240" w:lineRule="auto"/>
                  </w:pPr>
                  <w:r>
                    <w:rPr>
                      <w:rFonts w:ascii="Arial" w:eastAsia="Arial" w:hAnsi="Arial"/>
                      <w:color w:val="000000"/>
                      <w:sz w:val="14"/>
                    </w:rPr>
                    <w:t>708,76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D884F" w14:textId="77777777" w:rsidR="00816C00" w:rsidRDefault="00000000">
                  <w:pPr>
                    <w:spacing w:after="0" w:line="240" w:lineRule="auto"/>
                  </w:pPr>
                  <w:r>
                    <w:rPr>
                      <w:rFonts w:ascii="Arial" w:eastAsia="Arial" w:hAnsi="Arial"/>
                      <w:color w:val="000000"/>
                      <w:sz w:val="14"/>
                    </w:rPr>
                    <w:t>3.543,76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344D2"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40B87" w14:textId="77777777" w:rsidR="00816C00" w:rsidRDefault="00000000">
                  <w:pPr>
                    <w:spacing w:after="0" w:line="240" w:lineRule="auto"/>
                    <w:jc w:val="right"/>
                  </w:pPr>
                  <w:r>
                    <w:rPr>
                      <w:rFonts w:ascii="Arial" w:eastAsia="Arial" w:hAnsi="Arial"/>
                      <w:color w:val="000000"/>
                      <w:sz w:val="14"/>
                    </w:rPr>
                    <w:t>31.07.2023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AE859" w14:textId="77777777" w:rsidR="00816C00" w:rsidRDefault="00000000">
                  <w:pPr>
                    <w:spacing w:after="0" w:line="240" w:lineRule="auto"/>
                  </w:pPr>
                  <w:r>
                    <w:rPr>
                      <w:rFonts w:ascii="Arial" w:eastAsia="Arial" w:hAnsi="Arial"/>
                      <w:color w:val="000000"/>
                      <w:sz w:val="14"/>
                    </w:rPr>
                    <w:t>3.543,76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081EA"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4B0D8"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12936" w14:textId="77777777" w:rsidR="00816C00" w:rsidRDefault="00000000">
                  <w:pPr>
                    <w:spacing w:after="0" w:line="240" w:lineRule="auto"/>
                    <w:jc w:val="center"/>
                  </w:pPr>
                  <w:r>
                    <w:rPr>
                      <w:rFonts w:ascii="Arial" w:eastAsia="Arial" w:hAnsi="Arial"/>
                      <w:color w:val="000000"/>
                      <w:sz w:val="14"/>
                    </w:rPr>
                    <w:t>28.04.2023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6AED2" w14:textId="77777777" w:rsidR="00816C00" w:rsidRDefault="00000000">
                  <w:pPr>
                    <w:spacing w:after="0" w:line="240" w:lineRule="auto"/>
                    <w:jc w:val="center"/>
                  </w:pPr>
                  <w:r>
                    <w:rPr>
                      <w:rFonts w:ascii="Arial" w:eastAsia="Arial" w:hAnsi="Arial"/>
                      <w:color w:val="000000"/>
                      <w:sz w:val="14"/>
                    </w:rPr>
                    <w:t>28.04.2023</w:t>
                  </w:r>
                </w:p>
              </w:tc>
            </w:tr>
            <w:tr w:rsidR="00816C00" w14:paraId="7717974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17F94" w14:textId="77777777" w:rsidR="00816C00" w:rsidRDefault="00000000">
                  <w:pPr>
                    <w:spacing w:after="0" w:line="240" w:lineRule="auto"/>
                  </w:pPr>
                  <w:r>
                    <w:rPr>
                      <w:rFonts w:ascii="Arial" w:eastAsia="Arial" w:hAnsi="Arial"/>
                      <w:color w:val="000000"/>
                      <w:sz w:val="14"/>
                    </w:rPr>
                    <w:t>06/23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818A0" w14:textId="77777777" w:rsidR="00816C00" w:rsidRDefault="00000000">
                  <w:pPr>
                    <w:spacing w:after="0" w:line="240" w:lineRule="auto"/>
                  </w:pPr>
                  <w:r>
                    <w:rPr>
                      <w:rFonts w:ascii="Arial" w:eastAsia="Arial" w:hAnsi="Arial"/>
                      <w:color w:val="000000"/>
                      <w:sz w:val="14"/>
                    </w:rPr>
                    <w:t>Objava službenih akata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56D06" w14:textId="77777777" w:rsidR="00816C00" w:rsidRDefault="00000000">
                  <w:pPr>
                    <w:spacing w:after="0" w:line="240" w:lineRule="auto"/>
                    <w:jc w:val="center"/>
                  </w:pPr>
                  <w:r>
                    <w:rPr>
                      <w:rFonts w:ascii="Arial" w:eastAsia="Arial" w:hAnsi="Arial"/>
                      <w:color w:val="000000"/>
                      <w:sz w:val="14"/>
                    </w:rPr>
                    <w:t>79341000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429D0"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4F7F6"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98BAF" w14:textId="77777777" w:rsidR="00816C00" w:rsidRDefault="00000000">
                  <w:pPr>
                    <w:spacing w:after="0" w:line="240" w:lineRule="auto"/>
                  </w:pPr>
                  <w:r>
                    <w:rPr>
                      <w:rFonts w:ascii="Arial" w:eastAsia="Arial" w:hAnsi="Arial"/>
                      <w:color w:val="000000"/>
                      <w:sz w:val="14"/>
                    </w:rPr>
                    <w:t>Glasila d.o.o. 54342242136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08108"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2DC2F" w14:textId="77777777" w:rsidR="00816C00" w:rsidRDefault="00000000">
                  <w:pPr>
                    <w:spacing w:after="0" w:line="240" w:lineRule="auto"/>
                    <w:jc w:val="center"/>
                  </w:pPr>
                  <w:r>
                    <w:rPr>
                      <w:rFonts w:ascii="Arial" w:eastAsia="Arial" w:hAnsi="Arial"/>
                      <w:color w:val="000000"/>
                      <w:sz w:val="14"/>
                    </w:rPr>
                    <w:t>31.01.2023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5CD78" w14:textId="77777777" w:rsidR="00816C00" w:rsidRDefault="00000000">
                  <w:pPr>
                    <w:spacing w:after="0" w:line="240" w:lineRule="auto"/>
                    <w:jc w:val="center"/>
                  </w:pPr>
                  <w:r>
                    <w:rPr>
                      <w:rFonts w:ascii="Arial" w:eastAsia="Arial" w:hAnsi="Arial"/>
                      <w:color w:val="000000"/>
                      <w:sz w:val="14"/>
                    </w:rPr>
                    <w:t>Klasa:402-04/23-01/06</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838A1" w14:textId="77777777" w:rsidR="00816C00"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14FA1" w14:textId="77777777" w:rsidR="00816C00" w:rsidRDefault="00000000">
                  <w:pPr>
                    <w:spacing w:after="0" w:line="240" w:lineRule="auto"/>
                  </w:pPr>
                  <w:r>
                    <w:rPr>
                      <w:rFonts w:ascii="Arial" w:eastAsia="Arial" w:hAnsi="Arial"/>
                      <w:color w:val="000000"/>
                      <w:sz w:val="14"/>
                    </w:rPr>
                    <w:t>6.768,86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8B6D8" w14:textId="77777777" w:rsidR="00816C00" w:rsidRDefault="00000000">
                  <w:pPr>
                    <w:spacing w:after="0" w:line="240" w:lineRule="auto"/>
                  </w:pPr>
                  <w:r>
                    <w:rPr>
                      <w:rFonts w:ascii="Arial" w:eastAsia="Arial" w:hAnsi="Arial"/>
                      <w:color w:val="000000"/>
                      <w:sz w:val="14"/>
                    </w:rPr>
                    <w:t>1.692,22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B50C3" w14:textId="77777777" w:rsidR="00816C00" w:rsidRDefault="00000000">
                  <w:pPr>
                    <w:spacing w:after="0" w:line="240" w:lineRule="auto"/>
                  </w:pPr>
                  <w:r>
                    <w:rPr>
                      <w:rFonts w:ascii="Arial" w:eastAsia="Arial" w:hAnsi="Arial"/>
                      <w:color w:val="000000"/>
                      <w:sz w:val="14"/>
                    </w:rPr>
                    <w:t>8.461,08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62FF1"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A07FD"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17423"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14CE3"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F8924"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CFA67" w14:textId="77777777" w:rsidR="00816C00" w:rsidRDefault="00000000">
                  <w:pPr>
                    <w:spacing w:after="0" w:line="240" w:lineRule="auto"/>
                    <w:jc w:val="center"/>
                  </w:pPr>
                  <w:r>
                    <w:rPr>
                      <w:rFonts w:ascii="Arial" w:eastAsia="Arial" w:hAnsi="Arial"/>
                      <w:color w:val="000000"/>
                      <w:sz w:val="14"/>
                    </w:rPr>
                    <w:t>28.04.2023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F1078" w14:textId="77777777" w:rsidR="00816C00" w:rsidRDefault="00000000">
                  <w:pPr>
                    <w:spacing w:after="0" w:line="240" w:lineRule="auto"/>
                    <w:jc w:val="center"/>
                  </w:pPr>
                  <w:r>
                    <w:rPr>
                      <w:rFonts w:ascii="Arial" w:eastAsia="Arial" w:hAnsi="Arial"/>
                      <w:color w:val="000000"/>
                      <w:sz w:val="14"/>
                    </w:rPr>
                    <w:t>28.04.2023</w:t>
                  </w:r>
                </w:p>
              </w:tc>
            </w:tr>
            <w:tr w:rsidR="00816C00" w14:paraId="5247252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31D70" w14:textId="77777777" w:rsidR="00816C00" w:rsidRDefault="00000000">
                  <w:pPr>
                    <w:spacing w:after="0" w:line="240" w:lineRule="auto"/>
                  </w:pPr>
                  <w:r>
                    <w:rPr>
                      <w:rFonts w:ascii="Arial" w:eastAsia="Arial" w:hAnsi="Arial"/>
                      <w:color w:val="000000"/>
                      <w:sz w:val="14"/>
                    </w:rPr>
                    <w:t>25/23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D36C3" w14:textId="77777777" w:rsidR="00816C00" w:rsidRDefault="00000000">
                  <w:pPr>
                    <w:spacing w:after="0" w:line="240" w:lineRule="auto"/>
                  </w:pPr>
                  <w:r>
                    <w:rPr>
                      <w:rFonts w:ascii="Arial" w:eastAsia="Arial" w:hAnsi="Arial"/>
                      <w:color w:val="000000"/>
                      <w:sz w:val="14"/>
                    </w:rPr>
                    <w:t>REKONSTRUKCIJA NOGOSTUPA U ULICI BRAĆE RADIĆ U LIPOVLJANIMA 1. FAZA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AD851" w14:textId="77777777" w:rsidR="00816C00" w:rsidRDefault="00000000">
                  <w:pPr>
                    <w:spacing w:after="0" w:line="240" w:lineRule="auto"/>
                    <w:jc w:val="center"/>
                  </w:pPr>
                  <w:r>
                    <w:rPr>
                      <w:rFonts w:ascii="Arial" w:eastAsia="Arial" w:hAnsi="Arial"/>
                      <w:color w:val="000000"/>
                      <w:sz w:val="14"/>
                    </w:rPr>
                    <w:t>45233161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97078" w14:textId="77777777" w:rsidR="00816C00" w:rsidRDefault="00000000">
                  <w:pPr>
                    <w:spacing w:after="0" w:line="240" w:lineRule="auto"/>
                  </w:pPr>
                  <w:r>
                    <w:rPr>
                      <w:rFonts w:ascii="Arial" w:eastAsia="Arial" w:hAnsi="Arial"/>
                      <w:color w:val="000000"/>
                      <w:sz w:val="14"/>
                    </w:rPr>
                    <w:t>2023/S 0F3-0033147</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C8BA7" w14:textId="77777777" w:rsidR="00816C00"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65A44" w14:textId="77777777" w:rsidR="00816C00" w:rsidRDefault="00000000">
                  <w:pPr>
                    <w:spacing w:after="0" w:line="240" w:lineRule="auto"/>
                  </w:pPr>
                  <w:r>
                    <w:rPr>
                      <w:rFonts w:ascii="Arial" w:eastAsia="Arial" w:hAnsi="Arial"/>
                      <w:color w:val="000000"/>
                      <w:sz w:val="14"/>
                    </w:rPr>
                    <w:t>MS građevinski obrt 39779165385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198F3"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58F99" w14:textId="77777777" w:rsidR="00816C00" w:rsidRDefault="00000000">
                  <w:pPr>
                    <w:spacing w:after="0" w:line="240" w:lineRule="auto"/>
                    <w:jc w:val="center"/>
                  </w:pPr>
                  <w:r>
                    <w:rPr>
                      <w:rFonts w:ascii="Arial" w:eastAsia="Arial" w:hAnsi="Arial"/>
                      <w:color w:val="000000"/>
                      <w:sz w:val="14"/>
                    </w:rPr>
                    <w:t>14.07.2023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2BAF3" w14:textId="77777777" w:rsidR="00816C00" w:rsidRDefault="00000000">
                  <w:pPr>
                    <w:spacing w:after="0" w:line="240" w:lineRule="auto"/>
                    <w:jc w:val="center"/>
                  </w:pPr>
                  <w:r>
                    <w:rPr>
                      <w:rFonts w:ascii="Arial" w:eastAsia="Arial" w:hAnsi="Arial"/>
                      <w:color w:val="000000"/>
                      <w:sz w:val="14"/>
                    </w:rPr>
                    <w:t>Klasa.406-04/23-01/08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AB200" w14:textId="77777777" w:rsidR="00816C00" w:rsidRDefault="00000000">
                  <w:pPr>
                    <w:spacing w:after="0" w:line="240" w:lineRule="auto"/>
                  </w:pPr>
                  <w:r>
                    <w:rPr>
                      <w:rFonts w:ascii="Arial" w:eastAsia="Arial" w:hAnsi="Arial"/>
                      <w:color w:val="000000"/>
                      <w:sz w:val="14"/>
                    </w:rPr>
                    <w:t xml:space="preserve">120 dana od dana uvođenja u </w:t>
                  </w:r>
                  <w:proofErr w:type="spellStart"/>
                  <w:r>
                    <w:rPr>
                      <w:rFonts w:ascii="Arial" w:eastAsia="Arial" w:hAnsi="Arial"/>
                      <w:color w:val="000000"/>
                      <w:sz w:val="14"/>
                    </w:rPr>
                    <w:t>poso</w:t>
                  </w:r>
                  <w:proofErr w:type="spellEnd"/>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B8CE8" w14:textId="77777777" w:rsidR="00816C00" w:rsidRDefault="00000000">
                  <w:pPr>
                    <w:spacing w:after="0" w:line="240" w:lineRule="auto"/>
                  </w:pPr>
                  <w:r>
                    <w:rPr>
                      <w:rFonts w:ascii="Arial" w:eastAsia="Arial" w:hAnsi="Arial"/>
                      <w:color w:val="000000"/>
                      <w:sz w:val="14"/>
                    </w:rPr>
                    <w:t>206.389,51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97121" w14:textId="77777777" w:rsidR="00816C00" w:rsidRDefault="00000000">
                  <w:pPr>
                    <w:spacing w:after="0" w:line="240" w:lineRule="auto"/>
                  </w:pPr>
                  <w:r>
                    <w:rPr>
                      <w:rFonts w:ascii="Arial" w:eastAsia="Arial" w:hAnsi="Arial"/>
                      <w:color w:val="000000"/>
                      <w:sz w:val="14"/>
                    </w:rPr>
                    <w:t>51.597,38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5D873" w14:textId="77777777" w:rsidR="00816C00" w:rsidRDefault="00000000">
                  <w:pPr>
                    <w:spacing w:after="0" w:line="240" w:lineRule="auto"/>
                  </w:pPr>
                  <w:r>
                    <w:rPr>
                      <w:rFonts w:ascii="Arial" w:eastAsia="Arial" w:hAnsi="Arial"/>
                      <w:color w:val="000000"/>
                      <w:sz w:val="14"/>
                    </w:rPr>
                    <w:t>257.986,89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DAF56"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C3DDF"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E86B9"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36AEF"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A12E3"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373EB" w14:textId="77777777" w:rsidR="00816C00" w:rsidRDefault="00000000">
                  <w:pPr>
                    <w:spacing w:after="0" w:line="240" w:lineRule="auto"/>
                    <w:jc w:val="center"/>
                  </w:pPr>
                  <w:r>
                    <w:rPr>
                      <w:rFonts w:ascii="Arial" w:eastAsia="Arial" w:hAnsi="Arial"/>
                      <w:color w:val="000000"/>
                      <w:sz w:val="14"/>
                    </w:rPr>
                    <w:t>02.08.2023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2D5F6" w14:textId="77777777" w:rsidR="00816C00" w:rsidRDefault="00000000">
                  <w:pPr>
                    <w:spacing w:after="0" w:line="240" w:lineRule="auto"/>
                    <w:jc w:val="center"/>
                  </w:pPr>
                  <w:r>
                    <w:rPr>
                      <w:rFonts w:ascii="Arial" w:eastAsia="Arial" w:hAnsi="Arial"/>
                      <w:color w:val="000000"/>
                      <w:sz w:val="14"/>
                    </w:rPr>
                    <w:t>02.08.2023</w:t>
                  </w:r>
                </w:p>
              </w:tc>
            </w:tr>
            <w:tr w:rsidR="00816C00" w14:paraId="3674887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9C48E" w14:textId="77777777" w:rsidR="00816C00" w:rsidRDefault="00000000">
                  <w:pPr>
                    <w:spacing w:after="0" w:line="240" w:lineRule="auto"/>
                  </w:pPr>
                  <w:r>
                    <w:rPr>
                      <w:rFonts w:ascii="Arial" w:eastAsia="Arial" w:hAnsi="Arial"/>
                      <w:color w:val="000000"/>
                      <w:sz w:val="14"/>
                    </w:rPr>
                    <w:t>09/23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63E93" w14:textId="77777777" w:rsidR="00816C00" w:rsidRDefault="00000000">
                  <w:pPr>
                    <w:spacing w:after="0" w:line="240" w:lineRule="auto"/>
                  </w:pPr>
                  <w:r>
                    <w:rPr>
                      <w:rFonts w:ascii="Arial" w:eastAsia="Arial" w:hAnsi="Arial"/>
                      <w:color w:val="000000"/>
                      <w:sz w:val="14"/>
                    </w:rPr>
                    <w:t>NABAVA ELEKTRIČNE ENERGIJE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B4FB7" w14:textId="77777777" w:rsidR="00816C00" w:rsidRDefault="00000000">
                  <w:pPr>
                    <w:spacing w:after="0" w:line="240" w:lineRule="auto"/>
                    <w:jc w:val="center"/>
                  </w:pPr>
                  <w:r>
                    <w:rPr>
                      <w:rFonts w:ascii="Arial" w:eastAsia="Arial" w:hAnsi="Arial"/>
                      <w:color w:val="000000"/>
                      <w:sz w:val="14"/>
                    </w:rPr>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DEFCD" w14:textId="77777777" w:rsidR="00816C00" w:rsidRDefault="00000000">
                  <w:pPr>
                    <w:spacing w:after="0" w:line="240" w:lineRule="auto"/>
                  </w:pPr>
                  <w:r>
                    <w:rPr>
                      <w:rFonts w:ascii="Arial" w:eastAsia="Arial" w:hAnsi="Arial"/>
                      <w:color w:val="000000"/>
                      <w:sz w:val="14"/>
                    </w:rPr>
                    <w:t>2023/S 0F3-0036157</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580E3" w14:textId="77777777" w:rsidR="00816C00"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E5037" w14:textId="77777777" w:rsidR="00816C00" w:rsidRDefault="00000000">
                  <w:pPr>
                    <w:spacing w:after="0" w:line="240" w:lineRule="auto"/>
                  </w:pPr>
                  <w:r>
                    <w:rPr>
                      <w:rFonts w:ascii="Arial" w:eastAsia="Arial" w:hAnsi="Arial"/>
                      <w:color w:val="000000"/>
                      <w:sz w:val="14"/>
                    </w:rPr>
                    <w:t>HEP - Opskrba d.o.o. 63073332379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84052"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86AD2" w14:textId="77777777" w:rsidR="00816C00" w:rsidRDefault="00000000">
                  <w:pPr>
                    <w:spacing w:after="0" w:line="240" w:lineRule="auto"/>
                    <w:jc w:val="center"/>
                  </w:pPr>
                  <w:r>
                    <w:rPr>
                      <w:rFonts w:ascii="Arial" w:eastAsia="Arial" w:hAnsi="Arial"/>
                      <w:color w:val="000000"/>
                      <w:sz w:val="14"/>
                    </w:rPr>
                    <w:t>10.08.2023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6DCBF" w14:textId="77777777" w:rsidR="00816C00" w:rsidRDefault="00000000">
                  <w:pPr>
                    <w:spacing w:after="0" w:line="240" w:lineRule="auto"/>
                    <w:jc w:val="center"/>
                  </w:pPr>
                  <w:r>
                    <w:rPr>
                      <w:rFonts w:ascii="Arial" w:eastAsia="Arial" w:hAnsi="Arial"/>
                      <w:color w:val="000000"/>
                      <w:sz w:val="14"/>
                    </w:rPr>
                    <w:t>Broj:O-23-2307</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F58CA" w14:textId="77777777" w:rsidR="00816C00"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9E0936" w14:textId="77777777" w:rsidR="00816C00" w:rsidRDefault="00000000">
                  <w:pPr>
                    <w:spacing w:after="0" w:line="240" w:lineRule="auto"/>
                  </w:pPr>
                  <w:r>
                    <w:rPr>
                      <w:rFonts w:ascii="Arial" w:eastAsia="Arial" w:hAnsi="Arial"/>
                      <w:color w:val="000000"/>
                      <w:sz w:val="14"/>
                    </w:rPr>
                    <w:t>32.983,59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42F91" w14:textId="77777777" w:rsidR="00816C00" w:rsidRDefault="00000000">
                  <w:pPr>
                    <w:spacing w:after="0" w:line="240" w:lineRule="auto"/>
                  </w:pPr>
                  <w:r>
                    <w:rPr>
                      <w:rFonts w:ascii="Arial" w:eastAsia="Arial" w:hAnsi="Arial"/>
                      <w:color w:val="000000"/>
                      <w:sz w:val="14"/>
                    </w:rPr>
                    <w:t>4.287,87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18414" w14:textId="77777777" w:rsidR="00816C00" w:rsidRDefault="00000000">
                  <w:pPr>
                    <w:spacing w:after="0" w:line="240" w:lineRule="auto"/>
                  </w:pPr>
                  <w:r>
                    <w:rPr>
                      <w:rFonts w:ascii="Arial" w:eastAsia="Arial" w:hAnsi="Arial"/>
                      <w:color w:val="000000"/>
                      <w:sz w:val="14"/>
                    </w:rPr>
                    <w:t>37.271,46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4A1CB"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FE13B"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07144"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63FEE"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F5B9D"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A5AD2" w14:textId="77777777" w:rsidR="00816C00" w:rsidRDefault="00000000">
                  <w:pPr>
                    <w:spacing w:after="0" w:line="240" w:lineRule="auto"/>
                    <w:jc w:val="center"/>
                  </w:pPr>
                  <w:r>
                    <w:rPr>
                      <w:rFonts w:ascii="Arial" w:eastAsia="Arial" w:hAnsi="Arial"/>
                      <w:color w:val="000000"/>
                      <w:sz w:val="14"/>
                    </w:rPr>
                    <w:t>28.08.2023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AFA63" w14:textId="77777777" w:rsidR="00816C00" w:rsidRDefault="00000000">
                  <w:pPr>
                    <w:spacing w:after="0" w:line="240" w:lineRule="auto"/>
                    <w:jc w:val="center"/>
                  </w:pPr>
                  <w:r>
                    <w:rPr>
                      <w:rFonts w:ascii="Arial" w:eastAsia="Arial" w:hAnsi="Arial"/>
                      <w:color w:val="000000"/>
                      <w:sz w:val="14"/>
                    </w:rPr>
                    <w:t>28.08.2023</w:t>
                  </w:r>
                </w:p>
              </w:tc>
            </w:tr>
            <w:tr w:rsidR="00816C00" w14:paraId="0E9CB1B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46200" w14:textId="77777777" w:rsidR="00816C00" w:rsidRDefault="00000000">
                  <w:pPr>
                    <w:spacing w:after="0" w:line="240" w:lineRule="auto"/>
                  </w:pPr>
                  <w:r>
                    <w:rPr>
                      <w:rFonts w:ascii="Arial" w:eastAsia="Arial" w:hAnsi="Arial"/>
                      <w:color w:val="000000"/>
                      <w:sz w:val="14"/>
                    </w:rPr>
                    <w:t>36/23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05DE2" w14:textId="77777777" w:rsidR="00816C00" w:rsidRDefault="00000000">
                  <w:pPr>
                    <w:spacing w:after="0" w:line="240" w:lineRule="auto"/>
                  </w:pPr>
                  <w:r>
                    <w:rPr>
                      <w:rFonts w:ascii="Arial" w:eastAsia="Arial" w:hAnsi="Arial"/>
                      <w:color w:val="000000"/>
                      <w:sz w:val="14"/>
                    </w:rPr>
                    <w:t xml:space="preserve">Upravljanje projektom i </w:t>
                  </w:r>
                  <w:r>
                    <w:rPr>
                      <w:rFonts w:ascii="Arial" w:eastAsia="Arial" w:hAnsi="Arial"/>
                      <w:color w:val="000000"/>
                      <w:sz w:val="14"/>
                    </w:rPr>
                    <w:lastRenderedPageBreak/>
                    <w:t>administracija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E96AC" w14:textId="77777777" w:rsidR="00816C00" w:rsidRDefault="00000000">
                  <w:pPr>
                    <w:spacing w:after="0" w:line="240" w:lineRule="auto"/>
                    <w:jc w:val="center"/>
                  </w:pPr>
                  <w:r>
                    <w:rPr>
                      <w:rFonts w:ascii="Arial" w:eastAsia="Arial" w:hAnsi="Arial"/>
                      <w:color w:val="000000"/>
                      <w:sz w:val="14"/>
                    </w:rPr>
                    <w:lastRenderedPageBreak/>
                    <w:t>72224000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709B8"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CAB64" w14:textId="77777777" w:rsidR="00816C00" w:rsidRDefault="00000000">
                  <w:pPr>
                    <w:spacing w:after="0" w:line="240" w:lineRule="auto"/>
                  </w:pPr>
                  <w:r>
                    <w:rPr>
                      <w:rFonts w:ascii="Arial" w:eastAsia="Arial" w:hAnsi="Arial"/>
                      <w:color w:val="000000"/>
                      <w:sz w:val="14"/>
                    </w:rPr>
                    <w:t xml:space="preserve">Jednostavna </w:t>
                  </w:r>
                  <w:r>
                    <w:rPr>
                      <w:rFonts w:ascii="Arial" w:eastAsia="Arial" w:hAnsi="Arial"/>
                      <w:color w:val="000000"/>
                      <w:sz w:val="14"/>
                    </w:rPr>
                    <w:lastRenderedPageBreak/>
                    <w:t>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7E31D" w14:textId="77777777" w:rsidR="00816C00" w:rsidRDefault="00000000">
                  <w:pPr>
                    <w:spacing w:after="0" w:line="240" w:lineRule="auto"/>
                  </w:pPr>
                  <w:r>
                    <w:rPr>
                      <w:rFonts w:ascii="Arial" w:eastAsia="Arial" w:hAnsi="Arial"/>
                      <w:color w:val="000000"/>
                      <w:sz w:val="14"/>
                    </w:rPr>
                    <w:lastRenderedPageBreak/>
                    <w:t xml:space="preserve">Razvojna agencija </w:t>
                  </w:r>
                  <w:r>
                    <w:rPr>
                      <w:rFonts w:ascii="Arial" w:eastAsia="Arial" w:hAnsi="Arial"/>
                      <w:color w:val="000000"/>
                      <w:sz w:val="14"/>
                    </w:rPr>
                    <w:lastRenderedPageBreak/>
                    <w:t>Grada Novske 55920917421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08376"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01AFD" w14:textId="77777777" w:rsidR="00816C00" w:rsidRDefault="00000000">
                  <w:pPr>
                    <w:spacing w:after="0" w:line="240" w:lineRule="auto"/>
                    <w:jc w:val="center"/>
                  </w:pPr>
                  <w:r>
                    <w:rPr>
                      <w:rFonts w:ascii="Arial" w:eastAsia="Arial" w:hAnsi="Arial"/>
                      <w:color w:val="000000"/>
                      <w:sz w:val="14"/>
                    </w:rPr>
                    <w:t>30.06.2023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81C93" w14:textId="77777777" w:rsidR="00816C00" w:rsidRDefault="00000000">
                  <w:pPr>
                    <w:spacing w:after="0" w:line="240" w:lineRule="auto"/>
                    <w:jc w:val="center"/>
                  </w:pPr>
                  <w:r>
                    <w:rPr>
                      <w:rFonts w:ascii="Arial" w:eastAsia="Arial" w:hAnsi="Arial"/>
                      <w:color w:val="000000"/>
                      <w:sz w:val="14"/>
                    </w:rPr>
                    <w:t>Klasa:970-01/23-01/03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D03E0" w14:textId="77777777" w:rsidR="00816C00" w:rsidRDefault="00000000">
                  <w:pPr>
                    <w:spacing w:after="0" w:line="240" w:lineRule="auto"/>
                  </w:pPr>
                  <w:r>
                    <w:rPr>
                      <w:rFonts w:ascii="Arial" w:eastAsia="Arial" w:hAnsi="Arial"/>
                      <w:color w:val="000000"/>
                      <w:sz w:val="14"/>
                    </w:rPr>
                    <w:t>24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A855C" w14:textId="77777777" w:rsidR="00816C00" w:rsidRDefault="00000000">
                  <w:pPr>
                    <w:spacing w:after="0" w:line="240" w:lineRule="auto"/>
                  </w:pPr>
                  <w:r>
                    <w:rPr>
                      <w:rFonts w:ascii="Arial" w:eastAsia="Arial" w:hAnsi="Arial"/>
                      <w:color w:val="000000"/>
                      <w:sz w:val="14"/>
                    </w:rPr>
                    <w:t xml:space="preserve">7.000,00 </w:t>
                  </w:r>
                  <w:r>
                    <w:rPr>
                      <w:rFonts w:ascii="Arial" w:eastAsia="Arial" w:hAnsi="Arial"/>
                      <w:color w:val="000000"/>
                      <w:sz w:val="14"/>
                    </w:rPr>
                    <w:lastRenderedPageBreak/>
                    <w:t>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B0438" w14:textId="77777777" w:rsidR="00816C00" w:rsidRDefault="00000000">
                  <w:pPr>
                    <w:spacing w:after="0" w:line="240" w:lineRule="auto"/>
                  </w:pPr>
                  <w:r>
                    <w:rPr>
                      <w:rFonts w:ascii="Arial" w:eastAsia="Arial" w:hAnsi="Arial"/>
                      <w:color w:val="000000"/>
                      <w:sz w:val="14"/>
                    </w:rPr>
                    <w:lastRenderedPageBreak/>
                    <w:t>1.750,00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DC476" w14:textId="77777777" w:rsidR="00816C00" w:rsidRDefault="00000000">
                  <w:pPr>
                    <w:spacing w:after="0" w:line="240" w:lineRule="auto"/>
                  </w:pPr>
                  <w:r>
                    <w:rPr>
                      <w:rFonts w:ascii="Arial" w:eastAsia="Arial" w:hAnsi="Arial"/>
                      <w:color w:val="000000"/>
                      <w:sz w:val="14"/>
                    </w:rPr>
                    <w:t>8.750,00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6E731"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0143F"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59FBD" w14:textId="77777777" w:rsidR="00816C00" w:rsidRDefault="00000000">
                  <w:pPr>
                    <w:spacing w:after="0" w:line="240" w:lineRule="auto"/>
                  </w:pPr>
                  <w:r>
                    <w:rPr>
                      <w:rFonts w:ascii="Arial" w:eastAsia="Arial" w:hAnsi="Arial"/>
                      <w:color w:val="000000"/>
                      <w:sz w:val="14"/>
                    </w:rPr>
                    <w:t>8.750,00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DCA0A"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C93D6"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0470B" w14:textId="77777777" w:rsidR="00816C00" w:rsidRDefault="00000000">
                  <w:pPr>
                    <w:spacing w:after="0" w:line="240" w:lineRule="auto"/>
                    <w:jc w:val="center"/>
                  </w:pPr>
                  <w:r>
                    <w:rPr>
                      <w:rFonts w:ascii="Arial" w:eastAsia="Arial" w:hAnsi="Arial"/>
                      <w:color w:val="000000"/>
                      <w:sz w:val="14"/>
                    </w:rPr>
                    <w:t>05.01.2024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243B7" w14:textId="77777777" w:rsidR="00816C00" w:rsidRDefault="00000000">
                  <w:pPr>
                    <w:spacing w:after="0" w:line="240" w:lineRule="auto"/>
                    <w:jc w:val="center"/>
                  </w:pPr>
                  <w:r>
                    <w:rPr>
                      <w:rFonts w:ascii="Arial" w:eastAsia="Arial" w:hAnsi="Arial"/>
                      <w:color w:val="000000"/>
                      <w:sz w:val="14"/>
                    </w:rPr>
                    <w:t>05.01.2024</w:t>
                  </w:r>
                </w:p>
              </w:tc>
            </w:tr>
            <w:tr w:rsidR="00816C00" w14:paraId="6D46D88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A0149" w14:textId="77777777" w:rsidR="00816C00" w:rsidRDefault="00000000">
                  <w:pPr>
                    <w:spacing w:after="0" w:line="240" w:lineRule="auto"/>
                  </w:pPr>
                  <w:r>
                    <w:rPr>
                      <w:rFonts w:ascii="Arial" w:eastAsia="Arial" w:hAnsi="Arial"/>
                      <w:color w:val="000000"/>
                      <w:sz w:val="14"/>
                    </w:rPr>
                    <w:t>24/23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01E85" w14:textId="77777777" w:rsidR="00816C00" w:rsidRDefault="00000000">
                  <w:pPr>
                    <w:spacing w:after="0" w:line="240" w:lineRule="auto"/>
                  </w:pPr>
                  <w:r>
                    <w:rPr>
                      <w:rFonts w:ascii="Arial" w:eastAsia="Arial" w:hAnsi="Arial"/>
                      <w:color w:val="000000"/>
                      <w:sz w:val="14"/>
                    </w:rPr>
                    <w:t>radovi za održavanje i sanaciju poljskih puteva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F955A" w14:textId="77777777" w:rsidR="00816C00" w:rsidRDefault="00000000">
                  <w:pPr>
                    <w:spacing w:after="0" w:line="240" w:lineRule="auto"/>
                    <w:jc w:val="center"/>
                  </w:pPr>
                  <w:r>
                    <w:rPr>
                      <w:rFonts w:ascii="Arial" w:eastAsia="Arial" w:hAnsi="Arial"/>
                      <w:color w:val="000000"/>
                      <w:sz w:val="14"/>
                    </w:rPr>
                    <w:t>45233000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19103"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4E88C"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A0F23" w14:textId="77777777" w:rsidR="00816C00" w:rsidRDefault="00000000">
                  <w:pPr>
                    <w:spacing w:after="0" w:line="240" w:lineRule="auto"/>
                  </w:pPr>
                  <w:r>
                    <w:rPr>
                      <w:rFonts w:ascii="Arial" w:eastAsia="Arial" w:hAnsi="Arial"/>
                      <w:color w:val="000000"/>
                      <w:sz w:val="14"/>
                    </w:rPr>
                    <w:t>LIPKOM SERVISI d.o.o. 16699656965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3881B"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95E35" w14:textId="77777777" w:rsidR="00816C00" w:rsidRDefault="00000000">
                  <w:pPr>
                    <w:spacing w:after="0" w:line="240" w:lineRule="auto"/>
                    <w:jc w:val="center"/>
                  </w:pPr>
                  <w:r>
                    <w:rPr>
                      <w:rFonts w:ascii="Arial" w:eastAsia="Arial" w:hAnsi="Arial"/>
                      <w:color w:val="000000"/>
                      <w:sz w:val="14"/>
                    </w:rPr>
                    <w:t>15.03.2023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FEE65" w14:textId="77777777" w:rsidR="00816C00" w:rsidRDefault="00000000">
                  <w:pPr>
                    <w:spacing w:after="0" w:line="240" w:lineRule="auto"/>
                    <w:jc w:val="center"/>
                  </w:pPr>
                  <w:r>
                    <w:rPr>
                      <w:rFonts w:ascii="Arial" w:eastAsia="Arial" w:hAnsi="Arial"/>
                      <w:color w:val="000000"/>
                      <w:sz w:val="14"/>
                    </w:rPr>
                    <w:t>Klasa:406-04/23-01/05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97C0B" w14:textId="77777777" w:rsidR="00816C00" w:rsidRDefault="00000000">
                  <w:pPr>
                    <w:spacing w:after="0" w:line="240" w:lineRule="auto"/>
                  </w:pPr>
                  <w:r>
                    <w:rPr>
                      <w:rFonts w:ascii="Arial" w:eastAsia="Arial" w:hAnsi="Arial"/>
                      <w:color w:val="000000"/>
                      <w:sz w:val="14"/>
                    </w:rPr>
                    <w:t>15.12.2023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8ACCE" w14:textId="77777777" w:rsidR="00816C00" w:rsidRDefault="00000000">
                  <w:pPr>
                    <w:spacing w:after="0" w:line="240" w:lineRule="auto"/>
                  </w:pPr>
                  <w:r>
                    <w:rPr>
                      <w:rFonts w:ascii="Arial" w:eastAsia="Arial" w:hAnsi="Arial"/>
                      <w:color w:val="000000"/>
                      <w:sz w:val="14"/>
                    </w:rPr>
                    <w:t>9.315,00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A2996" w14:textId="77777777" w:rsidR="00816C00" w:rsidRDefault="00000000">
                  <w:pPr>
                    <w:spacing w:after="0" w:line="240" w:lineRule="auto"/>
                  </w:pPr>
                  <w:r>
                    <w:rPr>
                      <w:rFonts w:ascii="Arial" w:eastAsia="Arial" w:hAnsi="Arial"/>
                      <w:color w:val="000000"/>
                      <w:sz w:val="14"/>
                    </w:rPr>
                    <w:t>2.328,75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A35A8" w14:textId="77777777" w:rsidR="00816C00" w:rsidRDefault="00000000">
                  <w:pPr>
                    <w:spacing w:after="0" w:line="240" w:lineRule="auto"/>
                  </w:pPr>
                  <w:r>
                    <w:rPr>
                      <w:rFonts w:ascii="Arial" w:eastAsia="Arial" w:hAnsi="Arial"/>
                      <w:color w:val="000000"/>
                      <w:sz w:val="14"/>
                    </w:rPr>
                    <w:t>11.643,75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969E4"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00CF8"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E6853"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51702"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0A647"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7EA0E" w14:textId="77777777" w:rsidR="00816C00" w:rsidRDefault="00000000">
                  <w:pPr>
                    <w:spacing w:after="0" w:line="240" w:lineRule="auto"/>
                    <w:jc w:val="center"/>
                  </w:pPr>
                  <w:r>
                    <w:rPr>
                      <w:rFonts w:ascii="Arial" w:eastAsia="Arial" w:hAnsi="Arial"/>
                      <w:color w:val="000000"/>
                      <w:sz w:val="14"/>
                    </w:rPr>
                    <w:t>05.01.2024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AE317" w14:textId="77777777" w:rsidR="00816C00" w:rsidRDefault="00000000">
                  <w:pPr>
                    <w:spacing w:after="0" w:line="240" w:lineRule="auto"/>
                    <w:jc w:val="center"/>
                  </w:pPr>
                  <w:r>
                    <w:rPr>
                      <w:rFonts w:ascii="Arial" w:eastAsia="Arial" w:hAnsi="Arial"/>
                      <w:color w:val="000000"/>
                      <w:sz w:val="14"/>
                    </w:rPr>
                    <w:t>05.01.2024</w:t>
                  </w:r>
                </w:p>
              </w:tc>
            </w:tr>
            <w:tr w:rsidR="00816C00" w14:paraId="793722E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E61FA" w14:textId="77777777" w:rsidR="00816C00" w:rsidRDefault="00000000">
                  <w:pPr>
                    <w:spacing w:after="0" w:line="240" w:lineRule="auto"/>
                  </w:pPr>
                  <w:r>
                    <w:rPr>
                      <w:rFonts w:ascii="Arial" w:eastAsia="Arial" w:hAnsi="Arial"/>
                      <w:color w:val="000000"/>
                      <w:sz w:val="14"/>
                    </w:rPr>
                    <w:t>24/23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19C0C" w14:textId="77777777" w:rsidR="00816C00" w:rsidRDefault="00000000">
                  <w:pPr>
                    <w:spacing w:after="0" w:line="240" w:lineRule="auto"/>
                  </w:pPr>
                  <w:r>
                    <w:rPr>
                      <w:rFonts w:ascii="Arial" w:eastAsia="Arial" w:hAnsi="Arial"/>
                      <w:color w:val="000000"/>
                      <w:sz w:val="14"/>
                    </w:rPr>
                    <w:t>Rekonstrukcija nogostupa u Sajmišnoj ulici u Lipovljanima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C453D" w14:textId="77777777" w:rsidR="00816C00" w:rsidRDefault="00000000">
                  <w:pPr>
                    <w:spacing w:after="0" w:line="240" w:lineRule="auto"/>
                    <w:jc w:val="center"/>
                  </w:pPr>
                  <w:r>
                    <w:rPr>
                      <w:rFonts w:ascii="Arial" w:eastAsia="Arial" w:hAnsi="Arial"/>
                      <w:color w:val="000000"/>
                      <w:sz w:val="14"/>
                    </w:rPr>
                    <w:t>45233161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8F692"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82ED4"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97B85" w14:textId="77777777" w:rsidR="00816C00" w:rsidRDefault="00000000">
                  <w:pPr>
                    <w:spacing w:after="0" w:line="240" w:lineRule="auto"/>
                  </w:pPr>
                  <w:r>
                    <w:rPr>
                      <w:rFonts w:ascii="Arial" w:eastAsia="Arial" w:hAnsi="Arial"/>
                      <w:color w:val="000000"/>
                      <w:sz w:val="14"/>
                    </w:rPr>
                    <w:t>LIPKOM SERVISI d.o.o. 16699656965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46493"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32B46" w14:textId="77777777" w:rsidR="00816C00" w:rsidRDefault="00000000">
                  <w:pPr>
                    <w:spacing w:after="0" w:line="240" w:lineRule="auto"/>
                    <w:jc w:val="center"/>
                  </w:pPr>
                  <w:r>
                    <w:rPr>
                      <w:rFonts w:ascii="Arial" w:eastAsia="Arial" w:hAnsi="Arial"/>
                      <w:color w:val="000000"/>
                      <w:sz w:val="14"/>
                    </w:rPr>
                    <w:t>25.04.2023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00E66" w14:textId="77777777" w:rsidR="00816C00" w:rsidRDefault="00000000">
                  <w:pPr>
                    <w:spacing w:after="0" w:line="240" w:lineRule="auto"/>
                    <w:jc w:val="center"/>
                  </w:pPr>
                  <w:r>
                    <w:rPr>
                      <w:rFonts w:ascii="Arial" w:eastAsia="Arial" w:hAnsi="Arial"/>
                      <w:color w:val="000000"/>
                      <w:sz w:val="14"/>
                    </w:rPr>
                    <w:t>Klasa:406-04/23-01/07</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51D19" w14:textId="77777777" w:rsidR="00816C00" w:rsidRDefault="00000000">
                  <w:pPr>
                    <w:spacing w:after="0" w:line="240" w:lineRule="auto"/>
                  </w:pPr>
                  <w:r>
                    <w:rPr>
                      <w:rFonts w:ascii="Arial" w:eastAsia="Arial" w:hAnsi="Arial"/>
                      <w:color w:val="000000"/>
                      <w:sz w:val="14"/>
                    </w:rPr>
                    <w:t>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A0AD8" w14:textId="77777777" w:rsidR="00816C00" w:rsidRDefault="00000000">
                  <w:pPr>
                    <w:spacing w:after="0" w:line="240" w:lineRule="auto"/>
                  </w:pPr>
                  <w:r>
                    <w:rPr>
                      <w:rFonts w:ascii="Arial" w:eastAsia="Arial" w:hAnsi="Arial"/>
                      <w:color w:val="000000"/>
                      <w:sz w:val="14"/>
                    </w:rPr>
                    <w:t>64.992,50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ED43D" w14:textId="77777777" w:rsidR="00816C00" w:rsidRDefault="00000000">
                  <w:pPr>
                    <w:spacing w:after="0" w:line="240" w:lineRule="auto"/>
                  </w:pPr>
                  <w:r>
                    <w:rPr>
                      <w:rFonts w:ascii="Arial" w:eastAsia="Arial" w:hAnsi="Arial"/>
                      <w:color w:val="000000"/>
                      <w:sz w:val="14"/>
                    </w:rPr>
                    <w:t>16.248,13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104D8" w14:textId="77777777" w:rsidR="00816C00" w:rsidRDefault="00000000">
                  <w:pPr>
                    <w:spacing w:after="0" w:line="240" w:lineRule="auto"/>
                  </w:pPr>
                  <w:r>
                    <w:rPr>
                      <w:rFonts w:ascii="Arial" w:eastAsia="Arial" w:hAnsi="Arial"/>
                      <w:color w:val="000000"/>
                      <w:sz w:val="14"/>
                    </w:rPr>
                    <w:t>81.240,63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3C6C1"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CD6B8"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62D4F"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4E8B8"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0BD73"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0C01D" w14:textId="77777777" w:rsidR="00816C00" w:rsidRDefault="00000000">
                  <w:pPr>
                    <w:spacing w:after="0" w:line="240" w:lineRule="auto"/>
                    <w:jc w:val="center"/>
                  </w:pPr>
                  <w:r>
                    <w:rPr>
                      <w:rFonts w:ascii="Arial" w:eastAsia="Arial" w:hAnsi="Arial"/>
                      <w:color w:val="000000"/>
                      <w:sz w:val="14"/>
                    </w:rPr>
                    <w:t>05.01.2024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7027D" w14:textId="77777777" w:rsidR="00816C00" w:rsidRDefault="00000000">
                  <w:pPr>
                    <w:spacing w:after="0" w:line="240" w:lineRule="auto"/>
                    <w:jc w:val="center"/>
                  </w:pPr>
                  <w:r>
                    <w:rPr>
                      <w:rFonts w:ascii="Arial" w:eastAsia="Arial" w:hAnsi="Arial"/>
                      <w:color w:val="000000"/>
                      <w:sz w:val="14"/>
                    </w:rPr>
                    <w:t>05.01.2024</w:t>
                  </w:r>
                </w:p>
              </w:tc>
            </w:tr>
            <w:tr w:rsidR="00816C00" w14:paraId="2547584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2687C" w14:textId="77777777" w:rsidR="00816C00" w:rsidRDefault="00000000">
                  <w:pPr>
                    <w:spacing w:after="0" w:line="240" w:lineRule="auto"/>
                  </w:pPr>
                  <w:r>
                    <w:rPr>
                      <w:rFonts w:ascii="Arial" w:eastAsia="Arial" w:hAnsi="Arial"/>
                      <w:color w:val="000000"/>
                      <w:sz w:val="14"/>
                    </w:rPr>
                    <w:t>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F3DEE" w14:textId="77777777" w:rsidR="00816C00" w:rsidRDefault="00000000">
                  <w:pPr>
                    <w:spacing w:after="0" w:line="240" w:lineRule="auto"/>
                  </w:pPr>
                  <w:r>
                    <w:rPr>
                      <w:rFonts w:ascii="Arial" w:eastAsia="Arial" w:hAnsi="Arial"/>
                      <w:color w:val="000000"/>
                      <w:sz w:val="14"/>
                    </w:rPr>
                    <w:t>Dezinsekcija komaraca na području Općine Lipovljani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7A7FB" w14:textId="77777777" w:rsidR="00816C00" w:rsidRDefault="00000000">
                  <w:pPr>
                    <w:spacing w:after="0" w:line="240" w:lineRule="auto"/>
                    <w:jc w:val="center"/>
                  </w:pPr>
                  <w:r>
                    <w:rPr>
                      <w:rFonts w:ascii="Arial" w:eastAsia="Arial" w:hAnsi="Arial"/>
                      <w:color w:val="000000"/>
                      <w:sz w:val="14"/>
                    </w:rPr>
                    <w:t>90923000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41DD4"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91918"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487B4" w14:textId="77777777" w:rsidR="00816C00" w:rsidRDefault="00000000">
                  <w:pPr>
                    <w:spacing w:after="0" w:line="240" w:lineRule="auto"/>
                  </w:pPr>
                  <w:r>
                    <w:rPr>
                      <w:rFonts w:ascii="Arial" w:eastAsia="Arial" w:hAnsi="Arial"/>
                      <w:color w:val="000000"/>
                      <w:sz w:val="14"/>
                    </w:rPr>
                    <w:t>ŠKARDA - SANITARNA ZAŠTITA d.o.o. 48962003176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70A5D"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562EE" w14:textId="77777777" w:rsidR="00816C00" w:rsidRDefault="00000000">
                  <w:pPr>
                    <w:spacing w:after="0" w:line="240" w:lineRule="auto"/>
                    <w:jc w:val="center"/>
                  </w:pPr>
                  <w:r>
                    <w:rPr>
                      <w:rFonts w:ascii="Arial" w:eastAsia="Arial" w:hAnsi="Arial"/>
                      <w:color w:val="000000"/>
                      <w:sz w:val="14"/>
                    </w:rPr>
                    <w:t>01.06.2023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139CD" w14:textId="77777777" w:rsidR="00816C00" w:rsidRDefault="00000000">
                  <w:pPr>
                    <w:spacing w:after="0" w:line="240" w:lineRule="auto"/>
                    <w:jc w:val="center"/>
                  </w:pPr>
                  <w:r>
                    <w:rPr>
                      <w:rFonts w:ascii="Arial" w:eastAsia="Arial" w:hAnsi="Arial"/>
                      <w:color w:val="000000"/>
                      <w:sz w:val="14"/>
                    </w:rPr>
                    <w:t>Klasa:322-01/23-01/02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3322F" w14:textId="77777777" w:rsidR="00816C00" w:rsidRDefault="00000000">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8FE35" w14:textId="77777777" w:rsidR="00816C00" w:rsidRDefault="00000000">
                  <w:pPr>
                    <w:spacing w:after="0" w:line="240" w:lineRule="auto"/>
                  </w:pPr>
                  <w:r>
                    <w:rPr>
                      <w:rFonts w:ascii="Arial" w:eastAsia="Arial" w:hAnsi="Arial"/>
                      <w:color w:val="000000"/>
                      <w:sz w:val="14"/>
                    </w:rPr>
                    <w:t>3.121,64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CF584" w14:textId="77777777" w:rsidR="00816C00" w:rsidRDefault="00000000">
                  <w:pPr>
                    <w:spacing w:after="0" w:line="240" w:lineRule="auto"/>
                  </w:pPr>
                  <w:r>
                    <w:rPr>
                      <w:rFonts w:ascii="Arial" w:eastAsia="Arial" w:hAnsi="Arial"/>
                      <w:color w:val="000000"/>
                      <w:sz w:val="14"/>
                    </w:rPr>
                    <w:t>780,41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3C6FD" w14:textId="77777777" w:rsidR="00816C00" w:rsidRDefault="00000000">
                  <w:pPr>
                    <w:spacing w:after="0" w:line="240" w:lineRule="auto"/>
                  </w:pPr>
                  <w:r>
                    <w:rPr>
                      <w:rFonts w:ascii="Arial" w:eastAsia="Arial" w:hAnsi="Arial"/>
                      <w:color w:val="000000"/>
                      <w:sz w:val="14"/>
                    </w:rPr>
                    <w:t>3.902,05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5791B"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3C631" w14:textId="77777777" w:rsidR="00816C00" w:rsidRDefault="00000000">
                  <w:pPr>
                    <w:spacing w:after="0" w:line="240" w:lineRule="auto"/>
                    <w:jc w:val="right"/>
                  </w:pPr>
                  <w:r>
                    <w:rPr>
                      <w:rFonts w:ascii="Arial" w:eastAsia="Arial" w:hAnsi="Arial"/>
                      <w:color w:val="000000"/>
                      <w:sz w:val="14"/>
                    </w:rPr>
                    <w:t>29.06.2023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72749" w14:textId="77777777" w:rsidR="00816C00" w:rsidRDefault="00000000">
                  <w:pPr>
                    <w:spacing w:after="0" w:line="240" w:lineRule="auto"/>
                  </w:pPr>
                  <w:r>
                    <w:rPr>
                      <w:rFonts w:ascii="Arial" w:eastAsia="Arial" w:hAnsi="Arial"/>
                      <w:color w:val="000000"/>
                      <w:sz w:val="14"/>
                    </w:rPr>
                    <w:t>3.902,05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ADB10"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2A97D"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CEE7D" w14:textId="77777777" w:rsidR="00816C00" w:rsidRDefault="00000000">
                  <w:pPr>
                    <w:spacing w:after="0" w:line="240" w:lineRule="auto"/>
                    <w:jc w:val="center"/>
                  </w:pPr>
                  <w:r>
                    <w:rPr>
                      <w:rFonts w:ascii="Arial" w:eastAsia="Arial" w:hAnsi="Arial"/>
                      <w:color w:val="000000"/>
                      <w:sz w:val="14"/>
                    </w:rPr>
                    <w:t>05.01.2024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5EF3A" w14:textId="77777777" w:rsidR="00816C00" w:rsidRDefault="00000000">
                  <w:pPr>
                    <w:spacing w:after="0" w:line="240" w:lineRule="auto"/>
                    <w:jc w:val="center"/>
                  </w:pPr>
                  <w:r>
                    <w:rPr>
                      <w:rFonts w:ascii="Arial" w:eastAsia="Arial" w:hAnsi="Arial"/>
                      <w:color w:val="000000"/>
                      <w:sz w:val="14"/>
                    </w:rPr>
                    <w:t>05.01.2024</w:t>
                  </w:r>
                </w:p>
              </w:tc>
            </w:tr>
            <w:tr w:rsidR="00816C00" w14:paraId="58480AA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2EF04" w14:textId="77777777" w:rsidR="00816C00" w:rsidRDefault="00000000">
                  <w:pPr>
                    <w:spacing w:after="0" w:line="240" w:lineRule="auto"/>
                  </w:pPr>
                  <w:r>
                    <w:rPr>
                      <w:rFonts w:ascii="Arial" w:eastAsia="Arial" w:hAnsi="Arial"/>
                      <w:color w:val="000000"/>
                      <w:sz w:val="14"/>
                    </w:rPr>
                    <w:t>38/23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84805" w14:textId="77777777" w:rsidR="00816C00" w:rsidRDefault="00000000">
                  <w:pPr>
                    <w:spacing w:after="0" w:line="240" w:lineRule="auto"/>
                  </w:pPr>
                  <w:r>
                    <w:rPr>
                      <w:rFonts w:ascii="Arial" w:eastAsia="Arial" w:hAnsi="Arial"/>
                      <w:color w:val="000000"/>
                      <w:sz w:val="14"/>
                    </w:rPr>
                    <w:t>Obavljanje poslova stručnog nadzora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F99F2" w14:textId="77777777" w:rsidR="00816C00" w:rsidRDefault="00000000">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1A03F"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D67BB"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1386B" w14:textId="77777777" w:rsidR="00816C00" w:rsidRDefault="00000000">
                  <w:pPr>
                    <w:spacing w:after="0" w:line="240" w:lineRule="auto"/>
                  </w:pPr>
                  <w:r>
                    <w:rPr>
                      <w:rFonts w:ascii="Arial" w:eastAsia="Arial" w:hAnsi="Arial"/>
                      <w:color w:val="000000"/>
                      <w:sz w:val="14"/>
                    </w:rPr>
                    <w:t>TENZOR d.o.o. 99120434758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AE1F4A"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3191F" w14:textId="77777777" w:rsidR="00816C00" w:rsidRDefault="00000000">
                  <w:pPr>
                    <w:spacing w:after="0" w:line="240" w:lineRule="auto"/>
                    <w:jc w:val="center"/>
                  </w:pPr>
                  <w:r>
                    <w:rPr>
                      <w:rFonts w:ascii="Arial" w:eastAsia="Arial" w:hAnsi="Arial"/>
                      <w:color w:val="000000"/>
                      <w:sz w:val="14"/>
                    </w:rPr>
                    <w:t>17.08.2023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79FCB" w14:textId="77777777" w:rsidR="00816C00" w:rsidRDefault="00000000">
                  <w:pPr>
                    <w:spacing w:after="0" w:line="240" w:lineRule="auto"/>
                    <w:jc w:val="center"/>
                  </w:pPr>
                  <w:r>
                    <w:rPr>
                      <w:rFonts w:ascii="Arial" w:eastAsia="Arial" w:hAnsi="Arial"/>
                      <w:color w:val="000000"/>
                      <w:sz w:val="14"/>
                    </w:rPr>
                    <w:t>38/23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9E6F1" w14:textId="77777777" w:rsidR="00816C00" w:rsidRDefault="00000000">
                  <w:pPr>
                    <w:spacing w:after="0" w:line="240" w:lineRule="auto"/>
                  </w:pPr>
                  <w:r>
                    <w:rPr>
                      <w:rFonts w:ascii="Arial" w:eastAsia="Arial" w:hAnsi="Arial"/>
                      <w:color w:val="000000"/>
                      <w:sz w:val="14"/>
                    </w:rPr>
                    <w:t>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D8E3C" w14:textId="77777777" w:rsidR="00816C00" w:rsidRDefault="00000000">
                  <w:pPr>
                    <w:spacing w:after="0" w:line="240" w:lineRule="auto"/>
                  </w:pPr>
                  <w:r>
                    <w:rPr>
                      <w:rFonts w:ascii="Arial" w:eastAsia="Arial" w:hAnsi="Arial"/>
                      <w:color w:val="000000"/>
                      <w:sz w:val="14"/>
                    </w:rPr>
                    <w:t>6.000,00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64FBE" w14:textId="77777777" w:rsidR="00816C00" w:rsidRDefault="00000000">
                  <w:pPr>
                    <w:spacing w:after="0" w:line="240" w:lineRule="auto"/>
                  </w:pPr>
                  <w:r>
                    <w:rPr>
                      <w:rFonts w:ascii="Arial" w:eastAsia="Arial" w:hAnsi="Arial"/>
                      <w:color w:val="000000"/>
                      <w:sz w:val="14"/>
                    </w:rPr>
                    <w:t>1.500,00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DEB7D" w14:textId="77777777" w:rsidR="00816C00" w:rsidRDefault="00000000">
                  <w:pPr>
                    <w:spacing w:after="0" w:line="240" w:lineRule="auto"/>
                  </w:pPr>
                  <w:r>
                    <w:rPr>
                      <w:rFonts w:ascii="Arial" w:eastAsia="Arial" w:hAnsi="Arial"/>
                      <w:color w:val="000000"/>
                      <w:sz w:val="14"/>
                    </w:rPr>
                    <w:t>7.500,00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FEE7B"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CB6E1"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0B98B"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AE13D"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FAF8A"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DF475" w14:textId="77777777" w:rsidR="00816C00" w:rsidRDefault="00000000">
                  <w:pPr>
                    <w:spacing w:after="0" w:line="240" w:lineRule="auto"/>
                    <w:jc w:val="center"/>
                  </w:pPr>
                  <w:r>
                    <w:rPr>
                      <w:rFonts w:ascii="Arial" w:eastAsia="Arial" w:hAnsi="Arial"/>
                      <w:color w:val="000000"/>
                      <w:sz w:val="14"/>
                    </w:rPr>
                    <w:t>05.01.2024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8169B" w14:textId="77777777" w:rsidR="00816C00" w:rsidRDefault="00000000">
                  <w:pPr>
                    <w:spacing w:after="0" w:line="240" w:lineRule="auto"/>
                    <w:jc w:val="center"/>
                  </w:pPr>
                  <w:r>
                    <w:rPr>
                      <w:rFonts w:ascii="Arial" w:eastAsia="Arial" w:hAnsi="Arial"/>
                      <w:color w:val="000000"/>
                      <w:sz w:val="14"/>
                    </w:rPr>
                    <w:t>05.01.2024</w:t>
                  </w:r>
                </w:p>
              </w:tc>
            </w:tr>
            <w:tr w:rsidR="00816C00" w14:paraId="0177AAE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D9A68" w14:textId="77777777" w:rsidR="00816C00" w:rsidRDefault="00000000">
                  <w:pPr>
                    <w:spacing w:after="0" w:line="240" w:lineRule="auto"/>
                  </w:pPr>
                  <w:r>
                    <w:rPr>
                      <w:rFonts w:ascii="Arial" w:eastAsia="Arial" w:hAnsi="Arial"/>
                      <w:color w:val="000000"/>
                      <w:sz w:val="14"/>
                    </w:rPr>
                    <w:t>39/23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97DA6" w14:textId="77777777" w:rsidR="00816C00" w:rsidRDefault="00000000">
                  <w:pPr>
                    <w:spacing w:after="0" w:line="240" w:lineRule="auto"/>
                  </w:pPr>
                  <w:r>
                    <w:rPr>
                      <w:rFonts w:ascii="Arial" w:eastAsia="Arial" w:hAnsi="Arial"/>
                      <w:color w:val="000000"/>
                      <w:sz w:val="14"/>
                    </w:rPr>
                    <w:t>Računala i računalna oprema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5F211" w14:textId="77777777" w:rsidR="00816C00" w:rsidRDefault="00000000">
                  <w:pPr>
                    <w:spacing w:after="0" w:line="240" w:lineRule="auto"/>
                    <w:jc w:val="center"/>
                  </w:pPr>
                  <w:r>
                    <w:rPr>
                      <w:rFonts w:ascii="Arial" w:eastAsia="Arial" w:hAnsi="Arial"/>
                      <w:color w:val="000000"/>
                      <w:sz w:val="14"/>
                    </w:rPr>
                    <w:t>30230000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6448D3"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A878A"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E9E82" w14:textId="77777777" w:rsidR="00816C00" w:rsidRDefault="00000000">
                  <w:pPr>
                    <w:spacing w:after="0" w:line="240" w:lineRule="auto"/>
                  </w:pPr>
                  <w:r>
                    <w:rPr>
                      <w:rFonts w:ascii="Arial" w:eastAsia="Arial" w:hAnsi="Arial"/>
                      <w:color w:val="000000"/>
                      <w:sz w:val="14"/>
                    </w:rPr>
                    <w:t xml:space="preserve">VACOM </w:t>
                  </w:r>
                  <w:proofErr w:type="spellStart"/>
                  <w:r>
                    <w:rPr>
                      <w:rFonts w:ascii="Arial" w:eastAsia="Arial" w:hAnsi="Arial"/>
                      <w:color w:val="000000"/>
                      <w:sz w:val="14"/>
                    </w:rPr>
                    <w:t>d.o.o</w:t>
                  </w:r>
                  <w:proofErr w:type="spellEnd"/>
                  <w:r>
                    <w:rPr>
                      <w:rFonts w:ascii="Arial" w:eastAsia="Arial" w:hAnsi="Arial"/>
                      <w:color w:val="000000"/>
                      <w:sz w:val="14"/>
                    </w:rPr>
                    <w:t xml:space="preserve"> 83341080203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3D837"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A7A8B" w14:textId="77777777" w:rsidR="00816C00" w:rsidRDefault="00000000">
                  <w:pPr>
                    <w:spacing w:after="0" w:line="240" w:lineRule="auto"/>
                    <w:jc w:val="center"/>
                  </w:pPr>
                  <w:r>
                    <w:rPr>
                      <w:rFonts w:ascii="Arial" w:eastAsia="Arial" w:hAnsi="Arial"/>
                      <w:color w:val="000000"/>
                      <w:sz w:val="14"/>
                    </w:rPr>
                    <w:t>22.09.2023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BE1B0" w14:textId="77777777" w:rsidR="00816C00" w:rsidRDefault="00000000">
                  <w:pPr>
                    <w:spacing w:after="0" w:line="240" w:lineRule="auto"/>
                    <w:jc w:val="center"/>
                  </w:pPr>
                  <w:r>
                    <w:rPr>
                      <w:rFonts w:ascii="Arial" w:eastAsia="Arial" w:hAnsi="Arial"/>
                      <w:color w:val="000000"/>
                      <w:sz w:val="14"/>
                    </w:rPr>
                    <w:t>108/23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E09D0" w14:textId="77777777" w:rsidR="00816C00" w:rsidRDefault="00000000">
                  <w:pPr>
                    <w:spacing w:after="0" w:line="240" w:lineRule="auto"/>
                  </w:pPr>
                  <w:r>
                    <w:rPr>
                      <w:rFonts w:ascii="Arial" w:eastAsia="Arial" w:hAnsi="Arial"/>
                      <w:color w:val="000000"/>
                      <w:sz w:val="14"/>
                    </w:rPr>
                    <w:t>8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B2132" w14:textId="77777777" w:rsidR="00816C00" w:rsidRDefault="00000000">
                  <w:pPr>
                    <w:spacing w:after="0" w:line="240" w:lineRule="auto"/>
                  </w:pPr>
                  <w:r>
                    <w:rPr>
                      <w:rFonts w:ascii="Arial" w:eastAsia="Arial" w:hAnsi="Arial"/>
                      <w:color w:val="000000"/>
                      <w:sz w:val="14"/>
                    </w:rPr>
                    <w:t>3.919,60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52A38" w14:textId="77777777" w:rsidR="00816C00" w:rsidRDefault="00000000">
                  <w:pPr>
                    <w:spacing w:after="0" w:line="240" w:lineRule="auto"/>
                  </w:pPr>
                  <w:r>
                    <w:rPr>
                      <w:rFonts w:ascii="Arial" w:eastAsia="Arial" w:hAnsi="Arial"/>
                      <w:color w:val="000000"/>
                      <w:sz w:val="14"/>
                    </w:rPr>
                    <w:t>1.839,20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182E2" w14:textId="77777777" w:rsidR="00816C00" w:rsidRDefault="00000000">
                  <w:pPr>
                    <w:spacing w:after="0" w:line="240" w:lineRule="auto"/>
                  </w:pPr>
                  <w:r>
                    <w:rPr>
                      <w:rFonts w:ascii="Arial" w:eastAsia="Arial" w:hAnsi="Arial"/>
                      <w:color w:val="000000"/>
                      <w:sz w:val="14"/>
                    </w:rPr>
                    <w:t>5.758,80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6D818"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CC8D8" w14:textId="77777777" w:rsidR="00816C00" w:rsidRDefault="00000000">
                  <w:pPr>
                    <w:spacing w:after="0" w:line="240" w:lineRule="auto"/>
                    <w:jc w:val="right"/>
                  </w:pPr>
                  <w:r>
                    <w:rPr>
                      <w:rFonts w:ascii="Arial" w:eastAsia="Arial" w:hAnsi="Arial"/>
                      <w:color w:val="000000"/>
                      <w:sz w:val="14"/>
                    </w:rPr>
                    <w:t>25.09.2023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1BBD1" w14:textId="77777777" w:rsidR="00816C00" w:rsidRDefault="00000000">
                  <w:pPr>
                    <w:spacing w:after="0" w:line="240" w:lineRule="auto"/>
                  </w:pPr>
                  <w:r>
                    <w:rPr>
                      <w:rFonts w:ascii="Arial" w:eastAsia="Arial" w:hAnsi="Arial"/>
                      <w:color w:val="000000"/>
                      <w:sz w:val="14"/>
                    </w:rPr>
                    <w:t>5.758,80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F275A"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58D3A"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7A244" w14:textId="77777777" w:rsidR="00816C00" w:rsidRDefault="00000000">
                  <w:pPr>
                    <w:spacing w:after="0" w:line="240" w:lineRule="auto"/>
                    <w:jc w:val="center"/>
                  </w:pPr>
                  <w:r>
                    <w:rPr>
                      <w:rFonts w:ascii="Arial" w:eastAsia="Arial" w:hAnsi="Arial"/>
                      <w:color w:val="000000"/>
                      <w:sz w:val="14"/>
                    </w:rPr>
                    <w:t>05.01.2024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8ED62" w14:textId="77777777" w:rsidR="00816C00" w:rsidRDefault="00000000">
                  <w:pPr>
                    <w:spacing w:after="0" w:line="240" w:lineRule="auto"/>
                    <w:jc w:val="center"/>
                  </w:pPr>
                  <w:r>
                    <w:rPr>
                      <w:rFonts w:ascii="Arial" w:eastAsia="Arial" w:hAnsi="Arial"/>
                      <w:color w:val="000000"/>
                      <w:sz w:val="14"/>
                    </w:rPr>
                    <w:t>05.01.2024</w:t>
                  </w:r>
                </w:p>
              </w:tc>
            </w:tr>
            <w:tr w:rsidR="00816C00" w14:paraId="7F9D3E8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46C1B" w14:textId="77777777" w:rsidR="00816C00" w:rsidRDefault="00000000">
                  <w:pPr>
                    <w:spacing w:after="0" w:line="240" w:lineRule="auto"/>
                  </w:pPr>
                  <w:r>
                    <w:rPr>
                      <w:rFonts w:ascii="Arial" w:eastAsia="Arial" w:hAnsi="Arial"/>
                      <w:color w:val="000000"/>
                      <w:sz w:val="14"/>
                    </w:rPr>
                    <w:t>18/23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4423E" w14:textId="77777777" w:rsidR="00816C00" w:rsidRDefault="00000000">
                  <w:pPr>
                    <w:spacing w:after="0" w:line="240" w:lineRule="auto"/>
                  </w:pPr>
                  <w:r>
                    <w:rPr>
                      <w:rFonts w:ascii="Arial" w:eastAsia="Arial" w:hAnsi="Arial"/>
                      <w:color w:val="000000"/>
                      <w:sz w:val="14"/>
                    </w:rPr>
                    <w:t xml:space="preserve">Oprema za </w:t>
                  </w:r>
                  <w:proofErr w:type="spellStart"/>
                  <w:r>
                    <w:rPr>
                      <w:rFonts w:ascii="Arial" w:eastAsia="Arial" w:hAnsi="Arial"/>
                      <w:color w:val="000000"/>
                      <w:sz w:val="14"/>
                    </w:rPr>
                    <w:t>lipovljanske</w:t>
                  </w:r>
                  <w:proofErr w:type="spellEnd"/>
                  <w:r>
                    <w:rPr>
                      <w:rFonts w:ascii="Arial" w:eastAsia="Arial" w:hAnsi="Arial"/>
                      <w:color w:val="000000"/>
                      <w:sz w:val="14"/>
                    </w:rPr>
                    <w:t xml:space="preserve"> susrete 2023</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E222E" w14:textId="77777777" w:rsidR="00816C00" w:rsidRDefault="00000000">
                  <w:pPr>
                    <w:spacing w:after="0" w:line="240" w:lineRule="auto"/>
                    <w:jc w:val="center"/>
                  </w:pPr>
                  <w:r>
                    <w:rPr>
                      <w:rFonts w:ascii="Arial" w:eastAsia="Arial" w:hAnsi="Arial"/>
                      <w:color w:val="000000"/>
                      <w:sz w:val="14"/>
                    </w:rPr>
                    <w:t>32321200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240DE"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F2565"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A55A1" w14:textId="77777777" w:rsidR="00816C00" w:rsidRDefault="00000000">
                  <w:pPr>
                    <w:spacing w:after="0" w:line="240" w:lineRule="auto"/>
                  </w:pPr>
                  <w:r>
                    <w:rPr>
                      <w:rFonts w:ascii="Arial" w:eastAsia="Arial" w:hAnsi="Arial"/>
                      <w:color w:val="000000"/>
                      <w:sz w:val="14"/>
                    </w:rPr>
                    <w:t>DIGITAL STUDIO 29498680760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3EC54"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E1DD3" w14:textId="77777777" w:rsidR="00816C00" w:rsidRDefault="00000000">
                  <w:pPr>
                    <w:spacing w:after="0" w:line="240" w:lineRule="auto"/>
                    <w:jc w:val="center"/>
                  </w:pPr>
                  <w:r>
                    <w:rPr>
                      <w:rFonts w:ascii="Arial" w:eastAsia="Arial" w:hAnsi="Arial"/>
                      <w:color w:val="000000"/>
                      <w:sz w:val="14"/>
                    </w:rPr>
                    <w:t>08.08.2023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AC9D3" w14:textId="77777777" w:rsidR="00816C00" w:rsidRDefault="00000000">
                  <w:pPr>
                    <w:spacing w:after="0" w:line="240" w:lineRule="auto"/>
                    <w:jc w:val="center"/>
                  </w:pPr>
                  <w:r>
                    <w:rPr>
                      <w:rFonts w:ascii="Arial" w:eastAsia="Arial" w:hAnsi="Arial"/>
                      <w:color w:val="000000"/>
                      <w:sz w:val="14"/>
                    </w:rPr>
                    <w:t>83/23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D5089" w14:textId="77777777" w:rsidR="00816C00" w:rsidRDefault="00000000">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7758A" w14:textId="77777777" w:rsidR="00816C00" w:rsidRDefault="00000000">
                  <w:pPr>
                    <w:spacing w:after="0" w:line="240" w:lineRule="auto"/>
                  </w:pPr>
                  <w:r>
                    <w:rPr>
                      <w:rFonts w:ascii="Arial" w:eastAsia="Arial" w:hAnsi="Arial"/>
                      <w:color w:val="000000"/>
                      <w:sz w:val="14"/>
                    </w:rPr>
                    <w:t>9.500,00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5118E" w14:textId="77777777" w:rsidR="00816C00" w:rsidRDefault="00000000">
                  <w:pPr>
                    <w:spacing w:after="0" w:line="240" w:lineRule="auto"/>
                  </w:pPr>
                  <w:r>
                    <w:rPr>
                      <w:rFonts w:ascii="Arial" w:eastAsia="Arial" w:hAnsi="Arial"/>
                      <w:color w:val="000000"/>
                      <w:sz w:val="14"/>
                    </w:rPr>
                    <w:t>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F2B48" w14:textId="77777777" w:rsidR="00816C00" w:rsidRDefault="00000000">
                  <w:pPr>
                    <w:spacing w:after="0" w:line="240" w:lineRule="auto"/>
                  </w:pPr>
                  <w:r>
                    <w:rPr>
                      <w:rFonts w:ascii="Arial" w:eastAsia="Arial" w:hAnsi="Arial"/>
                      <w:color w:val="000000"/>
                      <w:sz w:val="14"/>
                    </w:rPr>
                    <w:t>9.500,00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C59ED"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29AD0" w14:textId="77777777" w:rsidR="00816C00" w:rsidRDefault="00000000">
                  <w:pPr>
                    <w:spacing w:after="0" w:line="240" w:lineRule="auto"/>
                    <w:jc w:val="right"/>
                  </w:pPr>
                  <w:r>
                    <w:rPr>
                      <w:rFonts w:ascii="Arial" w:eastAsia="Arial" w:hAnsi="Arial"/>
                      <w:color w:val="000000"/>
                      <w:sz w:val="14"/>
                    </w:rPr>
                    <w:t>28.08.2023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9DC80" w14:textId="77777777" w:rsidR="00816C00" w:rsidRDefault="00000000">
                  <w:pPr>
                    <w:spacing w:after="0" w:line="240" w:lineRule="auto"/>
                  </w:pPr>
                  <w:r>
                    <w:rPr>
                      <w:rFonts w:ascii="Arial" w:eastAsia="Arial" w:hAnsi="Arial"/>
                      <w:color w:val="000000"/>
                      <w:sz w:val="14"/>
                    </w:rPr>
                    <w:t>9.500,00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D1604"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28108"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CC0D6" w14:textId="77777777" w:rsidR="00816C00" w:rsidRDefault="00000000">
                  <w:pPr>
                    <w:spacing w:after="0" w:line="240" w:lineRule="auto"/>
                    <w:jc w:val="center"/>
                  </w:pPr>
                  <w:r>
                    <w:rPr>
                      <w:rFonts w:ascii="Arial" w:eastAsia="Arial" w:hAnsi="Arial"/>
                      <w:color w:val="000000"/>
                      <w:sz w:val="14"/>
                    </w:rPr>
                    <w:t>05.01.2024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E9CAC" w14:textId="77777777" w:rsidR="00816C00" w:rsidRDefault="00000000">
                  <w:pPr>
                    <w:spacing w:after="0" w:line="240" w:lineRule="auto"/>
                    <w:jc w:val="center"/>
                  </w:pPr>
                  <w:r>
                    <w:rPr>
                      <w:rFonts w:ascii="Arial" w:eastAsia="Arial" w:hAnsi="Arial"/>
                      <w:color w:val="000000"/>
                      <w:sz w:val="14"/>
                    </w:rPr>
                    <w:t>05.01.2024</w:t>
                  </w:r>
                </w:p>
              </w:tc>
            </w:tr>
            <w:tr w:rsidR="00816C00" w14:paraId="4CFC13E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4F59F" w14:textId="77777777" w:rsidR="00816C00" w:rsidRDefault="00000000">
                  <w:pPr>
                    <w:spacing w:after="0" w:line="240" w:lineRule="auto"/>
                  </w:pPr>
                  <w:r>
                    <w:rPr>
                      <w:rFonts w:ascii="Arial" w:eastAsia="Arial" w:hAnsi="Arial"/>
                      <w:color w:val="000000"/>
                      <w:sz w:val="14"/>
                    </w:rPr>
                    <w:t>41/23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FA54E" w14:textId="77777777" w:rsidR="00816C00" w:rsidRDefault="00000000">
                  <w:pPr>
                    <w:spacing w:after="0" w:line="240" w:lineRule="auto"/>
                  </w:pPr>
                  <w:proofErr w:type="spellStart"/>
                  <w:r>
                    <w:rPr>
                      <w:rFonts w:ascii="Arial" w:eastAsia="Arial" w:hAnsi="Arial"/>
                      <w:color w:val="000000"/>
                      <w:sz w:val="14"/>
                    </w:rPr>
                    <w:t>Pobiljšanje</w:t>
                  </w:r>
                  <w:proofErr w:type="spellEnd"/>
                  <w:r>
                    <w:rPr>
                      <w:rFonts w:ascii="Arial" w:eastAsia="Arial" w:hAnsi="Arial"/>
                      <w:color w:val="000000"/>
                      <w:sz w:val="14"/>
                    </w:rPr>
                    <w:t xml:space="preserve"> materijalnih uvjeta u dječjem vrtiću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5ABA8" w14:textId="77777777" w:rsidR="00816C00" w:rsidRDefault="00000000">
                  <w:pPr>
                    <w:spacing w:after="0" w:line="240" w:lineRule="auto"/>
                    <w:jc w:val="center"/>
                  </w:pPr>
                  <w:r>
                    <w:rPr>
                      <w:rFonts w:ascii="Arial" w:eastAsia="Arial" w:hAnsi="Arial"/>
                      <w:color w:val="000000"/>
                      <w:sz w:val="14"/>
                    </w:rPr>
                    <w:t>37535200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70B7F"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0DB34"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65274" w14:textId="77777777" w:rsidR="00816C00" w:rsidRDefault="00000000">
                  <w:pPr>
                    <w:spacing w:after="0" w:line="240" w:lineRule="auto"/>
                  </w:pPr>
                  <w:r>
                    <w:rPr>
                      <w:rFonts w:ascii="Arial" w:eastAsia="Arial" w:hAnsi="Arial"/>
                      <w:color w:val="000000"/>
                      <w:sz w:val="14"/>
                    </w:rPr>
                    <w:t>LIPKOM SERVISI d.o.o. 16699656965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5E9A7"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1B0BD" w14:textId="77777777" w:rsidR="00816C00" w:rsidRDefault="00000000">
                  <w:pPr>
                    <w:spacing w:after="0" w:line="240" w:lineRule="auto"/>
                    <w:jc w:val="center"/>
                  </w:pPr>
                  <w:r>
                    <w:rPr>
                      <w:rFonts w:ascii="Arial" w:eastAsia="Arial" w:hAnsi="Arial"/>
                      <w:color w:val="000000"/>
                      <w:sz w:val="14"/>
                    </w:rPr>
                    <w:t>04.10.2023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63347" w14:textId="77777777" w:rsidR="00816C00" w:rsidRDefault="00000000">
                  <w:pPr>
                    <w:spacing w:after="0" w:line="240" w:lineRule="auto"/>
                    <w:jc w:val="center"/>
                  </w:pPr>
                  <w:r>
                    <w:rPr>
                      <w:rFonts w:ascii="Arial" w:eastAsia="Arial" w:hAnsi="Arial"/>
                      <w:color w:val="000000"/>
                      <w:sz w:val="14"/>
                    </w:rPr>
                    <w:t>Klasa:406-01/23-01/01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A04EF" w14:textId="77777777" w:rsidR="00816C00" w:rsidRDefault="00000000">
                  <w:pPr>
                    <w:spacing w:after="0" w:line="240" w:lineRule="auto"/>
                  </w:pPr>
                  <w:r>
                    <w:rPr>
                      <w:rFonts w:ascii="Arial" w:eastAsia="Arial" w:hAnsi="Arial"/>
                      <w:color w:val="000000"/>
                      <w:sz w:val="14"/>
                    </w:rPr>
                    <w:t>90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C0C02" w14:textId="77777777" w:rsidR="00816C00" w:rsidRDefault="00000000">
                  <w:pPr>
                    <w:spacing w:after="0" w:line="240" w:lineRule="auto"/>
                  </w:pPr>
                  <w:r>
                    <w:rPr>
                      <w:rFonts w:ascii="Arial" w:eastAsia="Arial" w:hAnsi="Arial"/>
                      <w:color w:val="000000"/>
                      <w:sz w:val="14"/>
                    </w:rPr>
                    <w:t>10.906,00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571A1" w14:textId="77777777" w:rsidR="00816C00" w:rsidRDefault="00000000">
                  <w:pPr>
                    <w:spacing w:after="0" w:line="240" w:lineRule="auto"/>
                  </w:pPr>
                  <w:r>
                    <w:rPr>
                      <w:rFonts w:ascii="Arial" w:eastAsia="Arial" w:hAnsi="Arial"/>
                      <w:color w:val="000000"/>
                      <w:sz w:val="14"/>
                    </w:rPr>
                    <w:t>2.726,50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52393" w14:textId="77777777" w:rsidR="00816C00" w:rsidRDefault="00000000">
                  <w:pPr>
                    <w:spacing w:after="0" w:line="240" w:lineRule="auto"/>
                  </w:pPr>
                  <w:r>
                    <w:rPr>
                      <w:rFonts w:ascii="Arial" w:eastAsia="Arial" w:hAnsi="Arial"/>
                      <w:color w:val="000000"/>
                      <w:sz w:val="14"/>
                    </w:rPr>
                    <w:t>13.632,50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2A26F"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E429B"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E1CB0"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F4062"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5F580"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7F9C2" w14:textId="77777777" w:rsidR="00816C00" w:rsidRDefault="00000000">
                  <w:pPr>
                    <w:spacing w:after="0" w:line="240" w:lineRule="auto"/>
                    <w:jc w:val="center"/>
                  </w:pPr>
                  <w:r>
                    <w:rPr>
                      <w:rFonts w:ascii="Arial" w:eastAsia="Arial" w:hAnsi="Arial"/>
                      <w:color w:val="000000"/>
                      <w:sz w:val="14"/>
                    </w:rPr>
                    <w:t>05.01.2024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53B2D" w14:textId="77777777" w:rsidR="00816C00" w:rsidRDefault="00000000">
                  <w:pPr>
                    <w:spacing w:after="0" w:line="240" w:lineRule="auto"/>
                    <w:jc w:val="center"/>
                  </w:pPr>
                  <w:r>
                    <w:rPr>
                      <w:rFonts w:ascii="Arial" w:eastAsia="Arial" w:hAnsi="Arial"/>
                      <w:color w:val="000000"/>
                      <w:sz w:val="14"/>
                    </w:rPr>
                    <w:t>05.01.2024</w:t>
                  </w:r>
                </w:p>
              </w:tc>
            </w:tr>
            <w:tr w:rsidR="00816C00" w14:paraId="25DAF21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53832" w14:textId="77777777" w:rsidR="00816C00" w:rsidRDefault="00000000">
                  <w:pPr>
                    <w:spacing w:after="0" w:line="240" w:lineRule="auto"/>
                  </w:pPr>
                  <w:r>
                    <w:rPr>
                      <w:rFonts w:ascii="Arial" w:eastAsia="Arial" w:hAnsi="Arial"/>
                      <w:color w:val="000000"/>
                      <w:sz w:val="14"/>
                    </w:rPr>
                    <w:t>54/23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9D2D8" w14:textId="77777777" w:rsidR="00816C00" w:rsidRDefault="00000000">
                  <w:pPr>
                    <w:spacing w:after="0" w:line="240" w:lineRule="auto"/>
                  </w:pPr>
                  <w:r>
                    <w:rPr>
                      <w:rFonts w:ascii="Arial" w:eastAsia="Arial" w:hAnsi="Arial"/>
                      <w:color w:val="000000"/>
                      <w:sz w:val="14"/>
                    </w:rPr>
                    <w:t>Nabava, doprema i montaža komunalne opreme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A8BE7" w14:textId="77777777" w:rsidR="00816C00" w:rsidRDefault="00000000">
                  <w:pPr>
                    <w:spacing w:after="0" w:line="240" w:lineRule="auto"/>
                    <w:jc w:val="center"/>
                  </w:pPr>
                  <w:r>
                    <w:rPr>
                      <w:rFonts w:ascii="Arial" w:eastAsia="Arial" w:hAnsi="Arial"/>
                      <w:color w:val="000000"/>
                      <w:sz w:val="14"/>
                    </w:rPr>
                    <w:t>39113600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5D1D1"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F21E7"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49918" w14:textId="77777777" w:rsidR="00816C00" w:rsidRDefault="00000000">
                  <w:pPr>
                    <w:spacing w:after="0" w:line="240" w:lineRule="auto"/>
                  </w:pPr>
                  <w:r>
                    <w:rPr>
                      <w:rFonts w:ascii="Arial" w:eastAsia="Arial" w:hAnsi="Arial"/>
                      <w:color w:val="000000"/>
                      <w:sz w:val="14"/>
                    </w:rPr>
                    <w:t>LIPKOM SERVISI d.o.o. 16699656965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2296E"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C103E" w14:textId="77777777" w:rsidR="00816C00" w:rsidRDefault="00000000">
                  <w:pPr>
                    <w:spacing w:after="0" w:line="240" w:lineRule="auto"/>
                    <w:jc w:val="center"/>
                  </w:pPr>
                  <w:r>
                    <w:rPr>
                      <w:rFonts w:ascii="Arial" w:eastAsia="Arial" w:hAnsi="Arial"/>
                      <w:color w:val="000000"/>
                      <w:sz w:val="14"/>
                    </w:rPr>
                    <w:t>19.09.2023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7E59A" w14:textId="77777777" w:rsidR="00816C00" w:rsidRDefault="00000000">
                  <w:pPr>
                    <w:spacing w:after="0" w:line="240" w:lineRule="auto"/>
                    <w:jc w:val="center"/>
                  </w:pPr>
                  <w:r>
                    <w:rPr>
                      <w:rFonts w:ascii="Arial" w:eastAsia="Arial" w:hAnsi="Arial"/>
                      <w:color w:val="000000"/>
                      <w:sz w:val="14"/>
                    </w:rPr>
                    <w:t>54/23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01EEF" w14:textId="77777777" w:rsidR="00816C00" w:rsidRDefault="00000000">
                  <w:pPr>
                    <w:spacing w:after="0" w:line="240" w:lineRule="auto"/>
                  </w:pPr>
                  <w:r>
                    <w:rPr>
                      <w:rFonts w:ascii="Arial" w:eastAsia="Arial" w:hAnsi="Arial"/>
                      <w:color w:val="000000"/>
                      <w:sz w:val="14"/>
                    </w:rPr>
                    <w:t>jednokratno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F9670" w14:textId="77777777" w:rsidR="00816C00" w:rsidRDefault="00000000">
                  <w:pPr>
                    <w:spacing w:after="0" w:line="240" w:lineRule="auto"/>
                  </w:pPr>
                  <w:r>
                    <w:rPr>
                      <w:rFonts w:ascii="Arial" w:eastAsia="Arial" w:hAnsi="Arial"/>
                      <w:color w:val="000000"/>
                      <w:sz w:val="14"/>
                    </w:rPr>
                    <w:t>6.200,00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AF179" w14:textId="77777777" w:rsidR="00816C00" w:rsidRDefault="00000000">
                  <w:pPr>
                    <w:spacing w:after="0" w:line="240" w:lineRule="auto"/>
                  </w:pPr>
                  <w:r>
                    <w:rPr>
                      <w:rFonts w:ascii="Arial" w:eastAsia="Arial" w:hAnsi="Arial"/>
                      <w:color w:val="000000"/>
                      <w:sz w:val="14"/>
                    </w:rPr>
                    <w:t>1.550,00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E7DF0" w14:textId="77777777" w:rsidR="00816C00" w:rsidRDefault="00000000">
                  <w:pPr>
                    <w:spacing w:after="0" w:line="240" w:lineRule="auto"/>
                  </w:pPr>
                  <w:r>
                    <w:rPr>
                      <w:rFonts w:ascii="Arial" w:eastAsia="Arial" w:hAnsi="Arial"/>
                      <w:color w:val="000000"/>
                      <w:sz w:val="14"/>
                    </w:rPr>
                    <w:t>7.750,00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1FE88"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E96E7" w14:textId="77777777" w:rsidR="00816C00" w:rsidRDefault="00000000">
                  <w:pPr>
                    <w:spacing w:after="0" w:line="240" w:lineRule="auto"/>
                    <w:jc w:val="right"/>
                  </w:pPr>
                  <w:r>
                    <w:rPr>
                      <w:rFonts w:ascii="Arial" w:eastAsia="Arial" w:hAnsi="Arial"/>
                      <w:color w:val="000000"/>
                      <w:sz w:val="14"/>
                    </w:rPr>
                    <w:t>19.09.2023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FE892" w14:textId="77777777" w:rsidR="00816C00" w:rsidRDefault="00000000">
                  <w:pPr>
                    <w:spacing w:after="0" w:line="240" w:lineRule="auto"/>
                  </w:pPr>
                  <w:r>
                    <w:rPr>
                      <w:rFonts w:ascii="Arial" w:eastAsia="Arial" w:hAnsi="Arial"/>
                      <w:color w:val="000000"/>
                      <w:sz w:val="14"/>
                    </w:rPr>
                    <w:t>7.750,00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9FBE9"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1EF70"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B74B3" w14:textId="77777777" w:rsidR="00816C00" w:rsidRDefault="00000000">
                  <w:pPr>
                    <w:spacing w:after="0" w:line="240" w:lineRule="auto"/>
                    <w:jc w:val="center"/>
                  </w:pPr>
                  <w:r>
                    <w:rPr>
                      <w:rFonts w:ascii="Arial" w:eastAsia="Arial" w:hAnsi="Arial"/>
                      <w:color w:val="000000"/>
                      <w:sz w:val="14"/>
                    </w:rPr>
                    <w:t>05.01.2024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8EF24" w14:textId="77777777" w:rsidR="00816C00" w:rsidRDefault="00000000">
                  <w:pPr>
                    <w:spacing w:after="0" w:line="240" w:lineRule="auto"/>
                    <w:jc w:val="center"/>
                  </w:pPr>
                  <w:r>
                    <w:rPr>
                      <w:rFonts w:ascii="Arial" w:eastAsia="Arial" w:hAnsi="Arial"/>
                      <w:color w:val="000000"/>
                      <w:sz w:val="14"/>
                    </w:rPr>
                    <w:t>05.01.2024</w:t>
                  </w:r>
                </w:p>
              </w:tc>
            </w:tr>
            <w:tr w:rsidR="00816C00" w14:paraId="07FC775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58D01" w14:textId="77777777" w:rsidR="00816C00" w:rsidRDefault="00000000">
                  <w:pPr>
                    <w:spacing w:after="0" w:line="240" w:lineRule="auto"/>
                  </w:pPr>
                  <w:r>
                    <w:rPr>
                      <w:rFonts w:ascii="Arial" w:eastAsia="Arial" w:hAnsi="Arial"/>
                      <w:color w:val="000000"/>
                      <w:sz w:val="14"/>
                    </w:rPr>
                    <w:t>53/23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F51DB" w14:textId="77777777" w:rsidR="00816C00" w:rsidRDefault="00000000">
                  <w:pPr>
                    <w:spacing w:after="0" w:line="240" w:lineRule="auto"/>
                  </w:pPr>
                  <w:r>
                    <w:rPr>
                      <w:rFonts w:ascii="Arial" w:eastAsia="Arial" w:hAnsi="Arial"/>
                      <w:color w:val="000000"/>
                      <w:sz w:val="14"/>
                    </w:rPr>
                    <w:t xml:space="preserve">Rekonstrukcija oproštajnog trga </w:t>
                  </w:r>
                  <w:proofErr w:type="spellStart"/>
                  <w:r>
                    <w:rPr>
                      <w:rFonts w:ascii="Arial" w:eastAsia="Arial" w:hAnsi="Arial"/>
                      <w:color w:val="000000"/>
                      <w:sz w:val="14"/>
                    </w:rPr>
                    <w:t>ispreed</w:t>
                  </w:r>
                  <w:proofErr w:type="spellEnd"/>
                  <w:r>
                    <w:rPr>
                      <w:rFonts w:ascii="Arial" w:eastAsia="Arial" w:hAnsi="Arial"/>
                      <w:color w:val="000000"/>
                      <w:sz w:val="14"/>
                    </w:rPr>
                    <w:t xml:space="preserve"> mrtvačnice u Lipovljanima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40705" w14:textId="77777777" w:rsidR="00816C00" w:rsidRDefault="00000000">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DF0BA"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90C53"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AB68E" w14:textId="77777777" w:rsidR="00816C00" w:rsidRDefault="00000000">
                  <w:pPr>
                    <w:spacing w:after="0" w:line="240" w:lineRule="auto"/>
                  </w:pPr>
                  <w:r>
                    <w:rPr>
                      <w:rFonts w:ascii="Arial" w:eastAsia="Arial" w:hAnsi="Arial"/>
                      <w:color w:val="000000"/>
                      <w:sz w:val="14"/>
                    </w:rPr>
                    <w:t>LIPKOM SERVISI d.o.o. 16699656965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A165E"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8D124" w14:textId="77777777" w:rsidR="00816C00" w:rsidRDefault="00000000">
                  <w:pPr>
                    <w:spacing w:after="0" w:line="240" w:lineRule="auto"/>
                    <w:jc w:val="center"/>
                  </w:pPr>
                  <w:r>
                    <w:rPr>
                      <w:rFonts w:ascii="Arial" w:eastAsia="Arial" w:hAnsi="Arial"/>
                      <w:color w:val="000000"/>
                      <w:sz w:val="14"/>
                    </w:rPr>
                    <w:t>28.11.2023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C265F" w14:textId="77777777" w:rsidR="00816C00" w:rsidRDefault="00000000">
                  <w:pPr>
                    <w:spacing w:after="0" w:line="240" w:lineRule="auto"/>
                    <w:jc w:val="center"/>
                  </w:pPr>
                  <w:r>
                    <w:rPr>
                      <w:rFonts w:ascii="Arial" w:eastAsia="Arial" w:hAnsi="Arial"/>
                      <w:color w:val="000000"/>
                      <w:sz w:val="14"/>
                    </w:rPr>
                    <w:t>406-04/23-01/11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8F19C" w14:textId="77777777" w:rsidR="00816C00" w:rsidRDefault="00000000">
                  <w:pPr>
                    <w:spacing w:after="0" w:line="240" w:lineRule="auto"/>
                  </w:pPr>
                  <w:r>
                    <w:rPr>
                      <w:rFonts w:ascii="Arial" w:eastAsia="Arial" w:hAnsi="Arial"/>
                      <w:color w:val="000000"/>
                      <w:sz w:val="14"/>
                    </w:rPr>
                    <w:t>2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9EB79" w14:textId="77777777" w:rsidR="00816C00" w:rsidRDefault="00000000">
                  <w:pPr>
                    <w:spacing w:after="0" w:line="240" w:lineRule="auto"/>
                  </w:pPr>
                  <w:r>
                    <w:rPr>
                      <w:rFonts w:ascii="Arial" w:eastAsia="Arial" w:hAnsi="Arial"/>
                      <w:color w:val="000000"/>
                      <w:sz w:val="14"/>
                    </w:rPr>
                    <w:t>42.763,00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B802F" w14:textId="77777777" w:rsidR="00816C00" w:rsidRDefault="00000000">
                  <w:pPr>
                    <w:spacing w:after="0" w:line="240" w:lineRule="auto"/>
                  </w:pPr>
                  <w:r>
                    <w:rPr>
                      <w:rFonts w:ascii="Arial" w:eastAsia="Arial" w:hAnsi="Arial"/>
                      <w:color w:val="000000"/>
                      <w:sz w:val="14"/>
                    </w:rPr>
                    <w:t>10.690,75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17565" w14:textId="77777777" w:rsidR="00816C00" w:rsidRDefault="00000000">
                  <w:pPr>
                    <w:spacing w:after="0" w:line="240" w:lineRule="auto"/>
                  </w:pPr>
                  <w:r>
                    <w:rPr>
                      <w:rFonts w:ascii="Arial" w:eastAsia="Arial" w:hAnsi="Arial"/>
                      <w:color w:val="000000"/>
                      <w:sz w:val="14"/>
                    </w:rPr>
                    <w:t>53.453,75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19A3B"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68A8B" w14:textId="77777777" w:rsidR="00816C00" w:rsidRDefault="00000000">
                  <w:pPr>
                    <w:spacing w:after="0" w:line="240" w:lineRule="auto"/>
                    <w:jc w:val="right"/>
                  </w:pPr>
                  <w:r>
                    <w:rPr>
                      <w:rFonts w:ascii="Arial" w:eastAsia="Arial" w:hAnsi="Arial"/>
                      <w:color w:val="000000"/>
                      <w:sz w:val="14"/>
                    </w:rPr>
                    <w:t>31.12.2023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DF0C7" w14:textId="77777777" w:rsidR="00816C00" w:rsidRDefault="00000000">
                  <w:pPr>
                    <w:spacing w:after="0" w:line="240" w:lineRule="auto"/>
                  </w:pPr>
                  <w:r>
                    <w:rPr>
                      <w:rFonts w:ascii="Arial" w:eastAsia="Arial" w:hAnsi="Arial"/>
                      <w:color w:val="000000"/>
                      <w:sz w:val="14"/>
                    </w:rPr>
                    <w:t>53.453,75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AECEA"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FB922"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E04F4" w14:textId="77777777" w:rsidR="00816C00" w:rsidRDefault="00000000">
                  <w:pPr>
                    <w:spacing w:after="0" w:line="240" w:lineRule="auto"/>
                    <w:jc w:val="center"/>
                  </w:pPr>
                  <w:r>
                    <w:rPr>
                      <w:rFonts w:ascii="Arial" w:eastAsia="Arial" w:hAnsi="Arial"/>
                      <w:color w:val="000000"/>
                      <w:sz w:val="14"/>
                    </w:rPr>
                    <w:t>05.01.2024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0AF93" w14:textId="77777777" w:rsidR="00816C00" w:rsidRDefault="00000000">
                  <w:pPr>
                    <w:spacing w:after="0" w:line="240" w:lineRule="auto"/>
                    <w:jc w:val="center"/>
                  </w:pPr>
                  <w:r>
                    <w:rPr>
                      <w:rFonts w:ascii="Arial" w:eastAsia="Arial" w:hAnsi="Arial"/>
                      <w:color w:val="000000"/>
                      <w:sz w:val="14"/>
                    </w:rPr>
                    <w:t>05.01.2024</w:t>
                  </w:r>
                </w:p>
              </w:tc>
            </w:tr>
            <w:tr w:rsidR="00816C00" w14:paraId="06F27A2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A1AE4" w14:textId="77777777" w:rsidR="00816C00" w:rsidRDefault="00000000">
                  <w:pPr>
                    <w:spacing w:after="0" w:line="240" w:lineRule="auto"/>
                  </w:pPr>
                  <w:r>
                    <w:rPr>
                      <w:rFonts w:ascii="Arial" w:eastAsia="Arial" w:hAnsi="Arial"/>
                      <w:color w:val="000000"/>
                      <w:sz w:val="14"/>
                    </w:rPr>
                    <w:t>51/23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68D13" w14:textId="77777777" w:rsidR="00816C00" w:rsidRDefault="00000000">
                  <w:pPr>
                    <w:spacing w:after="0" w:line="240" w:lineRule="auto"/>
                  </w:pPr>
                  <w:r>
                    <w:rPr>
                      <w:rFonts w:ascii="Arial" w:eastAsia="Arial" w:hAnsi="Arial"/>
                      <w:color w:val="000000"/>
                      <w:sz w:val="14"/>
                    </w:rPr>
                    <w:t>Nabava nadstrešnica za autobusna stajališta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EC945" w14:textId="77777777" w:rsidR="00816C00" w:rsidRDefault="00000000">
                  <w:pPr>
                    <w:spacing w:after="0" w:line="240" w:lineRule="auto"/>
                    <w:jc w:val="center"/>
                  </w:pPr>
                  <w:r>
                    <w:rPr>
                      <w:rFonts w:ascii="Arial" w:eastAsia="Arial" w:hAnsi="Arial"/>
                      <w:color w:val="000000"/>
                      <w:sz w:val="14"/>
                    </w:rPr>
                    <w:t>44212321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C6530"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2A57F"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3E8C8" w14:textId="77777777" w:rsidR="00816C00" w:rsidRDefault="00000000">
                  <w:pPr>
                    <w:spacing w:after="0" w:line="240" w:lineRule="auto"/>
                  </w:pPr>
                  <w:r>
                    <w:rPr>
                      <w:rFonts w:ascii="Arial" w:eastAsia="Arial" w:hAnsi="Arial"/>
                      <w:color w:val="000000"/>
                      <w:sz w:val="14"/>
                    </w:rPr>
                    <w:t>VOJTEK OPREMA d.o.o. 82877321185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60CDB"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82358" w14:textId="77777777" w:rsidR="00816C00" w:rsidRDefault="00000000">
                  <w:pPr>
                    <w:spacing w:after="0" w:line="240" w:lineRule="auto"/>
                    <w:jc w:val="center"/>
                  </w:pPr>
                  <w:r>
                    <w:rPr>
                      <w:rFonts w:ascii="Arial" w:eastAsia="Arial" w:hAnsi="Arial"/>
                      <w:color w:val="000000"/>
                      <w:sz w:val="14"/>
                    </w:rPr>
                    <w:t>11.12.2023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0D57D" w14:textId="77777777" w:rsidR="00816C00" w:rsidRDefault="00000000">
                  <w:pPr>
                    <w:spacing w:after="0" w:line="240" w:lineRule="auto"/>
                    <w:jc w:val="center"/>
                  </w:pPr>
                  <w:r>
                    <w:rPr>
                      <w:rFonts w:ascii="Arial" w:eastAsia="Arial" w:hAnsi="Arial"/>
                      <w:color w:val="000000"/>
                      <w:sz w:val="14"/>
                    </w:rPr>
                    <w:t>Klasa:406-04/23-11/13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AF32E" w14:textId="77777777" w:rsidR="00816C00" w:rsidRDefault="00000000">
                  <w:pPr>
                    <w:spacing w:after="0" w:line="240" w:lineRule="auto"/>
                  </w:pPr>
                  <w:r>
                    <w:rPr>
                      <w:rFonts w:ascii="Arial" w:eastAsia="Arial" w:hAnsi="Arial"/>
                      <w:color w:val="000000"/>
                      <w:sz w:val="14"/>
                    </w:rPr>
                    <w:t>60 dana od dana sklapanja ugovora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FEC3A" w14:textId="77777777" w:rsidR="00816C00" w:rsidRDefault="00000000">
                  <w:pPr>
                    <w:spacing w:after="0" w:line="240" w:lineRule="auto"/>
                  </w:pPr>
                  <w:r>
                    <w:rPr>
                      <w:rFonts w:ascii="Arial" w:eastAsia="Arial" w:hAnsi="Arial"/>
                      <w:color w:val="000000"/>
                      <w:sz w:val="14"/>
                    </w:rPr>
                    <w:t>24.792,00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A62F9C" w14:textId="77777777" w:rsidR="00816C00" w:rsidRDefault="00000000">
                  <w:pPr>
                    <w:spacing w:after="0" w:line="240" w:lineRule="auto"/>
                  </w:pPr>
                  <w:r>
                    <w:rPr>
                      <w:rFonts w:ascii="Arial" w:eastAsia="Arial" w:hAnsi="Arial"/>
                      <w:color w:val="000000"/>
                      <w:sz w:val="14"/>
                    </w:rPr>
                    <w:t>9.193,00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D328A" w14:textId="77777777" w:rsidR="00816C00" w:rsidRDefault="00000000">
                  <w:pPr>
                    <w:spacing w:after="0" w:line="240" w:lineRule="auto"/>
                  </w:pPr>
                  <w:r>
                    <w:rPr>
                      <w:rFonts w:ascii="Arial" w:eastAsia="Arial" w:hAnsi="Arial"/>
                      <w:color w:val="000000"/>
                      <w:sz w:val="14"/>
                    </w:rPr>
                    <w:t>30.990,00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89AD3"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83717" w14:textId="77777777" w:rsidR="00816C00" w:rsidRDefault="00000000">
                  <w:pPr>
                    <w:spacing w:after="0" w:line="240" w:lineRule="auto"/>
                    <w:jc w:val="right"/>
                  </w:pPr>
                  <w:r>
                    <w:rPr>
                      <w:rFonts w:ascii="Arial" w:eastAsia="Arial" w:hAnsi="Arial"/>
                      <w:color w:val="000000"/>
                      <w:sz w:val="14"/>
                    </w:rPr>
                    <w:t>31.12.2023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64E2A" w14:textId="77777777" w:rsidR="00816C00" w:rsidRDefault="00000000">
                  <w:pPr>
                    <w:spacing w:after="0" w:line="240" w:lineRule="auto"/>
                  </w:pPr>
                  <w:r>
                    <w:rPr>
                      <w:rFonts w:ascii="Arial" w:eastAsia="Arial" w:hAnsi="Arial"/>
                      <w:color w:val="000000"/>
                      <w:sz w:val="14"/>
                    </w:rPr>
                    <w:t>30.990,00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17C73"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FFD6D"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A1A89" w14:textId="77777777" w:rsidR="00816C00" w:rsidRDefault="00000000">
                  <w:pPr>
                    <w:spacing w:after="0" w:line="240" w:lineRule="auto"/>
                    <w:jc w:val="center"/>
                  </w:pPr>
                  <w:r>
                    <w:rPr>
                      <w:rFonts w:ascii="Arial" w:eastAsia="Arial" w:hAnsi="Arial"/>
                      <w:color w:val="000000"/>
                      <w:sz w:val="14"/>
                    </w:rPr>
                    <w:t>05.01.2024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8E5BD" w14:textId="77777777" w:rsidR="00816C00" w:rsidRDefault="00000000">
                  <w:pPr>
                    <w:spacing w:after="0" w:line="240" w:lineRule="auto"/>
                    <w:jc w:val="center"/>
                  </w:pPr>
                  <w:r>
                    <w:rPr>
                      <w:rFonts w:ascii="Arial" w:eastAsia="Arial" w:hAnsi="Arial"/>
                      <w:color w:val="000000"/>
                      <w:sz w:val="14"/>
                    </w:rPr>
                    <w:t>05.01.2024</w:t>
                  </w:r>
                </w:p>
              </w:tc>
            </w:tr>
            <w:tr w:rsidR="00816C00" w14:paraId="6E47C79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3D7C6" w14:textId="77777777" w:rsidR="00816C00" w:rsidRDefault="00000000">
                  <w:pPr>
                    <w:spacing w:after="0" w:line="240" w:lineRule="auto"/>
                  </w:pPr>
                  <w:r>
                    <w:rPr>
                      <w:rFonts w:ascii="Arial" w:eastAsia="Arial" w:hAnsi="Arial"/>
                      <w:color w:val="000000"/>
                      <w:sz w:val="14"/>
                    </w:rPr>
                    <w:t>57/23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9789C" w14:textId="77777777" w:rsidR="00816C00" w:rsidRDefault="00000000">
                  <w:pPr>
                    <w:spacing w:after="0" w:line="240" w:lineRule="auto"/>
                  </w:pPr>
                  <w:r>
                    <w:rPr>
                      <w:rFonts w:ascii="Arial" w:eastAsia="Arial" w:hAnsi="Arial"/>
                      <w:color w:val="000000"/>
                      <w:sz w:val="14"/>
                    </w:rPr>
                    <w:t>Izrada projektne dokumentacije za gradnju fitness igrališta na otvorenom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4BC8E" w14:textId="77777777" w:rsidR="00816C00" w:rsidRDefault="00000000">
                  <w:pPr>
                    <w:spacing w:after="0" w:line="240" w:lineRule="auto"/>
                    <w:jc w:val="center"/>
                  </w:pPr>
                  <w:r>
                    <w:rPr>
                      <w:rFonts w:ascii="Arial" w:eastAsia="Arial" w:hAnsi="Arial"/>
                      <w:color w:val="000000"/>
                      <w:sz w:val="14"/>
                    </w:rPr>
                    <w:t>73300000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28328"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E5AC3"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CE4C1" w14:textId="77777777" w:rsidR="00816C00" w:rsidRDefault="00000000">
                  <w:pPr>
                    <w:spacing w:after="0" w:line="240" w:lineRule="auto"/>
                  </w:pPr>
                  <w:r>
                    <w:rPr>
                      <w:rFonts w:ascii="Arial" w:eastAsia="Arial" w:hAnsi="Arial"/>
                      <w:color w:val="000000"/>
                      <w:sz w:val="14"/>
                    </w:rPr>
                    <w:t>PULSAR ARHITEKTURA d.o.o. 95822642911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06187"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A78B3" w14:textId="77777777" w:rsidR="00816C00" w:rsidRDefault="00000000">
                  <w:pPr>
                    <w:spacing w:after="0" w:line="240" w:lineRule="auto"/>
                    <w:jc w:val="center"/>
                  </w:pPr>
                  <w:r>
                    <w:rPr>
                      <w:rFonts w:ascii="Arial" w:eastAsia="Arial" w:hAnsi="Arial"/>
                      <w:color w:val="000000"/>
                      <w:sz w:val="14"/>
                    </w:rPr>
                    <w:t>11.12.2023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530CA" w14:textId="77777777" w:rsidR="00816C00" w:rsidRDefault="00000000">
                  <w:pPr>
                    <w:spacing w:after="0" w:line="240" w:lineRule="auto"/>
                    <w:jc w:val="center"/>
                  </w:pPr>
                  <w:r>
                    <w:rPr>
                      <w:rFonts w:ascii="Arial" w:eastAsia="Arial" w:hAnsi="Arial"/>
                      <w:color w:val="000000"/>
                      <w:sz w:val="14"/>
                    </w:rPr>
                    <w:t>Klasa:620-01/23-01/04</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D6CFB" w14:textId="77777777" w:rsidR="00816C00" w:rsidRDefault="00000000">
                  <w:pPr>
                    <w:spacing w:after="0" w:line="240" w:lineRule="auto"/>
                  </w:pPr>
                  <w:r>
                    <w:rPr>
                      <w:rFonts w:ascii="Arial" w:eastAsia="Arial" w:hAnsi="Arial"/>
                      <w:color w:val="000000"/>
                      <w:sz w:val="14"/>
                    </w:rPr>
                    <w:t>20 dana od dana potpisivanje ugovora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AAA7B" w14:textId="77777777" w:rsidR="00816C00" w:rsidRDefault="00000000">
                  <w:pPr>
                    <w:spacing w:after="0" w:line="240" w:lineRule="auto"/>
                  </w:pPr>
                  <w:r>
                    <w:rPr>
                      <w:rFonts w:ascii="Arial" w:eastAsia="Arial" w:hAnsi="Arial"/>
                      <w:color w:val="000000"/>
                      <w:sz w:val="14"/>
                    </w:rPr>
                    <w:t>2.900,00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B0D98" w14:textId="77777777" w:rsidR="00816C00" w:rsidRDefault="00000000">
                  <w:pPr>
                    <w:spacing w:after="0" w:line="240" w:lineRule="auto"/>
                  </w:pPr>
                  <w:r>
                    <w:rPr>
                      <w:rFonts w:ascii="Arial" w:eastAsia="Arial" w:hAnsi="Arial"/>
                      <w:color w:val="000000"/>
                      <w:sz w:val="14"/>
                    </w:rPr>
                    <w:t>725,00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5630D" w14:textId="77777777" w:rsidR="00816C00" w:rsidRDefault="00000000">
                  <w:pPr>
                    <w:spacing w:after="0" w:line="240" w:lineRule="auto"/>
                  </w:pPr>
                  <w:r>
                    <w:rPr>
                      <w:rFonts w:ascii="Arial" w:eastAsia="Arial" w:hAnsi="Arial"/>
                      <w:color w:val="000000"/>
                      <w:sz w:val="14"/>
                    </w:rPr>
                    <w:t>3.625,00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5B39A"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7F887" w14:textId="77777777" w:rsidR="00816C00" w:rsidRDefault="00000000">
                  <w:pPr>
                    <w:spacing w:after="0" w:line="240" w:lineRule="auto"/>
                    <w:jc w:val="right"/>
                  </w:pPr>
                  <w:r>
                    <w:rPr>
                      <w:rFonts w:ascii="Arial" w:eastAsia="Arial" w:hAnsi="Arial"/>
                      <w:color w:val="000000"/>
                      <w:sz w:val="14"/>
                    </w:rPr>
                    <w:t>31.12.2023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64E3A" w14:textId="77777777" w:rsidR="00816C00" w:rsidRDefault="00000000">
                  <w:pPr>
                    <w:spacing w:after="0" w:line="240" w:lineRule="auto"/>
                  </w:pPr>
                  <w:r>
                    <w:rPr>
                      <w:rFonts w:ascii="Arial" w:eastAsia="Arial" w:hAnsi="Arial"/>
                      <w:color w:val="000000"/>
                      <w:sz w:val="14"/>
                    </w:rPr>
                    <w:t>3.625,00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3D23A"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4B5AB"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A1640" w14:textId="77777777" w:rsidR="00816C00" w:rsidRDefault="00000000">
                  <w:pPr>
                    <w:spacing w:after="0" w:line="240" w:lineRule="auto"/>
                    <w:jc w:val="center"/>
                  </w:pPr>
                  <w:r>
                    <w:rPr>
                      <w:rFonts w:ascii="Arial" w:eastAsia="Arial" w:hAnsi="Arial"/>
                      <w:color w:val="000000"/>
                      <w:sz w:val="14"/>
                    </w:rPr>
                    <w:t>05.01.2024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44069" w14:textId="77777777" w:rsidR="00816C00" w:rsidRDefault="00000000">
                  <w:pPr>
                    <w:spacing w:after="0" w:line="240" w:lineRule="auto"/>
                    <w:jc w:val="center"/>
                  </w:pPr>
                  <w:r>
                    <w:rPr>
                      <w:rFonts w:ascii="Arial" w:eastAsia="Arial" w:hAnsi="Arial"/>
                      <w:color w:val="000000"/>
                      <w:sz w:val="14"/>
                    </w:rPr>
                    <w:t>05.01.2024</w:t>
                  </w:r>
                </w:p>
              </w:tc>
            </w:tr>
            <w:tr w:rsidR="00816C00" w14:paraId="43283BC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10F0C" w14:textId="77777777" w:rsidR="00816C00" w:rsidRDefault="00000000">
                  <w:pPr>
                    <w:spacing w:after="0" w:line="240" w:lineRule="auto"/>
                  </w:pPr>
                  <w:r>
                    <w:rPr>
                      <w:rFonts w:ascii="Arial" w:eastAsia="Arial" w:hAnsi="Arial"/>
                      <w:color w:val="000000"/>
                      <w:sz w:val="14"/>
                    </w:rPr>
                    <w:t>56/23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B30E0" w14:textId="77777777" w:rsidR="00816C00" w:rsidRDefault="00000000">
                  <w:pPr>
                    <w:spacing w:after="0" w:line="240" w:lineRule="auto"/>
                  </w:pPr>
                  <w:r>
                    <w:rPr>
                      <w:rFonts w:ascii="Arial" w:eastAsia="Arial" w:hAnsi="Arial"/>
                      <w:color w:val="000000"/>
                      <w:sz w:val="14"/>
                    </w:rPr>
                    <w:t>Nastavak izgradnje nogostupa u Ulici sv. Barbare u Lipovljanima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EE255" w14:textId="77777777" w:rsidR="00816C00" w:rsidRDefault="00000000">
                  <w:pPr>
                    <w:spacing w:after="0" w:line="240" w:lineRule="auto"/>
                    <w:jc w:val="center"/>
                  </w:pPr>
                  <w:r>
                    <w:rPr>
                      <w:rFonts w:ascii="Arial" w:eastAsia="Arial" w:hAnsi="Arial"/>
                      <w:color w:val="000000"/>
                      <w:sz w:val="14"/>
                    </w:rPr>
                    <w:t>45233161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DB25E"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091AB"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13EF1" w14:textId="77777777" w:rsidR="00816C00" w:rsidRDefault="00000000">
                  <w:pPr>
                    <w:spacing w:after="0" w:line="240" w:lineRule="auto"/>
                  </w:pPr>
                  <w:r>
                    <w:rPr>
                      <w:rFonts w:ascii="Arial" w:eastAsia="Arial" w:hAnsi="Arial"/>
                      <w:color w:val="000000"/>
                      <w:sz w:val="14"/>
                    </w:rPr>
                    <w:t>GO DUJIĆ GRADNJA 29917175909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853A8"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E1F08" w14:textId="77777777" w:rsidR="00816C00" w:rsidRDefault="00000000">
                  <w:pPr>
                    <w:spacing w:after="0" w:line="240" w:lineRule="auto"/>
                    <w:jc w:val="center"/>
                  </w:pPr>
                  <w:r>
                    <w:rPr>
                      <w:rFonts w:ascii="Arial" w:eastAsia="Arial" w:hAnsi="Arial"/>
                      <w:color w:val="000000"/>
                      <w:sz w:val="14"/>
                    </w:rPr>
                    <w:t>28.11.2023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96F4B" w14:textId="77777777" w:rsidR="00816C00" w:rsidRDefault="00000000">
                  <w:pPr>
                    <w:spacing w:after="0" w:line="240" w:lineRule="auto"/>
                    <w:jc w:val="center"/>
                  </w:pPr>
                  <w:r>
                    <w:rPr>
                      <w:rFonts w:ascii="Arial" w:eastAsia="Arial" w:hAnsi="Arial"/>
                      <w:color w:val="000000"/>
                      <w:sz w:val="14"/>
                    </w:rPr>
                    <w:t>406-04/23-01/11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F4D9D" w14:textId="77777777" w:rsidR="00816C00" w:rsidRDefault="00000000">
                  <w:pPr>
                    <w:spacing w:after="0" w:line="240" w:lineRule="auto"/>
                  </w:pPr>
                  <w:r>
                    <w:rPr>
                      <w:rFonts w:ascii="Arial" w:eastAsia="Arial" w:hAnsi="Arial"/>
                      <w:color w:val="000000"/>
                      <w:sz w:val="14"/>
                    </w:rPr>
                    <w:t>2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150CF" w14:textId="77777777" w:rsidR="00816C00" w:rsidRDefault="00000000">
                  <w:pPr>
                    <w:spacing w:after="0" w:line="240" w:lineRule="auto"/>
                  </w:pPr>
                  <w:r>
                    <w:rPr>
                      <w:rFonts w:ascii="Arial" w:eastAsia="Arial" w:hAnsi="Arial"/>
                      <w:color w:val="000000"/>
                      <w:sz w:val="14"/>
                    </w:rPr>
                    <w:t>35.994,00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5E7B3" w14:textId="77777777" w:rsidR="00816C00" w:rsidRDefault="00000000">
                  <w:pPr>
                    <w:spacing w:after="0" w:line="240" w:lineRule="auto"/>
                  </w:pPr>
                  <w:r>
                    <w:rPr>
                      <w:rFonts w:ascii="Arial" w:eastAsia="Arial" w:hAnsi="Arial"/>
                      <w:color w:val="000000"/>
                      <w:sz w:val="14"/>
                    </w:rPr>
                    <w:t>8.998,50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670FA" w14:textId="77777777" w:rsidR="00816C00" w:rsidRDefault="00000000">
                  <w:pPr>
                    <w:spacing w:after="0" w:line="240" w:lineRule="auto"/>
                  </w:pPr>
                  <w:r>
                    <w:rPr>
                      <w:rFonts w:ascii="Arial" w:eastAsia="Arial" w:hAnsi="Arial"/>
                      <w:color w:val="000000"/>
                      <w:sz w:val="14"/>
                    </w:rPr>
                    <w:t>44.992,50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91470"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202EC" w14:textId="77777777" w:rsidR="00816C00" w:rsidRDefault="00000000">
                  <w:pPr>
                    <w:spacing w:after="0" w:line="240" w:lineRule="auto"/>
                    <w:jc w:val="right"/>
                  </w:pPr>
                  <w:r>
                    <w:rPr>
                      <w:rFonts w:ascii="Arial" w:eastAsia="Arial" w:hAnsi="Arial"/>
                      <w:color w:val="000000"/>
                      <w:sz w:val="14"/>
                    </w:rPr>
                    <w:t>31.12.2023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709DA" w14:textId="77777777" w:rsidR="00816C00" w:rsidRDefault="00000000">
                  <w:pPr>
                    <w:spacing w:after="0" w:line="240" w:lineRule="auto"/>
                  </w:pPr>
                  <w:r>
                    <w:rPr>
                      <w:rFonts w:ascii="Arial" w:eastAsia="Arial" w:hAnsi="Arial"/>
                      <w:color w:val="000000"/>
                      <w:sz w:val="14"/>
                    </w:rPr>
                    <w:t>44.708,35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1BC2C"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CC4DD"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94D2A" w14:textId="77777777" w:rsidR="00816C00" w:rsidRDefault="00000000">
                  <w:pPr>
                    <w:spacing w:after="0" w:line="240" w:lineRule="auto"/>
                    <w:jc w:val="center"/>
                  </w:pPr>
                  <w:r>
                    <w:rPr>
                      <w:rFonts w:ascii="Arial" w:eastAsia="Arial" w:hAnsi="Arial"/>
                      <w:color w:val="000000"/>
                      <w:sz w:val="14"/>
                    </w:rPr>
                    <w:t>05.01.2024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24043" w14:textId="77777777" w:rsidR="00816C00" w:rsidRDefault="00000000">
                  <w:pPr>
                    <w:spacing w:after="0" w:line="240" w:lineRule="auto"/>
                    <w:jc w:val="center"/>
                  </w:pPr>
                  <w:r>
                    <w:rPr>
                      <w:rFonts w:ascii="Arial" w:eastAsia="Arial" w:hAnsi="Arial"/>
                      <w:color w:val="000000"/>
                      <w:sz w:val="14"/>
                    </w:rPr>
                    <w:t>05.01.2024</w:t>
                  </w:r>
                </w:p>
              </w:tc>
            </w:tr>
            <w:tr w:rsidR="00816C00" w14:paraId="5C988A3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A41CB" w14:textId="77777777" w:rsidR="00816C00" w:rsidRDefault="00000000">
                  <w:pPr>
                    <w:spacing w:after="0" w:line="240" w:lineRule="auto"/>
                  </w:pPr>
                  <w:r>
                    <w:rPr>
                      <w:rFonts w:ascii="Arial" w:eastAsia="Arial" w:hAnsi="Arial"/>
                      <w:color w:val="000000"/>
                      <w:sz w:val="14"/>
                    </w:rPr>
                    <w:t>52/23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AF64B" w14:textId="77777777" w:rsidR="00816C00" w:rsidRDefault="00000000">
                  <w:pPr>
                    <w:spacing w:after="0" w:line="240" w:lineRule="auto"/>
                  </w:pPr>
                  <w:r>
                    <w:rPr>
                      <w:rFonts w:ascii="Arial" w:eastAsia="Arial" w:hAnsi="Arial"/>
                      <w:color w:val="000000"/>
                      <w:sz w:val="14"/>
                    </w:rPr>
                    <w:t xml:space="preserve">Nabava </w:t>
                  </w:r>
                  <w:proofErr w:type="spellStart"/>
                  <w:r>
                    <w:rPr>
                      <w:rFonts w:ascii="Arial" w:eastAsia="Arial" w:hAnsi="Arial"/>
                      <w:color w:val="000000"/>
                      <w:sz w:val="14"/>
                    </w:rPr>
                    <w:t>radov</w:t>
                  </w:r>
                  <w:proofErr w:type="spellEnd"/>
                  <w:r>
                    <w:rPr>
                      <w:rFonts w:ascii="Arial" w:eastAsia="Arial" w:hAnsi="Arial"/>
                      <w:color w:val="000000"/>
                      <w:sz w:val="14"/>
                    </w:rPr>
                    <w:t xml:space="preserve"> pripreme i postavljanja nadstrešnica za autobusna </w:t>
                  </w:r>
                  <w:proofErr w:type="spellStart"/>
                  <w:r>
                    <w:rPr>
                      <w:rFonts w:ascii="Arial" w:eastAsia="Arial" w:hAnsi="Arial"/>
                      <w:color w:val="000000"/>
                      <w:sz w:val="14"/>
                    </w:rPr>
                    <w:t>stajališr</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7644D" w14:textId="77777777" w:rsidR="00816C00" w:rsidRDefault="00000000">
                  <w:pPr>
                    <w:spacing w:after="0" w:line="240" w:lineRule="auto"/>
                    <w:jc w:val="center"/>
                  </w:pPr>
                  <w:r>
                    <w:rPr>
                      <w:rFonts w:ascii="Arial" w:eastAsia="Arial" w:hAnsi="Arial"/>
                      <w:color w:val="000000"/>
                      <w:sz w:val="14"/>
                    </w:rPr>
                    <w:t>45223800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FBBA2"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E11A3"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7879C" w14:textId="77777777" w:rsidR="00816C00" w:rsidRDefault="00000000">
                  <w:pPr>
                    <w:spacing w:after="0" w:line="240" w:lineRule="auto"/>
                  </w:pPr>
                  <w:r>
                    <w:rPr>
                      <w:rFonts w:ascii="Arial" w:eastAsia="Arial" w:hAnsi="Arial"/>
                      <w:color w:val="000000"/>
                      <w:sz w:val="14"/>
                    </w:rPr>
                    <w:t>LIPKOM SERVISI d.o.o. 16699656965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A4D02"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8F754" w14:textId="77777777" w:rsidR="00816C00" w:rsidRDefault="00000000">
                  <w:pPr>
                    <w:spacing w:after="0" w:line="240" w:lineRule="auto"/>
                    <w:jc w:val="center"/>
                  </w:pPr>
                  <w:r>
                    <w:rPr>
                      <w:rFonts w:ascii="Arial" w:eastAsia="Arial" w:hAnsi="Arial"/>
                      <w:color w:val="000000"/>
                      <w:sz w:val="14"/>
                    </w:rPr>
                    <w:t>21.12.2023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534CD" w14:textId="77777777" w:rsidR="00816C00" w:rsidRDefault="00000000">
                  <w:pPr>
                    <w:spacing w:after="0" w:line="240" w:lineRule="auto"/>
                    <w:jc w:val="center"/>
                  </w:pPr>
                  <w:r>
                    <w:rPr>
                      <w:rFonts w:ascii="Arial" w:eastAsia="Arial" w:hAnsi="Arial"/>
                      <w:color w:val="000000"/>
                      <w:sz w:val="14"/>
                    </w:rPr>
                    <w:t>52/23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7436F" w14:textId="77777777" w:rsidR="00816C00" w:rsidRDefault="00000000">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2E48C" w14:textId="77777777" w:rsidR="00816C00" w:rsidRDefault="00000000">
                  <w:pPr>
                    <w:spacing w:after="0" w:line="240" w:lineRule="auto"/>
                  </w:pPr>
                  <w:r>
                    <w:rPr>
                      <w:rFonts w:ascii="Arial" w:eastAsia="Arial" w:hAnsi="Arial"/>
                      <w:color w:val="000000"/>
                      <w:sz w:val="14"/>
                    </w:rPr>
                    <w:t>5.150,00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6BCEF" w14:textId="77777777" w:rsidR="00816C00" w:rsidRDefault="00000000">
                  <w:pPr>
                    <w:spacing w:after="0" w:line="240" w:lineRule="auto"/>
                  </w:pPr>
                  <w:r>
                    <w:rPr>
                      <w:rFonts w:ascii="Arial" w:eastAsia="Arial" w:hAnsi="Arial"/>
                      <w:color w:val="000000"/>
                      <w:sz w:val="14"/>
                    </w:rPr>
                    <w:t>1.287,50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AC9DC" w14:textId="77777777" w:rsidR="00816C00" w:rsidRDefault="00000000">
                  <w:pPr>
                    <w:spacing w:after="0" w:line="240" w:lineRule="auto"/>
                  </w:pPr>
                  <w:r>
                    <w:rPr>
                      <w:rFonts w:ascii="Arial" w:eastAsia="Arial" w:hAnsi="Arial"/>
                      <w:color w:val="000000"/>
                      <w:sz w:val="14"/>
                    </w:rPr>
                    <w:t>6.437,50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EB6C4"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65FBC" w14:textId="77777777" w:rsidR="00816C00" w:rsidRDefault="00000000">
                  <w:pPr>
                    <w:spacing w:after="0" w:line="240" w:lineRule="auto"/>
                    <w:jc w:val="right"/>
                  </w:pPr>
                  <w:r>
                    <w:rPr>
                      <w:rFonts w:ascii="Arial" w:eastAsia="Arial" w:hAnsi="Arial"/>
                      <w:color w:val="000000"/>
                      <w:sz w:val="14"/>
                    </w:rPr>
                    <w:t>31.12.2023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383AA" w14:textId="77777777" w:rsidR="00816C00" w:rsidRDefault="00000000">
                  <w:pPr>
                    <w:spacing w:after="0" w:line="240" w:lineRule="auto"/>
                  </w:pPr>
                  <w:r>
                    <w:rPr>
                      <w:rFonts w:ascii="Arial" w:eastAsia="Arial" w:hAnsi="Arial"/>
                      <w:color w:val="000000"/>
                      <w:sz w:val="14"/>
                    </w:rPr>
                    <w:t>6.437,50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EFED4"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2DE55"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8627C" w14:textId="77777777" w:rsidR="00816C00" w:rsidRDefault="00000000">
                  <w:pPr>
                    <w:spacing w:after="0" w:line="240" w:lineRule="auto"/>
                    <w:jc w:val="center"/>
                  </w:pPr>
                  <w:r>
                    <w:rPr>
                      <w:rFonts w:ascii="Arial" w:eastAsia="Arial" w:hAnsi="Arial"/>
                      <w:color w:val="000000"/>
                      <w:sz w:val="14"/>
                    </w:rPr>
                    <w:t>05.01.2024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6EF56" w14:textId="77777777" w:rsidR="00816C00" w:rsidRDefault="00000000">
                  <w:pPr>
                    <w:spacing w:after="0" w:line="240" w:lineRule="auto"/>
                    <w:jc w:val="center"/>
                  </w:pPr>
                  <w:r>
                    <w:rPr>
                      <w:rFonts w:ascii="Arial" w:eastAsia="Arial" w:hAnsi="Arial"/>
                      <w:color w:val="000000"/>
                      <w:sz w:val="14"/>
                    </w:rPr>
                    <w:t>05.01.2024</w:t>
                  </w:r>
                </w:p>
              </w:tc>
            </w:tr>
            <w:tr w:rsidR="00816C00" w14:paraId="56BEEAD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C1163" w14:textId="77777777" w:rsidR="00816C00" w:rsidRDefault="00000000">
                  <w:pPr>
                    <w:spacing w:after="0" w:line="240" w:lineRule="auto"/>
                  </w:pPr>
                  <w:r>
                    <w:rPr>
                      <w:rFonts w:ascii="Arial" w:eastAsia="Arial" w:hAnsi="Arial"/>
                      <w:color w:val="000000"/>
                      <w:sz w:val="14"/>
                    </w:rPr>
                    <w:t>43/23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3EAE3" w14:textId="77777777" w:rsidR="00816C00" w:rsidRDefault="00000000">
                  <w:pPr>
                    <w:spacing w:after="0" w:line="240" w:lineRule="auto"/>
                  </w:pPr>
                  <w:r>
                    <w:rPr>
                      <w:rFonts w:ascii="Arial" w:eastAsia="Arial" w:hAnsi="Arial"/>
                      <w:color w:val="000000"/>
                      <w:sz w:val="14"/>
                    </w:rPr>
                    <w:t>Izrada troškovnika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70433" w14:textId="77777777" w:rsidR="00816C00" w:rsidRDefault="00000000">
                  <w:pPr>
                    <w:spacing w:after="0" w:line="240" w:lineRule="auto"/>
                    <w:jc w:val="center"/>
                  </w:pPr>
                  <w:r>
                    <w:rPr>
                      <w:rFonts w:ascii="Arial" w:eastAsia="Arial" w:hAnsi="Arial"/>
                      <w:color w:val="000000"/>
                      <w:sz w:val="14"/>
                    </w:rPr>
                    <w:t>73300000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8C437"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C217C"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D7208" w14:textId="77777777" w:rsidR="00816C00" w:rsidRDefault="00000000">
                  <w:pPr>
                    <w:spacing w:after="0" w:line="240" w:lineRule="auto"/>
                  </w:pPr>
                  <w:r>
                    <w:rPr>
                      <w:rFonts w:ascii="Arial" w:eastAsia="Arial" w:hAnsi="Arial"/>
                      <w:color w:val="000000"/>
                      <w:sz w:val="14"/>
                    </w:rPr>
                    <w:t>TENZOR d.o.o. 99120434758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C6A89"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FC424" w14:textId="77777777" w:rsidR="00816C00" w:rsidRDefault="00000000">
                  <w:pPr>
                    <w:spacing w:after="0" w:line="240" w:lineRule="auto"/>
                    <w:jc w:val="center"/>
                  </w:pPr>
                  <w:r>
                    <w:rPr>
                      <w:rFonts w:ascii="Arial" w:eastAsia="Arial" w:hAnsi="Arial"/>
                      <w:color w:val="000000"/>
                      <w:sz w:val="14"/>
                    </w:rPr>
                    <w:t>22.11.2023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45FAA" w14:textId="77777777" w:rsidR="00816C00" w:rsidRDefault="00000000">
                  <w:pPr>
                    <w:spacing w:after="0" w:line="240" w:lineRule="auto"/>
                    <w:jc w:val="center"/>
                  </w:pPr>
                  <w:r>
                    <w:rPr>
                      <w:rFonts w:ascii="Arial" w:eastAsia="Arial" w:hAnsi="Arial"/>
                      <w:color w:val="000000"/>
                      <w:sz w:val="14"/>
                    </w:rPr>
                    <w:t>46/23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6B448" w14:textId="77777777" w:rsidR="00816C00" w:rsidRDefault="00000000">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EF87D" w14:textId="77777777" w:rsidR="00816C00" w:rsidRDefault="00000000">
                  <w:pPr>
                    <w:spacing w:after="0" w:line="240" w:lineRule="auto"/>
                  </w:pPr>
                  <w:r>
                    <w:rPr>
                      <w:rFonts w:ascii="Arial" w:eastAsia="Arial" w:hAnsi="Arial"/>
                      <w:color w:val="000000"/>
                      <w:sz w:val="14"/>
                    </w:rPr>
                    <w:t>3.600,00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F8E13" w14:textId="77777777" w:rsidR="00816C00" w:rsidRDefault="00000000">
                  <w:pPr>
                    <w:spacing w:after="0" w:line="240" w:lineRule="auto"/>
                  </w:pPr>
                  <w:r>
                    <w:rPr>
                      <w:rFonts w:ascii="Arial" w:eastAsia="Arial" w:hAnsi="Arial"/>
                      <w:color w:val="000000"/>
                      <w:sz w:val="14"/>
                    </w:rPr>
                    <w:t>900,00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A77B8" w14:textId="77777777" w:rsidR="00816C00" w:rsidRDefault="00000000">
                  <w:pPr>
                    <w:spacing w:after="0" w:line="240" w:lineRule="auto"/>
                  </w:pPr>
                  <w:r>
                    <w:rPr>
                      <w:rFonts w:ascii="Arial" w:eastAsia="Arial" w:hAnsi="Arial"/>
                      <w:color w:val="000000"/>
                      <w:sz w:val="14"/>
                    </w:rPr>
                    <w:t>4.500,00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FD8B1"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8A1BE" w14:textId="77777777" w:rsidR="00816C00" w:rsidRDefault="00000000">
                  <w:pPr>
                    <w:spacing w:after="0" w:line="240" w:lineRule="auto"/>
                    <w:jc w:val="right"/>
                  </w:pPr>
                  <w:r>
                    <w:rPr>
                      <w:rFonts w:ascii="Arial" w:eastAsia="Arial" w:hAnsi="Arial"/>
                      <w:color w:val="000000"/>
                      <w:sz w:val="14"/>
                    </w:rPr>
                    <w:t>31.01.2024</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1CCA3" w14:textId="77777777" w:rsidR="00816C00" w:rsidRDefault="00000000">
                  <w:pPr>
                    <w:spacing w:after="0" w:line="240" w:lineRule="auto"/>
                  </w:pPr>
                  <w:r>
                    <w:rPr>
                      <w:rFonts w:ascii="Arial" w:eastAsia="Arial" w:hAnsi="Arial"/>
                      <w:color w:val="000000"/>
                      <w:sz w:val="14"/>
                    </w:rPr>
                    <w:t>4.500,00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493FB"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DED4E"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5C379" w14:textId="77777777" w:rsidR="00816C00" w:rsidRDefault="00000000">
                  <w:pPr>
                    <w:spacing w:after="0" w:line="240" w:lineRule="auto"/>
                    <w:jc w:val="center"/>
                  </w:pPr>
                  <w:r>
                    <w:rPr>
                      <w:rFonts w:ascii="Arial" w:eastAsia="Arial" w:hAnsi="Arial"/>
                      <w:color w:val="000000"/>
                      <w:sz w:val="14"/>
                    </w:rPr>
                    <w:t>05.01.2024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8AF6E" w14:textId="77777777" w:rsidR="00816C00" w:rsidRDefault="00000000">
                  <w:pPr>
                    <w:spacing w:after="0" w:line="240" w:lineRule="auto"/>
                    <w:jc w:val="center"/>
                  </w:pPr>
                  <w:r>
                    <w:rPr>
                      <w:rFonts w:ascii="Arial" w:eastAsia="Arial" w:hAnsi="Arial"/>
                      <w:color w:val="000000"/>
                      <w:sz w:val="14"/>
                    </w:rPr>
                    <w:t>05.01.2024</w:t>
                  </w:r>
                </w:p>
              </w:tc>
            </w:tr>
            <w:tr w:rsidR="00816C00" w14:paraId="175F38D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36EA6" w14:textId="77777777" w:rsidR="00816C00" w:rsidRDefault="00000000">
                  <w:pPr>
                    <w:spacing w:after="0" w:line="240" w:lineRule="auto"/>
                  </w:pPr>
                  <w:r>
                    <w:rPr>
                      <w:rFonts w:ascii="Arial" w:eastAsia="Arial" w:hAnsi="Arial"/>
                      <w:color w:val="000000"/>
                      <w:sz w:val="14"/>
                    </w:rPr>
                    <w:t>43/23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8D9E1" w14:textId="77777777" w:rsidR="00816C00" w:rsidRDefault="00000000">
                  <w:pPr>
                    <w:spacing w:after="0" w:line="240" w:lineRule="auto"/>
                  </w:pPr>
                  <w:r>
                    <w:rPr>
                      <w:rFonts w:ascii="Arial" w:eastAsia="Arial" w:hAnsi="Arial"/>
                      <w:color w:val="000000"/>
                      <w:sz w:val="14"/>
                    </w:rPr>
                    <w:t>nabava projekata za izgradnju tržnice u Lipovljanima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B6515" w14:textId="77777777" w:rsidR="00816C00" w:rsidRDefault="00000000">
                  <w:pPr>
                    <w:spacing w:after="0" w:line="240" w:lineRule="auto"/>
                    <w:jc w:val="center"/>
                  </w:pPr>
                  <w:r>
                    <w:rPr>
                      <w:rFonts w:ascii="Arial" w:eastAsia="Arial" w:hAnsi="Arial"/>
                      <w:color w:val="000000"/>
                      <w:sz w:val="14"/>
                    </w:rPr>
                    <w:t>73300000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19007"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F1543"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F9870" w14:textId="77777777" w:rsidR="00816C00" w:rsidRDefault="00000000">
                  <w:pPr>
                    <w:spacing w:after="0" w:line="240" w:lineRule="auto"/>
                  </w:pPr>
                  <w:r>
                    <w:rPr>
                      <w:rFonts w:ascii="Arial" w:eastAsia="Arial" w:hAnsi="Arial"/>
                      <w:color w:val="000000"/>
                      <w:sz w:val="14"/>
                    </w:rPr>
                    <w:t>TENZOR d.o.o. 99120434758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7C626"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961E4" w14:textId="77777777" w:rsidR="00816C00" w:rsidRDefault="00000000">
                  <w:pPr>
                    <w:spacing w:after="0" w:line="240" w:lineRule="auto"/>
                    <w:jc w:val="center"/>
                  </w:pPr>
                  <w:r>
                    <w:rPr>
                      <w:rFonts w:ascii="Arial" w:eastAsia="Arial" w:hAnsi="Arial"/>
                      <w:color w:val="000000"/>
                      <w:sz w:val="14"/>
                    </w:rPr>
                    <w:t>17.12.2023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D499B" w14:textId="77777777" w:rsidR="00816C00" w:rsidRDefault="00000000">
                  <w:pPr>
                    <w:spacing w:after="0" w:line="240" w:lineRule="auto"/>
                    <w:jc w:val="center"/>
                  </w:pPr>
                  <w:r>
                    <w:rPr>
                      <w:rFonts w:ascii="Arial" w:eastAsia="Arial" w:hAnsi="Arial"/>
                      <w:color w:val="000000"/>
                      <w:sz w:val="14"/>
                    </w:rPr>
                    <w:t>43/23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DC116" w14:textId="77777777" w:rsidR="00816C00" w:rsidRDefault="00000000">
                  <w:pPr>
                    <w:spacing w:after="0" w:line="240" w:lineRule="auto"/>
                  </w:pPr>
                  <w:r>
                    <w:rPr>
                      <w:rFonts w:ascii="Arial" w:eastAsia="Arial" w:hAnsi="Arial"/>
                      <w:color w:val="000000"/>
                      <w:sz w:val="14"/>
                    </w:rPr>
                    <w:t>110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5338C" w14:textId="77777777" w:rsidR="00816C00" w:rsidRDefault="00000000">
                  <w:pPr>
                    <w:spacing w:after="0" w:line="240" w:lineRule="auto"/>
                  </w:pPr>
                  <w:r>
                    <w:rPr>
                      <w:rFonts w:ascii="Arial" w:eastAsia="Arial" w:hAnsi="Arial"/>
                      <w:color w:val="000000"/>
                      <w:sz w:val="14"/>
                    </w:rPr>
                    <w:t>19.350,00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7516F" w14:textId="77777777" w:rsidR="00816C00" w:rsidRDefault="00000000">
                  <w:pPr>
                    <w:spacing w:after="0" w:line="240" w:lineRule="auto"/>
                  </w:pPr>
                  <w:r>
                    <w:rPr>
                      <w:rFonts w:ascii="Arial" w:eastAsia="Arial" w:hAnsi="Arial"/>
                      <w:color w:val="000000"/>
                      <w:sz w:val="14"/>
                    </w:rPr>
                    <w:t>4.837,50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BE56B" w14:textId="77777777" w:rsidR="00816C00" w:rsidRDefault="00000000">
                  <w:pPr>
                    <w:spacing w:after="0" w:line="240" w:lineRule="auto"/>
                  </w:pPr>
                  <w:r>
                    <w:rPr>
                      <w:rFonts w:ascii="Arial" w:eastAsia="Arial" w:hAnsi="Arial"/>
                      <w:color w:val="000000"/>
                      <w:sz w:val="14"/>
                    </w:rPr>
                    <w:t>24.187,50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D0865"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7F251"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7EF5B" w14:textId="77777777" w:rsidR="00816C00" w:rsidRDefault="00000000">
                  <w:pPr>
                    <w:spacing w:after="0" w:line="240" w:lineRule="auto"/>
                  </w:pPr>
                  <w:r>
                    <w:rPr>
                      <w:rFonts w:ascii="Arial" w:eastAsia="Arial" w:hAnsi="Arial"/>
                      <w:color w:val="000000"/>
                      <w:sz w:val="14"/>
                    </w:rPr>
                    <w:t>24.187,50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65F69"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70174"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FB5D4" w14:textId="77777777" w:rsidR="00816C00" w:rsidRDefault="00000000">
                  <w:pPr>
                    <w:spacing w:after="0" w:line="240" w:lineRule="auto"/>
                    <w:jc w:val="center"/>
                  </w:pPr>
                  <w:r>
                    <w:rPr>
                      <w:rFonts w:ascii="Arial" w:eastAsia="Arial" w:hAnsi="Arial"/>
                      <w:color w:val="000000"/>
                      <w:sz w:val="14"/>
                    </w:rPr>
                    <w:t>05.01.2024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F5511" w14:textId="77777777" w:rsidR="00816C00" w:rsidRDefault="00000000">
                  <w:pPr>
                    <w:spacing w:after="0" w:line="240" w:lineRule="auto"/>
                    <w:jc w:val="center"/>
                  </w:pPr>
                  <w:r>
                    <w:rPr>
                      <w:rFonts w:ascii="Arial" w:eastAsia="Arial" w:hAnsi="Arial"/>
                      <w:color w:val="000000"/>
                      <w:sz w:val="14"/>
                    </w:rPr>
                    <w:t>05.01.2024</w:t>
                  </w:r>
                </w:p>
              </w:tc>
            </w:tr>
            <w:tr w:rsidR="00816C00" w14:paraId="38E1F66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4EE91" w14:textId="77777777" w:rsidR="00816C00" w:rsidRDefault="00000000">
                  <w:pPr>
                    <w:spacing w:after="0" w:line="240" w:lineRule="auto"/>
                  </w:pPr>
                  <w:r>
                    <w:rPr>
                      <w:rFonts w:ascii="Arial" w:eastAsia="Arial" w:hAnsi="Arial"/>
                      <w:color w:val="000000"/>
                      <w:sz w:val="14"/>
                    </w:rPr>
                    <w:t>42/23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115AE" w14:textId="77777777" w:rsidR="00816C00" w:rsidRDefault="00000000">
                  <w:pPr>
                    <w:spacing w:after="0" w:line="240" w:lineRule="auto"/>
                  </w:pPr>
                  <w:r>
                    <w:rPr>
                      <w:rFonts w:ascii="Arial" w:eastAsia="Arial" w:hAnsi="Arial"/>
                      <w:color w:val="000000"/>
                      <w:sz w:val="14"/>
                    </w:rPr>
                    <w:t>Izrada projektne dokumentacije za fotonaponske elektrane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9885C" w14:textId="77777777" w:rsidR="00816C00" w:rsidRDefault="00000000">
                  <w:pPr>
                    <w:spacing w:after="0" w:line="240" w:lineRule="auto"/>
                    <w:jc w:val="center"/>
                  </w:pPr>
                  <w:r>
                    <w:rPr>
                      <w:rFonts w:ascii="Arial" w:eastAsia="Arial" w:hAnsi="Arial"/>
                      <w:color w:val="000000"/>
                      <w:sz w:val="14"/>
                    </w:rPr>
                    <w:t>73300000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0E439"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03E64"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65A72" w14:textId="77777777" w:rsidR="00816C00" w:rsidRDefault="00000000">
                  <w:pPr>
                    <w:spacing w:after="0" w:line="240" w:lineRule="auto"/>
                  </w:pPr>
                  <w:r>
                    <w:rPr>
                      <w:rFonts w:ascii="Arial" w:eastAsia="Arial" w:hAnsi="Arial"/>
                      <w:color w:val="000000"/>
                      <w:sz w:val="14"/>
                    </w:rPr>
                    <w:t>ETS FARAGO d.o.o. 77421194081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89244"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02627" w14:textId="77777777" w:rsidR="00816C00" w:rsidRDefault="00000000">
                  <w:pPr>
                    <w:spacing w:after="0" w:line="240" w:lineRule="auto"/>
                    <w:jc w:val="center"/>
                  </w:pPr>
                  <w:r>
                    <w:rPr>
                      <w:rFonts w:ascii="Arial" w:eastAsia="Arial" w:hAnsi="Arial"/>
                      <w:color w:val="000000"/>
                      <w:sz w:val="14"/>
                    </w:rPr>
                    <w:t>08.02.2023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46BC6" w14:textId="77777777" w:rsidR="00816C00" w:rsidRDefault="00000000">
                  <w:pPr>
                    <w:spacing w:after="0" w:line="240" w:lineRule="auto"/>
                    <w:jc w:val="center"/>
                  </w:pPr>
                  <w:r>
                    <w:rPr>
                      <w:rFonts w:ascii="Arial" w:eastAsia="Arial" w:hAnsi="Arial"/>
                      <w:color w:val="000000"/>
                      <w:sz w:val="14"/>
                    </w:rPr>
                    <w:t>42/23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78150" w14:textId="77777777" w:rsidR="00816C00"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8D9F7" w14:textId="77777777" w:rsidR="00816C00" w:rsidRDefault="00000000">
                  <w:pPr>
                    <w:spacing w:after="0" w:line="240" w:lineRule="auto"/>
                  </w:pPr>
                  <w:r>
                    <w:rPr>
                      <w:rFonts w:ascii="Arial" w:eastAsia="Arial" w:hAnsi="Arial"/>
                      <w:color w:val="000000"/>
                      <w:sz w:val="14"/>
                    </w:rPr>
                    <w:t>2.700,00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EB4F7" w14:textId="77777777" w:rsidR="00816C00" w:rsidRDefault="00000000">
                  <w:pPr>
                    <w:spacing w:after="0" w:line="240" w:lineRule="auto"/>
                  </w:pPr>
                  <w:r>
                    <w:rPr>
                      <w:rFonts w:ascii="Arial" w:eastAsia="Arial" w:hAnsi="Arial"/>
                      <w:color w:val="000000"/>
                      <w:sz w:val="14"/>
                    </w:rPr>
                    <w:t>675,00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15893" w14:textId="77777777" w:rsidR="00816C00" w:rsidRDefault="00000000">
                  <w:pPr>
                    <w:spacing w:after="0" w:line="240" w:lineRule="auto"/>
                  </w:pPr>
                  <w:r>
                    <w:rPr>
                      <w:rFonts w:ascii="Arial" w:eastAsia="Arial" w:hAnsi="Arial"/>
                      <w:color w:val="000000"/>
                      <w:sz w:val="14"/>
                    </w:rPr>
                    <w:t>3.375,00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FC829"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E8EAE" w14:textId="77777777" w:rsidR="00816C00" w:rsidRDefault="00000000">
                  <w:pPr>
                    <w:spacing w:after="0" w:line="240" w:lineRule="auto"/>
                    <w:jc w:val="right"/>
                  </w:pPr>
                  <w:r>
                    <w:rPr>
                      <w:rFonts w:ascii="Arial" w:eastAsia="Arial" w:hAnsi="Arial"/>
                      <w:color w:val="000000"/>
                      <w:sz w:val="14"/>
                    </w:rPr>
                    <w:t>31.12.2023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4957B" w14:textId="77777777" w:rsidR="00816C00" w:rsidRDefault="00000000">
                  <w:pPr>
                    <w:spacing w:after="0" w:line="240" w:lineRule="auto"/>
                  </w:pPr>
                  <w:r>
                    <w:rPr>
                      <w:rFonts w:ascii="Arial" w:eastAsia="Arial" w:hAnsi="Arial"/>
                      <w:color w:val="000000"/>
                      <w:sz w:val="14"/>
                    </w:rPr>
                    <w:t>3.375,00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77BA7"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FAC0E"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86EA0" w14:textId="77777777" w:rsidR="00816C00" w:rsidRDefault="00000000">
                  <w:pPr>
                    <w:spacing w:after="0" w:line="240" w:lineRule="auto"/>
                    <w:jc w:val="center"/>
                  </w:pPr>
                  <w:r>
                    <w:rPr>
                      <w:rFonts w:ascii="Arial" w:eastAsia="Arial" w:hAnsi="Arial"/>
                      <w:color w:val="000000"/>
                      <w:sz w:val="14"/>
                    </w:rPr>
                    <w:t>05.01.2024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8CC4A" w14:textId="77777777" w:rsidR="00816C00" w:rsidRDefault="00000000">
                  <w:pPr>
                    <w:spacing w:after="0" w:line="240" w:lineRule="auto"/>
                    <w:jc w:val="center"/>
                  </w:pPr>
                  <w:r>
                    <w:rPr>
                      <w:rFonts w:ascii="Arial" w:eastAsia="Arial" w:hAnsi="Arial"/>
                      <w:color w:val="000000"/>
                      <w:sz w:val="14"/>
                    </w:rPr>
                    <w:t>05.01.2024</w:t>
                  </w:r>
                </w:p>
              </w:tc>
            </w:tr>
            <w:tr w:rsidR="00816C00" w14:paraId="097A429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64D6B" w14:textId="77777777" w:rsidR="00816C00" w:rsidRDefault="00000000">
                  <w:pPr>
                    <w:spacing w:after="0" w:line="240" w:lineRule="auto"/>
                  </w:pPr>
                  <w:r>
                    <w:rPr>
                      <w:rFonts w:ascii="Arial" w:eastAsia="Arial" w:hAnsi="Arial"/>
                      <w:color w:val="000000"/>
                      <w:sz w:val="14"/>
                    </w:rPr>
                    <w:t>36/23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4DBB6" w14:textId="77777777" w:rsidR="00816C00" w:rsidRDefault="00000000">
                  <w:pPr>
                    <w:spacing w:after="0" w:line="240" w:lineRule="auto"/>
                  </w:pPr>
                  <w:r>
                    <w:rPr>
                      <w:rFonts w:ascii="Arial" w:eastAsia="Arial" w:hAnsi="Arial"/>
                      <w:color w:val="000000"/>
                      <w:sz w:val="14"/>
                    </w:rPr>
                    <w:t>Upravljanje projektom i administracija - izgradnja dječjeg vrtića u Lipovljanima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DA6CA" w14:textId="77777777" w:rsidR="00816C00" w:rsidRDefault="00000000">
                  <w:pPr>
                    <w:spacing w:after="0" w:line="240" w:lineRule="auto"/>
                    <w:jc w:val="center"/>
                  </w:pPr>
                  <w:r>
                    <w:rPr>
                      <w:rFonts w:ascii="Arial" w:eastAsia="Arial" w:hAnsi="Arial"/>
                      <w:color w:val="000000"/>
                      <w:sz w:val="14"/>
                    </w:rPr>
                    <w:t>72224000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46CC6"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DB627"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1E849" w14:textId="77777777" w:rsidR="00816C00" w:rsidRDefault="00000000">
                  <w:pPr>
                    <w:spacing w:after="0" w:line="240" w:lineRule="auto"/>
                  </w:pPr>
                  <w:r>
                    <w:rPr>
                      <w:rFonts w:ascii="Arial" w:eastAsia="Arial" w:hAnsi="Arial"/>
                      <w:color w:val="000000"/>
                      <w:sz w:val="14"/>
                    </w:rPr>
                    <w:t>Razvojna agencija Grada Novske 55920917421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9047F"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E5D04" w14:textId="77777777" w:rsidR="00816C00" w:rsidRDefault="00000000">
                  <w:pPr>
                    <w:spacing w:after="0" w:line="240" w:lineRule="auto"/>
                    <w:jc w:val="center"/>
                  </w:pPr>
                  <w:r>
                    <w:rPr>
                      <w:rFonts w:ascii="Arial" w:eastAsia="Arial" w:hAnsi="Arial"/>
                      <w:color w:val="000000"/>
                      <w:sz w:val="14"/>
                    </w:rPr>
                    <w:t>30.06.2023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35D56" w14:textId="77777777" w:rsidR="00816C00" w:rsidRDefault="00000000">
                  <w:pPr>
                    <w:spacing w:after="0" w:line="240" w:lineRule="auto"/>
                    <w:jc w:val="center"/>
                  </w:pPr>
                  <w:r>
                    <w:rPr>
                      <w:rFonts w:ascii="Arial" w:eastAsia="Arial" w:hAnsi="Arial"/>
                      <w:color w:val="000000"/>
                      <w:sz w:val="14"/>
                    </w:rPr>
                    <w:t>KLASA: 970-01/23-01/03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081E2" w14:textId="77777777" w:rsidR="00816C00" w:rsidRDefault="00000000">
                  <w:pPr>
                    <w:spacing w:after="0" w:line="240" w:lineRule="auto"/>
                  </w:pPr>
                  <w:r>
                    <w:rPr>
                      <w:rFonts w:ascii="Arial" w:eastAsia="Arial" w:hAnsi="Arial"/>
                      <w:color w:val="000000"/>
                      <w:sz w:val="14"/>
                    </w:rPr>
                    <w:t>24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3AC8B" w14:textId="77777777" w:rsidR="00816C00" w:rsidRDefault="00000000">
                  <w:pPr>
                    <w:spacing w:after="0" w:line="240" w:lineRule="auto"/>
                  </w:pPr>
                  <w:r>
                    <w:rPr>
                      <w:rFonts w:ascii="Arial" w:eastAsia="Arial" w:hAnsi="Arial"/>
                      <w:color w:val="000000"/>
                      <w:sz w:val="14"/>
                    </w:rPr>
                    <w:t>7.000,00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F2AA2" w14:textId="77777777" w:rsidR="00816C00" w:rsidRDefault="00000000">
                  <w:pPr>
                    <w:spacing w:after="0" w:line="240" w:lineRule="auto"/>
                  </w:pPr>
                  <w:r>
                    <w:rPr>
                      <w:rFonts w:ascii="Arial" w:eastAsia="Arial" w:hAnsi="Arial"/>
                      <w:color w:val="000000"/>
                      <w:sz w:val="14"/>
                    </w:rPr>
                    <w:t>1.750,00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37666" w14:textId="77777777" w:rsidR="00816C00" w:rsidRDefault="00000000">
                  <w:pPr>
                    <w:spacing w:after="0" w:line="240" w:lineRule="auto"/>
                  </w:pPr>
                  <w:r>
                    <w:rPr>
                      <w:rFonts w:ascii="Arial" w:eastAsia="Arial" w:hAnsi="Arial"/>
                      <w:color w:val="000000"/>
                      <w:sz w:val="14"/>
                    </w:rPr>
                    <w:t>8.750,00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1EFF6"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F8018"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1D662"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A5A40"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50B43"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DE427" w14:textId="77777777" w:rsidR="00816C00" w:rsidRDefault="00000000">
                  <w:pPr>
                    <w:spacing w:after="0" w:line="240" w:lineRule="auto"/>
                    <w:jc w:val="center"/>
                  </w:pPr>
                  <w:r>
                    <w:rPr>
                      <w:rFonts w:ascii="Arial" w:eastAsia="Arial" w:hAnsi="Arial"/>
                      <w:color w:val="000000"/>
                      <w:sz w:val="14"/>
                    </w:rPr>
                    <w:t>05.01.2024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68BB3" w14:textId="77777777" w:rsidR="00816C00" w:rsidRDefault="00000000">
                  <w:pPr>
                    <w:spacing w:after="0" w:line="240" w:lineRule="auto"/>
                    <w:jc w:val="center"/>
                  </w:pPr>
                  <w:r>
                    <w:rPr>
                      <w:rFonts w:ascii="Arial" w:eastAsia="Arial" w:hAnsi="Arial"/>
                      <w:color w:val="000000"/>
                      <w:sz w:val="14"/>
                    </w:rPr>
                    <w:t>05.01.2024</w:t>
                  </w:r>
                </w:p>
              </w:tc>
            </w:tr>
            <w:tr w:rsidR="00816C00" w14:paraId="03F8895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8AE49" w14:textId="77777777" w:rsidR="00816C00" w:rsidRDefault="00000000">
                  <w:pPr>
                    <w:spacing w:after="0" w:line="240" w:lineRule="auto"/>
                  </w:pPr>
                  <w:r>
                    <w:rPr>
                      <w:rFonts w:ascii="Arial" w:eastAsia="Arial" w:hAnsi="Arial"/>
                      <w:color w:val="000000"/>
                      <w:sz w:val="14"/>
                    </w:rPr>
                    <w:t>17/23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2F8CB" w14:textId="77777777" w:rsidR="00816C00" w:rsidRDefault="00000000">
                  <w:pPr>
                    <w:spacing w:after="0" w:line="240" w:lineRule="auto"/>
                  </w:pPr>
                  <w:r>
                    <w:rPr>
                      <w:rFonts w:ascii="Arial" w:eastAsia="Arial" w:hAnsi="Arial"/>
                      <w:color w:val="000000"/>
                      <w:sz w:val="14"/>
                    </w:rPr>
                    <w:t>Reprezentacija LS</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F4828" w14:textId="77777777" w:rsidR="00816C00" w:rsidRDefault="00000000">
                  <w:pPr>
                    <w:spacing w:after="0" w:line="240" w:lineRule="auto"/>
                    <w:jc w:val="center"/>
                  </w:pPr>
                  <w:r>
                    <w:rPr>
                      <w:rFonts w:ascii="Arial" w:eastAsia="Arial" w:hAnsi="Arial"/>
                      <w:color w:val="000000"/>
                      <w:sz w:val="14"/>
                    </w:rPr>
                    <w:t>15000000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FFA27"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C78EB"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7A58A" w14:textId="77777777" w:rsidR="00816C00" w:rsidRDefault="00000000">
                  <w:pPr>
                    <w:spacing w:after="0" w:line="240" w:lineRule="auto"/>
                  </w:pPr>
                  <w:r>
                    <w:rPr>
                      <w:rFonts w:ascii="Arial" w:eastAsia="Arial" w:hAnsi="Arial"/>
                      <w:color w:val="000000"/>
                      <w:sz w:val="14"/>
                    </w:rPr>
                    <w:t>CAFFE BAR GAMA 15683984925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674A1"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501A2" w14:textId="77777777" w:rsidR="00816C00" w:rsidRDefault="00000000">
                  <w:pPr>
                    <w:spacing w:after="0" w:line="240" w:lineRule="auto"/>
                    <w:jc w:val="center"/>
                  </w:pPr>
                  <w:r>
                    <w:rPr>
                      <w:rFonts w:ascii="Arial" w:eastAsia="Arial" w:hAnsi="Arial"/>
                      <w:color w:val="000000"/>
                      <w:sz w:val="14"/>
                    </w:rPr>
                    <w:t>10.08.2023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C5FB8" w14:textId="77777777" w:rsidR="00816C00" w:rsidRDefault="00000000">
                  <w:pPr>
                    <w:spacing w:after="0" w:line="240" w:lineRule="auto"/>
                    <w:jc w:val="center"/>
                  </w:pPr>
                  <w:r>
                    <w:rPr>
                      <w:rFonts w:ascii="Arial" w:eastAsia="Arial" w:hAnsi="Arial"/>
                      <w:color w:val="000000"/>
                      <w:sz w:val="14"/>
                    </w:rPr>
                    <w:t>17/23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0F4B5" w14:textId="77777777" w:rsidR="00816C00" w:rsidRDefault="00000000">
                  <w:pPr>
                    <w:spacing w:after="0" w:line="240" w:lineRule="auto"/>
                  </w:pPr>
                  <w:proofErr w:type="spellStart"/>
                  <w:r>
                    <w:rPr>
                      <w:rFonts w:ascii="Arial" w:eastAsia="Arial" w:hAnsi="Arial"/>
                      <w:color w:val="000000"/>
                      <w:sz w:val="14"/>
                    </w:rPr>
                    <w:t>jednokrtno</w:t>
                  </w:r>
                  <w:proofErr w:type="spellEnd"/>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87594" w14:textId="77777777" w:rsidR="00816C00" w:rsidRDefault="00000000">
                  <w:pPr>
                    <w:spacing w:after="0" w:line="240" w:lineRule="auto"/>
                  </w:pPr>
                  <w:r>
                    <w:rPr>
                      <w:rFonts w:ascii="Arial" w:eastAsia="Arial" w:hAnsi="Arial"/>
                      <w:color w:val="000000"/>
                      <w:sz w:val="14"/>
                    </w:rPr>
                    <w:t>1.791,60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3A6F3" w14:textId="77777777" w:rsidR="00816C00" w:rsidRDefault="00000000">
                  <w:pPr>
                    <w:spacing w:after="0" w:line="240" w:lineRule="auto"/>
                  </w:pPr>
                  <w:r>
                    <w:rPr>
                      <w:rFonts w:ascii="Arial" w:eastAsia="Arial" w:hAnsi="Arial"/>
                      <w:color w:val="000000"/>
                      <w:sz w:val="14"/>
                    </w:rPr>
                    <w:t>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89F9A" w14:textId="77777777" w:rsidR="00816C00" w:rsidRDefault="00000000">
                  <w:pPr>
                    <w:spacing w:after="0" w:line="240" w:lineRule="auto"/>
                  </w:pPr>
                  <w:r>
                    <w:rPr>
                      <w:rFonts w:ascii="Arial" w:eastAsia="Arial" w:hAnsi="Arial"/>
                      <w:color w:val="000000"/>
                      <w:sz w:val="14"/>
                    </w:rPr>
                    <w:t>1.791,70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FC34B"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3E0C0" w14:textId="77777777" w:rsidR="00816C00" w:rsidRDefault="00000000">
                  <w:pPr>
                    <w:spacing w:after="0" w:line="240" w:lineRule="auto"/>
                    <w:jc w:val="right"/>
                  </w:pPr>
                  <w:r>
                    <w:rPr>
                      <w:rFonts w:ascii="Arial" w:eastAsia="Arial" w:hAnsi="Arial"/>
                      <w:color w:val="000000"/>
                      <w:sz w:val="14"/>
                    </w:rPr>
                    <w:t>27.08.2023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1EAB0" w14:textId="77777777" w:rsidR="00816C00" w:rsidRDefault="00000000">
                  <w:pPr>
                    <w:spacing w:after="0" w:line="240" w:lineRule="auto"/>
                  </w:pPr>
                  <w:r>
                    <w:rPr>
                      <w:rFonts w:ascii="Arial" w:eastAsia="Arial" w:hAnsi="Arial"/>
                      <w:color w:val="000000"/>
                      <w:sz w:val="14"/>
                    </w:rPr>
                    <w:t>1.791,60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5199C"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44DF0"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EDFFC" w14:textId="77777777" w:rsidR="00816C00" w:rsidRDefault="00000000">
                  <w:pPr>
                    <w:spacing w:after="0" w:line="240" w:lineRule="auto"/>
                    <w:jc w:val="center"/>
                  </w:pPr>
                  <w:r>
                    <w:rPr>
                      <w:rFonts w:ascii="Arial" w:eastAsia="Arial" w:hAnsi="Arial"/>
                      <w:color w:val="000000"/>
                      <w:sz w:val="14"/>
                    </w:rPr>
                    <w:t>05.01.2024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37A53" w14:textId="77777777" w:rsidR="00816C00" w:rsidRDefault="00000000">
                  <w:pPr>
                    <w:spacing w:after="0" w:line="240" w:lineRule="auto"/>
                    <w:jc w:val="center"/>
                  </w:pPr>
                  <w:r>
                    <w:rPr>
                      <w:rFonts w:ascii="Arial" w:eastAsia="Arial" w:hAnsi="Arial"/>
                      <w:color w:val="000000"/>
                      <w:sz w:val="14"/>
                    </w:rPr>
                    <w:t>05.01.2024</w:t>
                  </w:r>
                </w:p>
              </w:tc>
            </w:tr>
            <w:tr w:rsidR="00816C00" w14:paraId="4D6F435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97125" w14:textId="77777777" w:rsidR="00816C00" w:rsidRDefault="00000000">
                  <w:pPr>
                    <w:spacing w:after="0" w:line="240" w:lineRule="auto"/>
                  </w:pPr>
                  <w:r>
                    <w:rPr>
                      <w:rFonts w:ascii="Arial" w:eastAsia="Arial" w:hAnsi="Arial"/>
                      <w:color w:val="000000"/>
                      <w:sz w:val="14"/>
                    </w:rPr>
                    <w:t>45/23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68E88" w14:textId="77777777" w:rsidR="00816C00" w:rsidRDefault="00000000">
                  <w:pPr>
                    <w:spacing w:after="0" w:line="240" w:lineRule="auto"/>
                  </w:pPr>
                  <w:r>
                    <w:rPr>
                      <w:rFonts w:ascii="Arial" w:eastAsia="Arial" w:hAnsi="Arial"/>
                      <w:color w:val="000000"/>
                      <w:sz w:val="14"/>
                    </w:rPr>
                    <w:t>Izgradnja oborinskog cjevovoda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6B512" w14:textId="77777777" w:rsidR="00816C00" w:rsidRDefault="00000000">
                  <w:pPr>
                    <w:spacing w:after="0" w:line="240" w:lineRule="auto"/>
                    <w:jc w:val="center"/>
                  </w:pPr>
                  <w:r>
                    <w:rPr>
                      <w:rFonts w:ascii="Arial" w:eastAsia="Arial" w:hAnsi="Arial"/>
                      <w:color w:val="000000"/>
                      <w:sz w:val="14"/>
                    </w:rPr>
                    <w:t>45247112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D602F" w14:textId="77777777" w:rsidR="00816C00" w:rsidRDefault="00816C00">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FD373" w14:textId="77777777" w:rsidR="00816C00"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FBD97" w14:textId="77777777" w:rsidR="00816C00" w:rsidRDefault="00000000">
                  <w:pPr>
                    <w:spacing w:after="0" w:line="240" w:lineRule="auto"/>
                  </w:pPr>
                  <w:r>
                    <w:rPr>
                      <w:rFonts w:ascii="Arial" w:eastAsia="Arial" w:hAnsi="Arial"/>
                      <w:color w:val="000000"/>
                      <w:sz w:val="14"/>
                    </w:rPr>
                    <w:t>LIPKOM SERVISI d.o.o. 16699656965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92964" w14:textId="77777777" w:rsidR="00816C00" w:rsidRDefault="00816C00">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5AB81" w14:textId="77777777" w:rsidR="00816C00" w:rsidRDefault="00000000">
                  <w:pPr>
                    <w:spacing w:after="0" w:line="240" w:lineRule="auto"/>
                    <w:jc w:val="center"/>
                  </w:pPr>
                  <w:r>
                    <w:rPr>
                      <w:rFonts w:ascii="Arial" w:eastAsia="Arial" w:hAnsi="Arial"/>
                      <w:color w:val="000000"/>
                      <w:sz w:val="14"/>
                    </w:rPr>
                    <w:t>18.12.2023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16D53" w14:textId="77777777" w:rsidR="00816C00" w:rsidRDefault="00000000">
                  <w:pPr>
                    <w:spacing w:after="0" w:line="240" w:lineRule="auto"/>
                    <w:jc w:val="center"/>
                  </w:pPr>
                  <w:r>
                    <w:rPr>
                      <w:rFonts w:ascii="Arial" w:eastAsia="Arial" w:hAnsi="Arial"/>
                      <w:color w:val="000000"/>
                      <w:sz w:val="14"/>
                    </w:rPr>
                    <w:t>KLASA: 406-04/23-01/15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BCD91" w14:textId="77777777" w:rsidR="00816C00" w:rsidRDefault="00000000">
                  <w:pPr>
                    <w:spacing w:after="0" w:line="240" w:lineRule="auto"/>
                  </w:pPr>
                  <w:r>
                    <w:rPr>
                      <w:rFonts w:ascii="Arial" w:eastAsia="Arial" w:hAnsi="Arial"/>
                      <w:color w:val="000000"/>
                      <w:sz w:val="14"/>
                    </w:rPr>
                    <w:t>3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9E0EE" w14:textId="77777777" w:rsidR="00816C00" w:rsidRDefault="00000000">
                  <w:pPr>
                    <w:spacing w:after="0" w:line="240" w:lineRule="auto"/>
                  </w:pPr>
                  <w:r>
                    <w:rPr>
                      <w:rFonts w:ascii="Arial" w:eastAsia="Arial" w:hAnsi="Arial"/>
                      <w:color w:val="000000"/>
                      <w:sz w:val="14"/>
                    </w:rPr>
                    <w:t>23.950,00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16FF93" w14:textId="77777777" w:rsidR="00816C00" w:rsidRDefault="00000000">
                  <w:pPr>
                    <w:spacing w:after="0" w:line="240" w:lineRule="auto"/>
                  </w:pPr>
                  <w:r>
                    <w:rPr>
                      <w:rFonts w:ascii="Arial" w:eastAsia="Arial" w:hAnsi="Arial"/>
                      <w:color w:val="000000"/>
                      <w:sz w:val="14"/>
                    </w:rPr>
                    <w:t>5.987,50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78092" w14:textId="77777777" w:rsidR="00816C00" w:rsidRDefault="00000000">
                  <w:pPr>
                    <w:spacing w:after="0" w:line="240" w:lineRule="auto"/>
                  </w:pPr>
                  <w:r>
                    <w:rPr>
                      <w:rFonts w:ascii="Arial" w:eastAsia="Arial" w:hAnsi="Arial"/>
                      <w:color w:val="000000"/>
                      <w:sz w:val="14"/>
                    </w:rPr>
                    <w:t>29.937,50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C3687" w14:textId="77777777" w:rsidR="00816C00"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4E2E9" w14:textId="77777777" w:rsidR="00816C00" w:rsidRDefault="00816C00">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1E6E1" w14:textId="77777777" w:rsidR="00816C00" w:rsidRDefault="00816C00">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2FE3D" w14:textId="77777777" w:rsidR="00816C00"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01BFC" w14:textId="77777777" w:rsidR="00816C00" w:rsidRDefault="00816C00">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E8ABB" w14:textId="77777777" w:rsidR="00816C00" w:rsidRDefault="00000000">
                  <w:pPr>
                    <w:spacing w:after="0" w:line="240" w:lineRule="auto"/>
                    <w:jc w:val="center"/>
                  </w:pPr>
                  <w:r>
                    <w:rPr>
                      <w:rFonts w:ascii="Arial" w:eastAsia="Arial" w:hAnsi="Arial"/>
                      <w:color w:val="000000"/>
                      <w:sz w:val="14"/>
                    </w:rPr>
                    <w:t>05.01.2024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D0F43" w14:textId="77777777" w:rsidR="00816C00" w:rsidRDefault="00000000">
                  <w:pPr>
                    <w:spacing w:after="0" w:line="240" w:lineRule="auto"/>
                    <w:jc w:val="center"/>
                  </w:pPr>
                  <w:r>
                    <w:rPr>
                      <w:rFonts w:ascii="Arial" w:eastAsia="Arial" w:hAnsi="Arial"/>
                      <w:color w:val="000000"/>
                      <w:sz w:val="14"/>
                    </w:rPr>
                    <w:t>05.01.2024</w:t>
                  </w:r>
                </w:p>
              </w:tc>
            </w:tr>
          </w:tbl>
          <w:p w14:paraId="407693A8" w14:textId="77777777" w:rsidR="00816C00" w:rsidRDefault="00816C00">
            <w:pPr>
              <w:spacing w:after="0" w:line="240" w:lineRule="auto"/>
            </w:pPr>
          </w:p>
        </w:tc>
        <w:tc>
          <w:tcPr>
            <w:tcW w:w="524" w:type="dxa"/>
          </w:tcPr>
          <w:p w14:paraId="6E60D9C3" w14:textId="77777777" w:rsidR="00816C00" w:rsidRDefault="00816C00">
            <w:pPr>
              <w:pStyle w:val="EmptyCellLayoutStyle"/>
              <w:spacing w:after="0" w:line="240" w:lineRule="auto"/>
            </w:pPr>
          </w:p>
        </w:tc>
      </w:tr>
      <w:tr w:rsidR="00816C00" w14:paraId="710419E3" w14:textId="77777777" w:rsidTr="001F2392">
        <w:trPr>
          <w:trHeight w:val="99"/>
        </w:trPr>
        <w:tc>
          <w:tcPr>
            <w:tcW w:w="35" w:type="dxa"/>
          </w:tcPr>
          <w:p w14:paraId="4EDE3088" w14:textId="77777777" w:rsidR="00816C00" w:rsidRDefault="00816C00">
            <w:pPr>
              <w:pStyle w:val="EmptyCellLayoutStyle"/>
              <w:spacing w:after="0" w:line="240" w:lineRule="auto"/>
            </w:pPr>
          </w:p>
        </w:tc>
        <w:tc>
          <w:tcPr>
            <w:tcW w:w="6" w:type="dxa"/>
          </w:tcPr>
          <w:p w14:paraId="3CF8C28C" w14:textId="77777777" w:rsidR="00816C00" w:rsidRDefault="00816C00">
            <w:pPr>
              <w:pStyle w:val="EmptyCellLayoutStyle"/>
              <w:spacing w:after="0" w:line="240" w:lineRule="auto"/>
            </w:pPr>
          </w:p>
        </w:tc>
        <w:tc>
          <w:tcPr>
            <w:tcW w:w="21042" w:type="dxa"/>
          </w:tcPr>
          <w:p w14:paraId="2E4C5957" w14:textId="77777777" w:rsidR="00816C00" w:rsidRDefault="00816C00">
            <w:pPr>
              <w:pStyle w:val="EmptyCellLayoutStyle"/>
              <w:spacing w:after="0" w:line="240" w:lineRule="auto"/>
            </w:pPr>
          </w:p>
        </w:tc>
        <w:tc>
          <w:tcPr>
            <w:tcW w:w="3386" w:type="dxa"/>
          </w:tcPr>
          <w:p w14:paraId="420C2856" w14:textId="77777777" w:rsidR="00816C00" w:rsidRDefault="00816C00">
            <w:pPr>
              <w:pStyle w:val="EmptyCellLayoutStyle"/>
              <w:spacing w:after="0" w:line="240" w:lineRule="auto"/>
            </w:pPr>
          </w:p>
        </w:tc>
        <w:tc>
          <w:tcPr>
            <w:tcW w:w="524" w:type="dxa"/>
          </w:tcPr>
          <w:p w14:paraId="67743AE4" w14:textId="77777777" w:rsidR="00816C00" w:rsidRDefault="00816C00">
            <w:pPr>
              <w:pStyle w:val="EmptyCellLayoutStyle"/>
              <w:spacing w:after="0" w:line="240" w:lineRule="auto"/>
            </w:pPr>
          </w:p>
        </w:tc>
      </w:tr>
      <w:tr w:rsidR="00816C00" w14:paraId="2131B760" w14:textId="77777777" w:rsidTr="001F2392">
        <w:trPr>
          <w:trHeight w:val="340"/>
        </w:trPr>
        <w:tc>
          <w:tcPr>
            <w:tcW w:w="35" w:type="dxa"/>
          </w:tcPr>
          <w:p w14:paraId="45620A3B" w14:textId="77777777" w:rsidR="00816C00" w:rsidRDefault="00816C00">
            <w:pPr>
              <w:pStyle w:val="EmptyCellLayoutStyle"/>
              <w:spacing w:after="0" w:line="240" w:lineRule="auto"/>
            </w:pPr>
          </w:p>
        </w:tc>
        <w:tc>
          <w:tcPr>
            <w:tcW w:w="6" w:type="dxa"/>
          </w:tcPr>
          <w:p w14:paraId="5D2F6182" w14:textId="77777777" w:rsidR="00816C00" w:rsidRDefault="00816C00">
            <w:pPr>
              <w:pStyle w:val="EmptyCellLayoutStyle"/>
              <w:spacing w:after="0" w:line="240" w:lineRule="auto"/>
            </w:pPr>
          </w:p>
        </w:tc>
        <w:tc>
          <w:tcPr>
            <w:tcW w:w="21042" w:type="dxa"/>
          </w:tcPr>
          <w:tbl>
            <w:tblPr>
              <w:tblW w:w="0" w:type="auto"/>
              <w:tblCellMar>
                <w:left w:w="0" w:type="dxa"/>
                <w:right w:w="0" w:type="dxa"/>
              </w:tblCellMar>
              <w:tblLook w:val="0000" w:firstRow="0" w:lastRow="0" w:firstColumn="0" w:lastColumn="0" w:noHBand="0" w:noVBand="0"/>
            </w:tblPr>
            <w:tblGrid>
              <w:gridCol w:w="21042"/>
            </w:tblGrid>
            <w:tr w:rsidR="00816C00" w14:paraId="47F43410" w14:textId="77777777">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14:paraId="7DBC9D87" w14:textId="77777777" w:rsidR="00816C00" w:rsidRDefault="00000000">
                  <w:pPr>
                    <w:spacing w:after="0" w:line="240" w:lineRule="auto"/>
                  </w:pPr>
                  <w:r>
                    <w:rPr>
                      <w:rFonts w:ascii="Arial" w:eastAsia="Arial" w:hAnsi="Arial"/>
                      <w:color w:val="000000"/>
                      <w:sz w:val="16"/>
                    </w:rPr>
                    <w:t>*Ažuriranje ugovora u tijeku.</w:t>
                  </w:r>
                </w:p>
              </w:tc>
            </w:tr>
          </w:tbl>
          <w:p w14:paraId="7E7E1290" w14:textId="77777777" w:rsidR="00816C00" w:rsidRDefault="00816C00">
            <w:pPr>
              <w:spacing w:after="0" w:line="240" w:lineRule="auto"/>
            </w:pPr>
          </w:p>
        </w:tc>
        <w:tc>
          <w:tcPr>
            <w:tcW w:w="3386" w:type="dxa"/>
          </w:tcPr>
          <w:p w14:paraId="459B2CD3" w14:textId="77777777" w:rsidR="00816C00" w:rsidRDefault="00816C00">
            <w:pPr>
              <w:pStyle w:val="EmptyCellLayoutStyle"/>
              <w:spacing w:after="0" w:line="240" w:lineRule="auto"/>
            </w:pPr>
          </w:p>
        </w:tc>
        <w:tc>
          <w:tcPr>
            <w:tcW w:w="524" w:type="dxa"/>
          </w:tcPr>
          <w:p w14:paraId="6D138712" w14:textId="77777777" w:rsidR="00816C00" w:rsidRDefault="00816C00">
            <w:pPr>
              <w:pStyle w:val="EmptyCellLayoutStyle"/>
              <w:spacing w:after="0" w:line="240" w:lineRule="auto"/>
            </w:pPr>
          </w:p>
        </w:tc>
      </w:tr>
      <w:tr w:rsidR="00816C00" w14:paraId="67F6ECB3" w14:textId="77777777" w:rsidTr="001F2392">
        <w:trPr>
          <w:trHeight w:val="3820"/>
        </w:trPr>
        <w:tc>
          <w:tcPr>
            <w:tcW w:w="35" w:type="dxa"/>
          </w:tcPr>
          <w:p w14:paraId="0B549ED7" w14:textId="77777777" w:rsidR="00816C00" w:rsidRDefault="00816C00">
            <w:pPr>
              <w:pStyle w:val="EmptyCellLayoutStyle"/>
              <w:spacing w:after="0" w:line="240" w:lineRule="auto"/>
            </w:pPr>
          </w:p>
        </w:tc>
        <w:tc>
          <w:tcPr>
            <w:tcW w:w="6" w:type="dxa"/>
          </w:tcPr>
          <w:p w14:paraId="485E6417" w14:textId="77777777" w:rsidR="00816C00" w:rsidRDefault="00816C00">
            <w:pPr>
              <w:pStyle w:val="EmptyCellLayoutStyle"/>
              <w:spacing w:after="0" w:line="240" w:lineRule="auto"/>
            </w:pPr>
          </w:p>
        </w:tc>
        <w:tc>
          <w:tcPr>
            <w:tcW w:w="21042" w:type="dxa"/>
          </w:tcPr>
          <w:tbl>
            <w:tblPr>
              <w:tblW w:w="0" w:type="auto"/>
              <w:tblCellMar>
                <w:left w:w="0" w:type="dxa"/>
                <w:right w:w="0" w:type="dxa"/>
              </w:tblCellMar>
              <w:tblLook w:val="0000" w:firstRow="0" w:lastRow="0" w:firstColumn="0" w:lastColumn="0" w:noHBand="0" w:noVBand="0"/>
            </w:tblPr>
            <w:tblGrid>
              <w:gridCol w:w="21042"/>
            </w:tblGrid>
            <w:tr w:rsidR="00816C00" w14:paraId="3F6C84A9" w14:textId="77777777">
              <w:trPr>
                <w:trHeight w:val="3742"/>
              </w:trPr>
              <w:tc>
                <w:tcPr>
                  <w:tcW w:w="21044" w:type="dxa"/>
                  <w:tcBorders>
                    <w:top w:val="nil"/>
                    <w:left w:val="nil"/>
                    <w:bottom w:val="nil"/>
                    <w:right w:val="nil"/>
                  </w:tcBorders>
                  <w:tcMar>
                    <w:top w:w="39" w:type="dxa"/>
                    <w:left w:w="39" w:type="dxa"/>
                    <w:bottom w:w="39" w:type="dxa"/>
                    <w:right w:w="39" w:type="dxa"/>
                  </w:tcMar>
                </w:tcPr>
                <w:p w14:paraId="683292DB" w14:textId="77777777" w:rsidR="00816C00" w:rsidRDefault="00000000">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14:paraId="7738C6DA" w14:textId="77777777" w:rsidR="00816C00" w:rsidRDefault="00000000">
                  <w:pPr>
                    <w:spacing w:after="0" w:line="240" w:lineRule="auto"/>
                    <w:ind w:left="99"/>
                  </w:pPr>
                  <w:r>
                    <w:rPr>
                      <w:rFonts w:ascii="Arial" w:eastAsia="Arial" w:hAnsi="Arial"/>
                      <w:color w:val="000000"/>
                      <w:sz w:val="16"/>
                    </w:rPr>
                    <w:t>1. Evidencijski broj nabave</w:t>
                  </w:r>
                </w:p>
                <w:p w14:paraId="58319D98" w14:textId="77777777" w:rsidR="00816C00" w:rsidRDefault="00000000">
                  <w:pPr>
                    <w:spacing w:after="0" w:line="240" w:lineRule="auto"/>
                    <w:ind w:left="99"/>
                  </w:pPr>
                  <w:r>
                    <w:rPr>
                      <w:rFonts w:ascii="Arial" w:eastAsia="Arial" w:hAnsi="Arial"/>
                      <w:color w:val="000000"/>
                      <w:sz w:val="16"/>
                    </w:rPr>
                    <w:t>2. Predmet nabave</w:t>
                  </w:r>
                </w:p>
                <w:p w14:paraId="0277A890" w14:textId="77777777" w:rsidR="00816C00" w:rsidRDefault="00000000">
                  <w:pPr>
                    <w:spacing w:after="0" w:line="240" w:lineRule="auto"/>
                    <w:ind w:left="99"/>
                  </w:pPr>
                  <w:r>
                    <w:rPr>
                      <w:rFonts w:ascii="Arial" w:eastAsia="Arial" w:hAnsi="Arial"/>
                      <w:color w:val="000000"/>
                      <w:sz w:val="16"/>
                    </w:rPr>
                    <w:t>3. Brojčana oznaka predmeta nabave iz Jedinstvenog rječnika javne nabave (CPV)</w:t>
                  </w:r>
                </w:p>
                <w:p w14:paraId="438A55B5" w14:textId="77777777" w:rsidR="00816C00" w:rsidRDefault="00000000">
                  <w:pPr>
                    <w:spacing w:after="0" w:line="240" w:lineRule="auto"/>
                    <w:ind w:left="99"/>
                  </w:pPr>
                  <w:r>
                    <w:rPr>
                      <w:rFonts w:ascii="Arial" w:eastAsia="Arial" w:hAnsi="Arial"/>
                      <w:color w:val="000000"/>
                      <w:sz w:val="16"/>
                    </w:rPr>
                    <w:t>4. Broj objave iz EOJN RH</w:t>
                  </w:r>
                </w:p>
                <w:p w14:paraId="2D06DFD7" w14:textId="77777777" w:rsidR="00816C00" w:rsidRDefault="00000000">
                  <w:pPr>
                    <w:spacing w:after="0" w:line="240" w:lineRule="auto"/>
                    <w:ind w:left="99"/>
                  </w:pPr>
                  <w:r>
                    <w:rPr>
                      <w:rFonts w:ascii="Arial" w:eastAsia="Arial" w:hAnsi="Arial"/>
                      <w:color w:val="000000"/>
                      <w:sz w:val="16"/>
                    </w:rPr>
                    <w:t>5. Vrsta postupka (uključujući posebne režime nabave i jednostavnu nabavu)</w:t>
                  </w:r>
                </w:p>
                <w:p w14:paraId="7BC618D6" w14:textId="77777777" w:rsidR="00816C00" w:rsidRDefault="00000000">
                  <w:pPr>
                    <w:spacing w:after="0" w:line="240" w:lineRule="auto"/>
                    <w:ind w:left="99"/>
                  </w:pPr>
                  <w:r>
                    <w:rPr>
                      <w:rFonts w:ascii="Arial" w:eastAsia="Arial" w:hAnsi="Arial"/>
                      <w:color w:val="000000"/>
                      <w:sz w:val="16"/>
                    </w:rPr>
                    <w:t>6. Naziv i OIB ugovaratelja</w:t>
                  </w:r>
                </w:p>
                <w:p w14:paraId="79B3D2DC" w14:textId="77777777" w:rsidR="00816C00" w:rsidRDefault="00000000">
                  <w:pPr>
                    <w:spacing w:after="0" w:line="240" w:lineRule="auto"/>
                    <w:ind w:left="99"/>
                  </w:pPr>
                  <w:r>
                    <w:rPr>
                      <w:rFonts w:ascii="Arial" w:eastAsia="Arial" w:hAnsi="Arial"/>
                      <w:color w:val="000000"/>
                      <w:sz w:val="16"/>
                    </w:rPr>
                    <w:t xml:space="preserve">7. Naziv i OIB </w:t>
                  </w:r>
                  <w:proofErr w:type="spellStart"/>
                  <w:r>
                    <w:rPr>
                      <w:rFonts w:ascii="Arial" w:eastAsia="Arial" w:hAnsi="Arial"/>
                      <w:color w:val="000000"/>
                      <w:sz w:val="16"/>
                    </w:rPr>
                    <w:t>podugovaratelja</w:t>
                  </w:r>
                  <w:proofErr w:type="spellEnd"/>
                </w:p>
                <w:p w14:paraId="02AD2B5A" w14:textId="77777777" w:rsidR="00816C00" w:rsidRDefault="00000000">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14:paraId="4864BEB0" w14:textId="77777777" w:rsidR="00816C00" w:rsidRDefault="00000000">
                  <w:pPr>
                    <w:spacing w:after="0" w:line="240" w:lineRule="auto"/>
                    <w:ind w:left="99"/>
                  </w:pPr>
                  <w:r>
                    <w:rPr>
                      <w:rFonts w:ascii="Arial" w:eastAsia="Arial" w:hAnsi="Arial"/>
                      <w:color w:val="000000"/>
                      <w:sz w:val="16"/>
                    </w:rPr>
                    <w:t>9. Oznaka/broj ugovora</w:t>
                  </w:r>
                </w:p>
                <w:p w14:paraId="5BF4391C" w14:textId="77777777" w:rsidR="00816C00" w:rsidRDefault="00000000">
                  <w:pPr>
                    <w:spacing w:after="0" w:line="240" w:lineRule="auto"/>
                    <w:ind w:left="99"/>
                  </w:pPr>
                  <w:r>
                    <w:rPr>
                      <w:rFonts w:ascii="Arial" w:eastAsia="Arial" w:hAnsi="Arial"/>
                      <w:color w:val="000000"/>
                      <w:sz w:val="16"/>
                    </w:rPr>
                    <w:t>10. Rok na koji je ugovor ili okvirni sporazum sklopljen, uključujući ugovore na temelju okvirnog sporazuma</w:t>
                  </w:r>
                </w:p>
                <w:p w14:paraId="433FC97A" w14:textId="77777777" w:rsidR="00816C00" w:rsidRDefault="00000000">
                  <w:pPr>
                    <w:spacing w:after="0" w:line="240" w:lineRule="auto"/>
                    <w:ind w:left="99"/>
                  </w:pPr>
                  <w:r>
                    <w:rPr>
                      <w:rFonts w:ascii="Arial" w:eastAsia="Arial" w:hAnsi="Arial"/>
                      <w:color w:val="000000"/>
                      <w:sz w:val="16"/>
                    </w:rPr>
                    <w:t>11. Iznos bez PDV-a na koji je ugovor ili okvirni sporazum sklopljen, uključujući ugovore na temelju okvirnog sporazuma</w:t>
                  </w:r>
                </w:p>
                <w:p w14:paraId="01213327" w14:textId="77777777" w:rsidR="00816C00" w:rsidRDefault="00000000">
                  <w:pPr>
                    <w:spacing w:after="0" w:line="240" w:lineRule="auto"/>
                    <w:ind w:left="99"/>
                  </w:pPr>
                  <w:r>
                    <w:rPr>
                      <w:rFonts w:ascii="Arial" w:eastAsia="Arial" w:hAnsi="Arial"/>
                      <w:color w:val="000000"/>
                      <w:sz w:val="16"/>
                    </w:rPr>
                    <w:t>12. Iznos PDV-a</w:t>
                  </w:r>
                </w:p>
                <w:p w14:paraId="71B40CDF" w14:textId="77777777" w:rsidR="00816C00" w:rsidRDefault="00000000">
                  <w:pPr>
                    <w:spacing w:after="0" w:line="240" w:lineRule="auto"/>
                    <w:ind w:left="99"/>
                  </w:pPr>
                  <w:r>
                    <w:rPr>
                      <w:rFonts w:ascii="Arial" w:eastAsia="Arial" w:hAnsi="Arial"/>
                      <w:color w:val="000000"/>
                      <w:sz w:val="16"/>
                    </w:rPr>
                    <w:t>13. Ukupni iznos s PDV-om na koji je ugovor ili okvirni sporazum sklopljen, uključujući ugovore na temelju okvirnog sporazuma</w:t>
                  </w:r>
                </w:p>
                <w:p w14:paraId="235EBF93" w14:textId="77777777" w:rsidR="00816C00" w:rsidRDefault="00000000">
                  <w:pPr>
                    <w:spacing w:after="0" w:line="240" w:lineRule="auto"/>
                    <w:ind w:left="99"/>
                  </w:pPr>
                  <w:r>
                    <w:rPr>
                      <w:rFonts w:ascii="Arial" w:eastAsia="Arial" w:hAnsi="Arial"/>
                      <w:color w:val="000000"/>
                      <w:sz w:val="16"/>
                    </w:rPr>
                    <w:t>14. Ugovor se financira iz fondova EU</w:t>
                  </w:r>
                </w:p>
                <w:p w14:paraId="04E83376" w14:textId="77777777" w:rsidR="00816C00" w:rsidRDefault="00000000">
                  <w:pPr>
                    <w:spacing w:after="0" w:line="240" w:lineRule="auto"/>
                    <w:ind w:left="99"/>
                  </w:pPr>
                  <w:r>
                    <w:rPr>
                      <w:rFonts w:ascii="Arial" w:eastAsia="Arial" w:hAnsi="Arial"/>
                      <w:color w:val="000000"/>
                      <w:sz w:val="16"/>
                    </w:rPr>
                    <w:t>15. Datum kada je ugovor ili okvirni sporazum, uključujući ugovore na temelju okvirnog sporazuma, izvršen u cijelosti ili navod da je isti raskinut prije isteka roka na koji je sklopljen</w:t>
                  </w:r>
                </w:p>
                <w:p w14:paraId="5B0AED2A" w14:textId="77777777" w:rsidR="00816C00" w:rsidRDefault="00000000">
                  <w:pPr>
                    <w:spacing w:after="0" w:line="240" w:lineRule="auto"/>
                    <w:ind w:left="99"/>
                  </w:pPr>
                  <w:r>
                    <w:rPr>
                      <w:rFonts w:ascii="Arial" w:eastAsia="Arial" w:hAnsi="Arial"/>
                      <w:color w:val="000000"/>
                      <w:sz w:val="16"/>
                    </w:rPr>
                    <w:t>16. Ukupni isplaćeni iznos ugovaratelju s PDV-om na temelju sklopljenog ugovora ili okvirnog sporazuma, uključujući ugovore na temelju okvirnog sporazuma</w:t>
                  </w:r>
                </w:p>
                <w:p w14:paraId="4D39400B" w14:textId="77777777" w:rsidR="00816C00" w:rsidRDefault="00000000">
                  <w:pPr>
                    <w:spacing w:after="0" w:line="240" w:lineRule="auto"/>
                    <w:ind w:left="99"/>
                  </w:pPr>
                  <w:r>
                    <w:rPr>
                      <w:rFonts w:ascii="Arial" w:eastAsia="Arial" w:hAnsi="Arial"/>
                      <w:color w:val="000000"/>
                      <w:sz w:val="16"/>
                    </w:rPr>
                    <w:t>17. Obrazloženje ako je iznos koji je isplaćen ugovaratelju veći od iznosa na koji je ugovor ili okvirni sporazum sklopljen, uključujući ugovore na temelju okvirnog sporazuma, odnosno razlozi zbog kojih je isti raskinut prije isteka njegova trajanja</w:t>
                  </w:r>
                </w:p>
                <w:p w14:paraId="285AD365" w14:textId="77777777" w:rsidR="00816C00" w:rsidRDefault="00000000">
                  <w:pPr>
                    <w:spacing w:after="0" w:line="240" w:lineRule="auto"/>
                    <w:ind w:left="99"/>
                  </w:pPr>
                  <w:r>
                    <w:rPr>
                      <w:rFonts w:ascii="Arial" w:eastAsia="Arial" w:hAnsi="Arial"/>
                      <w:color w:val="000000"/>
                      <w:sz w:val="16"/>
                    </w:rPr>
                    <w:t>18. Napomena</w:t>
                  </w:r>
                </w:p>
              </w:tc>
            </w:tr>
          </w:tbl>
          <w:p w14:paraId="412A1F5C" w14:textId="77777777" w:rsidR="00816C00" w:rsidRDefault="00816C00">
            <w:pPr>
              <w:spacing w:after="0" w:line="240" w:lineRule="auto"/>
            </w:pPr>
          </w:p>
        </w:tc>
        <w:tc>
          <w:tcPr>
            <w:tcW w:w="3386" w:type="dxa"/>
          </w:tcPr>
          <w:p w14:paraId="0801EFB5" w14:textId="77777777" w:rsidR="00816C00" w:rsidRDefault="00816C00">
            <w:pPr>
              <w:pStyle w:val="EmptyCellLayoutStyle"/>
              <w:spacing w:after="0" w:line="240" w:lineRule="auto"/>
            </w:pPr>
          </w:p>
        </w:tc>
        <w:tc>
          <w:tcPr>
            <w:tcW w:w="524" w:type="dxa"/>
          </w:tcPr>
          <w:p w14:paraId="4D5599B7" w14:textId="77777777" w:rsidR="00816C00" w:rsidRDefault="00816C00">
            <w:pPr>
              <w:pStyle w:val="EmptyCellLayoutStyle"/>
              <w:spacing w:after="0" w:line="240" w:lineRule="auto"/>
            </w:pPr>
          </w:p>
        </w:tc>
      </w:tr>
      <w:tr w:rsidR="00816C00" w14:paraId="39893717" w14:textId="77777777" w:rsidTr="001F2392">
        <w:trPr>
          <w:trHeight w:val="108"/>
        </w:trPr>
        <w:tc>
          <w:tcPr>
            <w:tcW w:w="35" w:type="dxa"/>
          </w:tcPr>
          <w:p w14:paraId="06E38C76" w14:textId="77777777" w:rsidR="00816C00" w:rsidRDefault="00816C00">
            <w:pPr>
              <w:pStyle w:val="EmptyCellLayoutStyle"/>
              <w:spacing w:after="0" w:line="240" w:lineRule="auto"/>
            </w:pPr>
          </w:p>
        </w:tc>
        <w:tc>
          <w:tcPr>
            <w:tcW w:w="6" w:type="dxa"/>
          </w:tcPr>
          <w:p w14:paraId="629040E4" w14:textId="77777777" w:rsidR="00816C00" w:rsidRDefault="00816C00">
            <w:pPr>
              <w:pStyle w:val="EmptyCellLayoutStyle"/>
              <w:spacing w:after="0" w:line="240" w:lineRule="auto"/>
            </w:pPr>
          </w:p>
        </w:tc>
        <w:tc>
          <w:tcPr>
            <w:tcW w:w="21042" w:type="dxa"/>
          </w:tcPr>
          <w:p w14:paraId="5316433E" w14:textId="77777777" w:rsidR="00816C00" w:rsidRDefault="00816C00">
            <w:pPr>
              <w:pStyle w:val="EmptyCellLayoutStyle"/>
              <w:spacing w:after="0" w:line="240" w:lineRule="auto"/>
            </w:pPr>
          </w:p>
        </w:tc>
        <w:tc>
          <w:tcPr>
            <w:tcW w:w="3386" w:type="dxa"/>
          </w:tcPr>
          <w:p w14:paraId="181E8841" w14:textId="77777777" w:rsidR="00816C00" w:rsidRDefault="00816C00">
            <w:pPr>
              <w:pStyle w:val="EmptyCellLayoutStyle"/>
              <w:spacing w:after="0" w:line="240" w:lineRule="auto"/>
            </w:pPr>
          </w:p>
        </w:tc>
        <w:tc>
          <w:tcPr>
            <w:tcW w:w="524" w:type="dxa"/>
          </w:tcPr>
          <w:p w14:paraId="665DDA36" w14:textId="77777777" w:rsidR="00816C00" w:rsidRDefault="00816C00">
            <w:pPr>
              <w:pStyle w:val="EmptyCellLayoutStyle"/>
              <w:spacing w:after="0" w:line="240" w:lineRule="auto"/>
            </w:pPr>
          </w:p>
        </w:tc>
      </w:tr>
    </w:tbl>
    <w:p w14:paraId="60132F4A" w14:textId="77777777" w:rsidR="00816C00" w:rsidRDefault="00816C00">
      <w:pPr>
        <w:spacing w:after="0" w:line="240" w:lineRule="auto"/>
      </w:pPr>
    </w:p>
    <w:sectPr w:rsidR="00816C00">
      <w:headerReference w:type="default" r:id="rId7"/>
      <w:footerReference w:type="default" r:id="rId8"/>
      <w:pgSz w:w="27259" w:h="16837"/>
      <w:pgMar w:top="1133" w:right="1133" w:bottom="1133" w:left="113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FC515" w14:textId="77777777" w:rsidR="00E65198" w:rsidRDefault="00E65198">
      <w:pPr>
        <w:spacing w:after="0" w:line="240" w:lineRule="auto"/>
      </w:pPr>
      <w:r>
        <w:separator/>
      </w:r>
    </w:p>
  </w:endnote>
  <w:endnote w:type="continuationSeparator" w:id="0">
    <w:p w14:paraId="64C5A5E4" w14:textId="77777777" w:rsidR="00E65198" w:rsidRDefault="00E6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35"/>
      <w:gridCol w:w="21044"/>
      <w:gridCol w:w="3911"/>
    </w:tblGrid>
    <w:tr w:rsidR="00816C00" w14:paraId="54E896B7" w14:textId="77777777">
      <w:tc>
        <w:tcPr>
          <w:tcW w:w="35" w:type="dxa"/>
        </w:tcPr>
        <w:p w14:paraId="334B545A" w14:textId="77777777" w:rsidR="00816C00" w:rsidRDefault="00816C00">
          <w:pPr>
            <w:pStyle w:val="EmptyCellLayoutStyle"/>
            <w:spacing w:after="0" w:line="240" w:lineRule="auto"/>
          </w:pPr>
        </w:p>
      </w:tc>
      <w:tc>
        <w:tcPr>
          <w:tcW w:w="21044" w:type="dxa"/>
        </w:tcPr>
        <w:p w14:paraId="6BEFDB22" w14:textId="77777777" w:rsidR="00816C00" w:rsidRDefault="00816C00">
          <w:pPr>
            <w:pStyle w:val="EmptyCellLayoutStyle"/>
            <w:spacing w:after="0" w:line="240" w:lineRule="auto"/>
          </w:pPr>
        </w:p>
      </w:tc>
      <w:tc>
        <w:tcPr>
          <w:tcW w:w="3911" w:type="dxa"/>
        </w:tcPr>
        <w:p w14:paraId="6BB68A68" w14:textId="77777777" w:rsidR="00816C00" w:rsidRDefault="00816C00">
          <w:pPr>
            <w:pStyle w:val="EmptyCellLayoutStyle"/>
            <w:spacing w:after="0" w:line="240" w:lineRule="auto"/>
          </w:pPr>
        </w:p>
      </w:tc>
    </w:tr>
    <w:tr w:rsidR="00816C00" w14:paraId="48FD1E54" w14:textId="77777777">
      <w:tc>
        <w:tcPr>
          <w:tcW w:w="35" w:type="dxa"/>
        </w:tcPr>
        <w:p w14:paraId="79EAC9B6" w14:textId="77777777" w:rsidR="00816C00" w:rsidRDefault="00816C00">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816C00" w14:paraId="79150388" w14:textId="77777777">
            <w:trPr>
              <w:trHeight w:val="282"/>
            </w:trPr>
            <w:tc>
              <w:tcPr>
                <w:tcW w:w="21044" w:type="dxa"/>
                <w:tcBorders>
                  <w:top w:val="nil"/>
                  <w:left w:val="nil"/>
                  <w:bottom w:val="nil"/>
                  <w:right w:val="nil"/>
                </w:tcBorders>
                <w:tcMar>
                  <w:top w:w="39" w:type="dxa"/>
                  <w:left w:w="39" w:type="dxa"/>
                  <w:bottom w:w="39" w:type="dxa"/>
                  <w:right w:w="39" w:type="dxa"/>
                </w:tcMar>
              </w:tcPr>
              <w:p w14:paraId="3F494626" w14:textId="77777777" w:rsidR="00816C00" w:rsidRDefault="00000000">
                <w:pPr>
                  <w:spacing w:after="0" w:line="240" w:lineRule="auto"/>
                </w:pPr>
                <w:r>
                  <w:rPr>
                    <w:rFonts w:ascii="Arial" w:eastAsia="Arial" w:hAnsi="Arial"/>
                    <w:b/>
                    <w:color w:val="000000"/>
                    <w:sz w:val="16"/>
                  </w:rPr>
                  <w:t>Datum izvještaja: 08.01.2024 10:12</w:t>
                </w:r>
              </w:p>
            </w:tc>
          </w:tr>
        </w:tbl>
        <w:p w14:paraId="36356F8B" w14:textId="77777777" w:rsidR="00816C00" w:rsidRDefault="00816C00">
          <w:pPr>
            <w:spacing w:after="0" w:line="240" w:lineRule="auto"/>
          </w:pPr>
        </w:p>
      </w:tc>
      <w:tc>
        <w:tcPr>
          <w:tcW w:w="3911" w:type="dxa"/>
        </w:tcPr>
        <w:p w14:paraId="3B04FA25" w14:textId="77777777" w:rsidR="00816C00" w:rsidRDefault="00816C00">
          <w:pPr>
            <w:pStyle w:val="EmptyCellLayoutStyle"/>
            <w:spacing w:after="0" w:line="240" w:lineRule="auto"/>
          </w:pPr>
        </w:p>
      </w:tc>
    </w:tr>
    <w:tr w:rsidR="00816C00" w14:paraId="4614429A" w14:textId="77777777">
      <w:tc>
        <w:tcPr>
          <w:tcW w:w="35" w:type="dxa"/>
        </w:tcPr>
        <w:p w14:paraId="318161E5" w14:textId="77777777" w:rsidR="00816C00" w:rsidRDefault="00816C00">
          <w:pPr>
            <w:pStyle w:val="EmptyCellLayoutStyle"/>
            <w:spacing w:after="0" w:line="240" w:lineRule="auto"/>
          </w:pPr>
        </w:p>
      </w:tc>
      <w:tc>
        <w:tcPr>
          <w:tcW w:w="21044" w:type="dxa"/>
        </w:tcPr>
        <w:p w14:paraId="4B955ED0" w14:textId="77777777" w:rsidR="00816C00" w:rsidRDefault="00816C00">
          <w:pPr>
            <w:pStyle w:val="EmptyCellLayoutStyle"/>
            <w:spacing w:after="0" w:line="240" w:lineRule="auto"/>
          </w:pPr>
        </w:p>
      </w:tc>
      <w:tc>
        <w:tcPr>
          <w:tcW w:w="3911" w:type="dxa"/>
        </w:tcPr>
        <w:p w14:paraId="3C633C7C" w14:textId="77777777" w:rsidR="00816C00" w:rsidRDefault="00816C00">
          <w:pPr>
            <w:pStyle w:val="EmptyCellLayoutStyle"/>
            <w:spacing w:after="0" w:line="240" w:lineRule="auto"/>
          </w:pPr>
        </w:p>
      </w:tc>
    </w:tr>
    <w:tr w:rsidR="001F2392" w14:paraId="74ED8852" w14:textId="77777777" w:rsidTr="001F2392">
      <w:tc>
        <w:tcPr>
          <w:tcW w:w="35" w:type="dxa"/>
          <w:gridSpan w:val="2"/>
        </w:tcPr>
        <w:tbl>
          <w:tblPr>
            <w:tblW w:w="0" w:type="auto"/>
            <w:tblCellMar>
              <w:left w:w="0" w:type="dxa"/>
              <w:right w:w="0" w:type="dxa"/>
            </w:tblCellMar>
            <w:tblLook w:val="0000" w:firstRow="0" w:lastRow="0" w:firstColumn="0" w:lastColumn="0" w:noHBand="0" w:noVBand="0"/>
          </w:tblPr>
          <w:tblGrid>
            <w:gridCol w:w="21079"/>
          </w:tblGrid>
          <w:tr w:rsidR="00816C00" w14:paraId="07E1FAD9" w14:textId="77777777">
            <w:trPr>
              <w:trHeight w:val="262"/>
            </w:trPr>
            <w:tc>
              <w:tcPr>
                <w:tcW w:w="21080" w:type="dxa"/>
                <w:tcBorders>
                  <w:top w:val="nil"/>
                  <w:left w:val="nil"/>
                  <w:bottom w:val="nil"/>
                  <w:right w:val="nil"/>
                </w:tcBorders>
                <w:tcMar>
                  <w:top w:w="39" w:type="dxa"/>
                  <w:left w:w="39" w:type="dxa"/>
                  <w:bottom w:w="39" w:type="dxa"/>
                  <w:right w:w="39" w:type="dxa"/>
                </w:tcMar>
              </w:tcPr>
              <w:p w14:paraId="124BFAD2" w14:textId="77777777" w:rsidR="00816C00" w:rsidRDefault="00000000">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p>
            </w:tc>
          </w:tr>
        </w:tbl>
        <w:p w14:paraId="0360FEEC" w14:textId="77777777" w:rsidR="00816C00" w:rsidRDefault="00816C00">
          <w:pPr>
            <w:spacing w:after="0" w:line="240" w:lineRule="auto"/>
          </w:pPr>
        </w:p>
      </w:tc>
      <w:tc>
        <w:tcPr>
          <w:tcW w:w="3911" w:type="dxa"/>
        </w:tcPr>
        <w:p w14:paraId="63C41885" w14:textId="77777777" w:rsidR="00816C00" w:rsidRDefault="00816C00">
          <w:pPr>
            <w:pStyle w:val="EmptyCellLayoutStyle"/>
            <w:spacing w:after="0" w:line="240" w:lineRule="auto"/>
          </w:pPr>
        </w:p>
      </w:tc>
    </w:tr>
    <w:tr w:rsidR="00816C00" w14:paraId="3E8C2477" w14:textId="77777777">
      <w:tc>
        <w:tcPr>
          <w:tcW w:w="35" w:type="dxa"/>
        </w:tcPr>
        <w:p w14:paraId="5793A21B" w14:textId="77777777" w:rsidR="00816C00" w:rsidRDefault="00816C00">
          <w:pPr>
            <w:pStyle w:val="EmptyCellLayoutStyle"/>
            <w:spacing w:after="0" w:line="240" w:lineRule="auto"/>
          </w:pPr>
        </w:p>
      </w:tc>
      <w:tc>
        <w:tcPr>
          <w:tcW w:w="21044" w:type="dxa"/>
        </w:tcPr>
        <w:p w14:paraId="55BECA70" w14:textId="77777777" w:rsidR="00816C00" w:rsidRDefault="00816C00">
          <w:pPr>
            <w:pStyle w:val="EmptyCellLayoutStyle"/>
            <w:spacing w:after="0" w:line="240" w:lineRule="auto"/>
          </w:pPr>
        </w:p>
      </w:tc>
      <w:tc>
        <w:tcPr>
          <w:tcW w:w="3911" w:type="dxa"/>
        </w:tcPr>
        <w:p w14:paraId="1369025B" w14:textId="77777777" w:rsidR="00816C00" w:rsidRDefault="00816C00">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07C2B" w14:textId="77777777" w:rsidR="00E65198" w:rsidRDefault="00E65198">
      <w:pPr>
        <w:spacing w:after="0" w:line="240" w:lineRule="auto"/>
      </w:pPr>
      <w:r>
        <w:separator/>
      </w:r>
    </w:p>
  </w:footnote>
  <w:footnote w:type="continuationSeparator" w:id="0">
    <w:p w14:paraId="7FC9271F" w14:textId="77777777" w:rsidR="00E65198" w:rsidRDefault="00E65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35"/>
      <w:gridCol w:w="1417"/>
      <w:gridCol w:w="19627"/>
      <w:gridCol w:w="3911"/>
    </w:tblGrid>
    <w:tr w:rsidR="00816C00" w14:paraId="7594AC42" w14:textId="77777777">
      <w:tc>
        <w:tcPr>
          <w:tcW w:w="35" w:type="dxa"/>
        </w:tcPr>
        <w:p w14:paraId="3BD40B63" w14:textId="77777777" w:rsidR="00816C00" w:rsidRDefault="00816C00">
          <w:pPr>
            <w:pStyle w:val="EmptyCellLayoutStyle"/>
            <w:spacing w:after="0" w:line="240" w:lineRule="auto"/>
          </w:pPr>
        </w:p>
      </w:tc>
      <w:tc>
        <w:tcPr>
          <w:tcW w:w="1417" w:type="dxa"/>
        </w:tcPr>
        <w:p w14:paraId="50C59F85" w14:textId="77777777" w:rsidR="00816C00" w:rsidRDefault="00816C00">
          <w:pPr>
            <w:pStyle w:val="EmptyCellLayoutStyle"/>
            <w:spacing w:after="0" w:line="240" w:lineRule="auto"/>
          </w:pPr>
        </w:p>
      </w:tc>
      <w:tc>
        <w:tcPr>
          <w:tcW w:w="19627" w:type="dxa"/>
        </w:tcPr>
        <w:p w14:paraId="488580E4" w14:textId="77777777" w:rsidR="00816C00" w:rsidRDefault="00816C00">
          <w:pPr>
            <w:pStyle w:val="EmptyCellLayoutStyle"/>
            <w:spacing w:after="0" w:line="240" w:lineRule="auto"/>
          </w:pPr>
        </w:p>
      </w:tc>
      <w:tc>
        <w:tcPr>
          <w:tcW w:w="3911" w:type="dxa"/>
        </w:tcPr>
        <w:p w14:paraId="44AE80EC" w14:textId="77777777" w:rsidR="00816C00" w:rsidRDefault="00816C00">
          <w:pPr>
            <w:pStyle w:val="EmptyCellLayoutStyle"/>
            <w:spacing w:after="0" w:line="240" w:lineRule="auto"/>
          </w:pPr>
        </w:p>
      </w:tc>
    </w:tr>
    <w:tr w:rsidR="00816C00" w14:paraId="56BEB56C" w14:textId="77777777">
      <w:tc>
        <w:tcPr>
          <w:tcW w:w="35" w:type="dxa"/>
        </w:tcPr>
        <w:p w14:paraId="63A1479A" w14:textId="77777777" w:rsidR="00816C00" w:rsidRDefault="00816C00">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14:paraId="3D44C0E1" w14:textId="77777777" w:rsidR="00816C00" w:rsidRDefault="00000000">
          <w:pPr>
            <w:spacing w:after="0" w:line="240" w:lineRule="auto"/>
          </w:pPr>
          <w:r>
            <w:rPr>
              <w:noProof/>
            </w:rPr>
            <w:drawing>
              <wp:inline distT="0" distB="0" distL="0" distR="0" wp14:anchorId="760AEC35" wp14:editId="1C14B5DA">
                <wp:extent cx="791328" cy="263776"/>
                <wp:effectExtent l="0" t="0" r="0" b="0"/>
                <wp:docPr id="857262445"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14:paraId="11A83ABA" w14:textId="77777777" w:rsidR="00816C00" w:rsidRDefault="00816C00">
          <w:pPr>
            <w:pStyle w:val="EmptyCellLayoutStyle"/>
            <w:spacing w:after="0" w:line="240" w:lineRule="auto"/>
          </w:pPr>
        </w:p>
      </w:tc>
      <w:tc>
        <w:tcPr>
          <w:tcW w:w="3911" w:type="dxa"/>
        </w:tcPr>
        <w:p w14:paraId="7DE1B3E1" w14:textId="77777777" w:rsidR="00816C00" w:rsidRDefault="00816C00">
          <w:pPr>
            <w:pStyle w:val="EmptyCellLayoutStyle"/>
            <w:spacing w:after="0" w:line="240" w:lineRule="auto"/>
          </w:pPr>
        </w:p>
      </w:tc>
    </w:tr>
    <w:tr w:rsidR="00816C00" w14:paraId="367D1BAE" w14:textId="77777777">
      <w:tc>
        <w:tcPr>
          <w:tcW w:w="35" w:type="dxa"/>
        </w:tcPr>
        <w:p w14:paraId="6D42E5A5" w14:textId="77777777" w:rsidR="00816C00" w:rsidRDefault="00816C00">
          <w:pPr>
            <w:pStyle w:val="EmptyCellLayoutStyle"/>
            <w:spacing w:after="0" w:line="240" w:lineRule="auto"/>
          </w:pPr>
        </w:p>
      </w:tc>
      <w:tc>
        <w:tcPr>
          <w:tcW w:w="1417" w:type="dxa"/>
          <w:vMerge/>
        </w:tcPr>
        <w:p w14:paraId="3A70DCFC" w14:textId="77777777" w:rsidR="00816C00" w:rsidRDefault="00816C00">
          <w:pPr>
            <w:pStyle w:val="EmptyCellLayoutStyle"/>
            <w:spacing w:after="0" w:line="240" w:lineRule="auto"/>
          </w:pPr>
        </w:p>
      </w:tc>
      <w:tc>
        <w:tcPr>
          <w:tcW w:w="19627" w:type="dxa"/>
        </w:tcPr>
        <w:tbl>
          <w:tblPr>
            <w:tblW w:w="0" w:type="auto"/>
            <w:tblCellMar>
              <w:left w:w="0" w:type="dxa"/>
              <w:right w:w="0" w:type="dxa"/>
            </w:tblCellMar>
            <w:tblLook w:val="0000" w:firstRow="0" w:lastRow="0" w:firstColumn="0" w:lastColumn="0" w:noHBand="0" w:noVBand="0"/>
          </w:tblPr>
          <w:tblGrid>
            <w:gridCol w:w="19627"/>
          </w:tblGrid>
          <w:tr w:rsidR="00816C00" w14:paraId="55BC1054" w14:textId="77777777">
            <w:trPr>
              <w:trHeight w:val="262"/>
            </w:trPr>
            <w:tc>
              <w:tcPr>
                <w:tcW w:w="19627" w:type="dxa"/>
                <w:tcBorders>
                  <w:top w:val="nil"/>
                  <w:left w:val="nil"/>
                  <w:bottom w:val="nil"/>
                  <w:right w:val="nil"/>
                </w:tcBorders>
                <w:tcMar>
                  <w:top w:w="39" w:type="dxa"/>
                  <w:left w:w="39" w:type="dxa"/>
                  <w:bottom w:w="39" w:type="dxa"/>
                  <w:right w:w="39" w:type="dxa"/>
                </w:tcMar>
              </w:tcPr>
              <w:p w14:paraId="16DA74B5" w14:textId="77777777" w:rsidR="00816C00" w:rsidRDefault="00000000">
                <w:pPr>
                  <w:spacing w:after="0" w:line="240" w:lineRule="auto"/>
                </w:pPr>
                <w:r>
                  <w:rPr>
                    <w:rFonts w:ascii="Arial" w:eastAsia="Arial" w:hAnsi="Arial"/>
                    <w:b/>
                    <w:color w:val="000000"/>
                    <w:sz w:val="24"/>
                  </w:rPr>
                  <w:t>REGISTAR UGOVORA</w:t>
                </w:r>
              </w:p>
            </w:tc>
          </w:tr>
        </w:tbl>
        <w:p w14:paraId="2ACB58C8" w14:textId="77777777" w:rsidR="00816C00" w:rsidRDefault="00816C00">
          <w:pPr>
            <w:spacing w:after="0" w:line="240" w:lineRule="auto"/>
          </w:pPr>
        </w:p>
      </w:tc>
      <w:tc>
        <w:tcPr>
          <w:tcW w:w="3911" w:type="dxa"/>
        </w:tcPr>
        <w:p w14:paraId="5619CA92" w14:textId="77777777" w:rsidR="00816C00" w:rsidRDefault="00816C00">
          <w:pPr>
            <w:pStyle w:val="EmptyCellLayoutStyle"/>
            <w:spacing w:after="0" w:line="240" w:lineRule="auto"/>
          </w:pPr>
        </w:p>
      </w:tc>
    </w:tr>
    <w:tr w:rsidR="00816C00" w14:paraId="5A3528B1" w14:textId="77777777">
      <w:tc>
        <w:tcPr>
          <w:tcW w:w="35" w:type="dxa"/>
        </w:tcPr>
        <w:p w14:paraId="789BB77A" w14:textId="77777777" w:rsidR="00816C00" w:rsidRDefault="00816C00">
          <w:pPr>
            <w:pStyle w:val="EmptyCellLayoutStyle"/>
            <w:spacing w:after="0" w:line="240" w:lineRule="auto"/>
          </w:pPr>
        </w:p>
      </w:tc>
      <w:tc>
        <w:tcPr>
          <w:tcW w:w="1417" w:type="dxa"/>
          <w:vMerge/>
        </w:tcPr>
        <w:p w14:paraId="08DAB849" w14:textId="77777777" w:rsidR="00816C00" w:rsidRDefault="00816C00">
          <w:pPr>
            <w:pStyle w:val="EmptyCellLayoutStyle"/>
            <w:spacing w:after="0" w:line="240" w:lineRule="auto"/>
          </w:pPr>
        </w:p>
      </w:tc>
      <w:tc>
        <w:tcPr>
          <w:tcW w:w="19627" w:type="dxa"/>
        </w:tcPr>
        <w:p w14:paraId="49DC90D3" w14:textId="77777777" w:rsidR="00816C00" w:rsidRDefault="00816C00">
          <w:pPr>
            <w:pStyle w:val="EmptyCellLayoutStyle"/>
            <w:spacing w:after="0" w:line="240" w:lineRule="auto"/>
          </w:pPr>
        </w:p>
      </w:tc>
      <w:tc>
        <w:tcPr>
          <w:tcW w:w="3911" w:type="dxa"/>
        </w:tcPr>
        <w:p w14:paraId="2DACD35B" w14:textId="77777777" w:rsidR="00816C00" w:rsidRDefault="00816C00">
          <w:pPr>
            <w:pStyle w:val="EmptyCellLayoutStyle"/>
            <w:spacing w:after="0" w:line="240" w:lineRule="auto"/>
          </w:pPr>
        </w:p>
      </w:tc>
    </w:tr>
    <w:tr w:rsidR="00816C00" w14:paraId="4CCFD2F2" w14:textId="77777777">
      <w:tc>
        <w:tcPr>
          <w:tcW w:w="35" w:type="dxa"/>
        </w:tcPr>
        <w:p w14:paraId="4466F7F3" w14:textId="77777777" w:rsidR="00816C00" w:rsidRDefault="00816C00">
          <w:pPr>
            <w:pStyle w:val="EmptyCellLayoutStyle"/>
            <w:spacing w:after="0" w:line="240" w:lineRule="auto"/>
          </w:pPr>
        </w:p>
      </w:tc>
      <w:tc>
        <w:tcPr>
          <w:tcW w:w="1417" w:type="dxa"/>
        </w:tcPr>
        <w:p w14:paraId="3D430376" w14:textId="77777777" w:rsidR="00816C00" w:rsidRDefault="00816C00">
          <w:pPr>
            <w:pStyle w:val="EmptyCellLayoutStyle"/>
            <w:spacing w:after="0" w:line="240" w:lineRule="auto"/>
          </w:pPr>
        </w:p>
      </w:tc>
      <w:tc>
        <w:tcPr>
          <w:tcW w:w="19627" w:type="dxa"/>
        </w:tcPr>
        <w:p w14:paraId="4EE8AC12" w14:textId="77777777" w:rsidR="00816C00" w:rsidRDefault="00816C00">
          <w:pPr>
            <w:pStyle w:val="EmptyCellLayoutStyle"/>
            <w:spacing w:after="0" w:line="240" w:lineRule="auto"/>
          </w:pPr>
        </w:p>
      </w:tc>
      <w:tc>
        <w:tcPr>
          <w:tcW w:w="3911" w:type="dxa"/>
        </w:tcPr>
        <w:p w14:paraId="4F1DFF16" w14:textId="77777777" w:rsidR="00816C00" w:rsidRDefault="00816C00">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1849176344">
    <w:abstractNumId w:val="0"/>
  </w:num>
  <w:num w:numId="2" w16cid:durableId="1598437555">
    <w:abstractNumId w:val="1"/>
  </w:num>
  <w:num w:numId="3" w16cid:durableId="266162070">
    <w:abstractNumId w:val="2"/>
  </w:num>
  <w:num w:numId="4" w16cid:durableId="1274048806">
    <w:abstractNumId w:val="3"/>
  </w:num>
  <w:num w:numId="5" w16cid:durableId="1979527648">
    <w:abstractNumId w:val="4"/>
  </w:num>
  <w:num w:numId="6" w16cid:durableId="70660729">
    <w:abstractNumId w:val="5"/>
  </w:num>
  <w:num w:numId="7" w16cid:durableId="276833414">
    <w:abstractNumId w:val="6"/>
  </w:num>
  <w:num w:numId="8" w16cid:durableId="988291766">
    <w:abstractNumId w:val="7"/>
  </w:num>
  <w:num w:numId="9" w16cid:durableId="1405182288">
    <w:abstractNumId w:val="8"/>
  </w:num>
  <w:num w:numId="10" w16cid:durableId="1608923347">
    <w:abstractNumId w:val="9"/>
  </w:num>
  <w:num w:numId="11" w16cid:durableId="601495609">
    <w:abstractNumId w:val="10"/>
  </w:num>
  <w:num w:numId="12" w16cid:durableId="1136070086">
    <w:abstractNumId w:val="11"/>
  </w:num>
  <w:num w:numId="13" w16cid:durableId="1821774052">
    <w:abstractNumId w:val="12"/>
  </w:num>
  <w:num w:numId="14" w16cid:durableId="100759423">
    <w:abstractNumId w:val="13"/>
  </w:num>
  <w:num w:numId="15" w16cid:durableId="1898734076">
    <w:abstractNumId w:val="14"/>
  </w:num>
  <w:num w:numId="16" w16cid:durableId="394284782">
    <w:abstractNumId w:val="15"/>
  </w:num>
  <w:num w:numId="17" w16cid:durableId="247810387">
    <w:abstractNumId w:val="16"/>
  </w:num>
  <w:num w:numId="18" w16cid:durableId="1198422053">
    <w:abstractNumId w:val="17"/>
  </w:num>
  <w:num w:numId="19" w16cid:durableId="586158319">
    <w:abstractNumId w:val="18"/>
  </w:num>
  <w:num w:numId="20" w16cid:durableId="6952790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16C00"/>
    <w:rsid w:val="001F2392"/>
    <w:rsid w:val="00816C00"/>
    <w:rsid w:val="00E651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C525D"/>
  <w15:docId w15:val="{D18C0265-DD6B-4DF9-A5A7-3F46595D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5978</Words>
  <Characters>34081</Characters>
  <Application>Microsoft Office Word</Application>
  <DocSecurity>0</DocSecurity>
  <Lines>284</Lines>
  <Paragraphs>79</Paragraphs>
  <ScaleCrop>false</ScaleCrop>
  <Company/>
  <LinksUpToDate>false</LinksUpToDate>
  <CharactersWithSpaces>39980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
  <dc:description/>
  <cp:lastModifiedBy>Ljubica A</cp:lastModifiedBy>
  <cp:revision>2</cp:revision>
  <dcterms:created xsi:type="dcterms:W3CDTF">2024-01-08T09:13:00Z</dcterms:created>
  <dcterms:modified xsi:type="dcterms:W3CDTF">2024-01-08T09:21:00Z</dcterms:modified>
</cp:coreProperties>
</file>