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OPĆINA LIPOVLJANI</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04.10.2022</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05.03.2018</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Konzultantske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73220000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 za konzultantske usluge Sintagma vl. Senka Vranić 43410002401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24.600,00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6.150,00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30.750,00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30.750,00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korištenja i održavanja računalnih programa i GIS</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LIBUSOFT CICOM d.o.o. 14506572540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28.12.2017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33832/2016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47.160,00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11.790,00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58.950,00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obvezatne preventivne sustavne deratizacije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veterinarska stanica kutina 38555484890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322-02/17-01/01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27.506,20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6.876,55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34.382,75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Grafičke i tiskarske usluge </w:t>
                  </w:r>
                  <w:r>
                    <w:rPr>
                      <w:rFonts w:ascii="Arial" w:hAnsi="Arial" w:eastAsia="Arial"/>
                      <w:color w:val="000000"/>
                      <w:sz w:val="14"/>
                    </w:rPr>
                    <w:br/>
                    <w:t xml:space="preserve">objava službenih akata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Glasila d.o.o. 54342242136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032-05/18-01/01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6.375,00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31.875,00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usluge održavanja manifestacije Lipovljanski susreti 2018. godine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92300000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NATURALIS d.o.o. 06580565849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Klasa:402-10/18-01/01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 - 26.08.2018.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146.000,00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182.500,00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27.08.2018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182.500,00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Sklopljen je dodatak ugovoru za nabavu dodatne usluge najma šatora</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04.05.2018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na rekonstrukciji Trga Sv. Josipa i Trga hrvatskih branitelja u Lipovljanima - 2. faza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0F3-0013438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44838895379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361-01/18-01/01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871.377,55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217.844,39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1.089.221,94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24.05.2018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24.05.2018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za ulicu A. Šenoe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Nar.75/18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38.750,00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stručnog nadzora - centar Lipovljani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76/18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25.300,00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6.325,00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31.625,00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31.08.2018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električnom energijom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O-18-2270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133.330,74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17.333,00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150.663,74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03.09.2018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03.09.2018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plinom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PLIN-PROJEKT d.o.o. 42679240944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51.859,86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12.964,97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64.824,83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03.09.2018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03.09.2018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Rekonstrukcija Ulice Josipa Kozarca i nogostupa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0F3-0024701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STRABAG d.o.o. 74971361430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 402-07/18-01/04; Ur.broj: 2176/13-02-18-03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3.078.652,92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769.663,23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3.848.316,15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11.09.2018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11.09.2018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NADZOR NAD IZVOĐENJEM RADOVA REKONSTRUKCIJE ULICE JOSIPA KOZARCA I NOGOSTUPA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Klasa:402-08/18-01/05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 kalendarskih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21.375,00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106.875,00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106.875,00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11.09.2018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na rekonstrukciji Trga Sv. Josipa i Trga hrvatskih branitelja u Lipovljanima - 2. faza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F20-0024750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KAPITEL d.o.o. 44838895379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361-01/18-01/01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22.05.2018 - 20.08.2018 (razdoblje)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69.405,00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12.09.2018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12.09.2018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Modernizacija nerazvrstanih cesta na području Općine Lipovljani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 DUJIĆ GRADNJA 29917175909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402-08/18-01/07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389.873,00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97.468,25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487.341,25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05.11.2018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482.967,88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vođenja projekta "Zaželi i ostvari"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72224000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Simora d.o.o. 86514734622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Klasa:402-08/18-01/08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156.000,00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izmjena i dopuna prostornog plana uređenja Općine Lipovljani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71410000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 d.o.o. 02095263263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Klasa:350-02/18-01/01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promotivnog filma i materijala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92111200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ZNATIŽELJNA  MAČKA  j.d.o.o. 17615986866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 132/18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vođenja projekta Rekonstrukcija ulice Josipa Kozarca i nogostupa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72224000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 za konzultantske usluge Sintagma vl. Senka Vranić 43410002401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09.11.2018</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Higijeničarska služba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85200000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veterinarska stanica kutina 38555484890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Klasa:322-01/18-01/01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sekundarnog vodovoda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LIP-KOM d.o.o. 34895772918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59.679,19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14.919,00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74.598,99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74.598,99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projekta,  tehničke domumentacije  energetske obnove Društvenog doma K. Velika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72224000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naruddžbenica</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32.874,84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8.218,71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41.093,55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za sanaciju sanitarnog čvora u Društvenom domu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45262700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 DUJIĆ GRADNJA 29917175909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Klasa:402-08/19-01/03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139.930,00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34.982,50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174.912,50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kućanskih i osnovnih potrepština u okviru projekta Zaželi i ostvari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79342200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TRGOVAČKO-GRAĐEVINSKI OBRT ŠEGO 15664778523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Klasa:402-08/18-01/08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191.400,00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47.860,00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239.300,00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promidžbe i vidljivosti u projektu Zaželi i ostvari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79342200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 za dizajn Goran Jurić 67239188425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KLASA:402-08/18-01/08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57.600,00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14.400,00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Objava službenih akata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Glasila d.o.o. 54342242136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Klasa:402-08/19-01/01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STRATEŠKOG PROGRAMA RAZVOJA OPĆINE LIPOVLJANI ZA RAZDOBLJE 2017. -2022</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73220000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Obrt za konzultantske usluge Sintagma vl. Senka Vranić 43410002401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22.10.2018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34.900,00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8.725,00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43.625,00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Drobljenje asfalta i kamenog materijala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BOLČEVIĆ GRADNJA d.o.o. 52098670500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KLASA:402-08/19-01/01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41.600,00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10.400,00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izmjere stambenog i poslovnom prostora za ev. komunalne naknade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75211110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 DUJIĆ GRADNJA 29917175909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klasa:402-08/19-01/08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62.400,00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15.600,00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78.000,00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Priprema projektne dokumentacije za prijavu na natječaj  4.3.3.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75211110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SALIX PLAN d.o.o. 29283762475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11.875,00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59.375,00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građevinskih projekata z rekonstrukciju Ul.  kralja Tomislava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Plina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PLIN-PROJEKT d.o.o. 42679240944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Broj 081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53.523,80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13.380,95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66.904,75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el. energije za potrebe Općine Lipovljani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E.ON Energija d.o.o. 81103558092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RWE-17227-B</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137.842,82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34.460,70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155.762,39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vršenja nadzora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Rekonstrukcija Trga sv. Josipa i Trga hrvatskih branitelja u Lipovljanima - 3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0F3-0038204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STRABAG d.o.o. 74971361430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Klasa:402-08/19-01/13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1.225.808,81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306.452,20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1.532.261,01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27.09.2019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27.09.2019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Rekonstrukcija Trga sv. Josipa i Trga hrvatskih branitelja u Lipovljanima - 3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F20-0045026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STRABAG d.o.o. 74971361430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Klasa:402-08/19-01/13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(u danima)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144.703,76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Pružanje energetske usluge u uštedi električne energije u javnoj rasvjeti Općine Lipovljani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71314200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0F3-0049565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EXPERTA GRUPA D.O.O.; Led rasvjeta doo; VERITAS ESCO d.o.o. 76603559319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4-12/19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2.289.999,36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572.499,84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2.862.499,20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23.12.2019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Modernizacija nerazvrstanih cesta - cesta Piljenice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STRABAG d.o.o. 74971361430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Klasa:340-03/19-01/01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323.369,84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80.842,46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404.212,30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02.11.2019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387.963,94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Edukacija u sklopu projekta „Zaželi i ostvari“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80521000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Pučko otvoreno učilište Novska 87624359246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Klasa:022-05/19-01/2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nogostupa u Ulici Svete Barbare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45213316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LIPKOM SERVISI d.o.o. 16699656965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27.09.2019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klasa:402-08/19-01/16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433.827,00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108.456,75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542.283,75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492.841,65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pripreme i tiska službenih akata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Glasila d.o.o. 54342242136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Higijeničarska služba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85200000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VETERINARSKA STANICA KUTINA D.O.O. 38555484890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Klasa:322-01/20-01/01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Pružanje usluge obvezatne preventivne sustavne deratizacije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VETERINARSKA STANICA KUTINA D.O.O. 38555484890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Klasa:322-02/20-01/01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27.506,20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6.876,55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34.382,75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za sanaciju podrumskog prostora u Društvenom domu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45262700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 DUJIĆ GRADNJA 29917175909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Klasa:402-08/20-01/05, Ur.broj:2176/13-02-20-03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126.609,40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31.652,35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158.261,75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Konzultantske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73220000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Sintagma, obrt za konzultantske usluge 43410002401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32.400,00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8.100,00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Pružanje poštanskih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KLASA:360-01/19-01/01, UR.BROJ:2176/13-02-19-01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30.048,00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7.512,00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37.560,00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GEODETSKO KATASTARSKE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MS-GEO d.o.o. 25091616354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12/20, 41/20  51/20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12.02.2020.</w:t>
                  </w:r>
                  <w:r>
                    <w:rPr>
                      <w:rFonts w:ascii="Arial" w:hAnsi="Arial" w:eastAsia="Arial"/>
                      <w:color w:val="000000"/>
                      <w:sz w:val="14"/>
                    </w:rPr>
                    <w:br/>
                    <w:t xml:space="preserve">16.04.2020.</w:t>
                  </w:r>
                  <w:r>
                    <w:rPr>
                      <w:rFonts w:ascii="Arial" w:hAnsi="Arial" w:eastAsia="Arial"/>
                      <w:color w:val="000000"/>
                      <w:sz w:val="14"/>
                    </w:rPr>
                    <w:br/>
                    <w:t xml:space="preserve">21.05.2020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21.05.2020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Rekonstrukcija Trga Svetog Josipa i Trga hrvatskih branitelja u Lipovljanima – 4. faza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0F3-0023607</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STRABAG d.o.o. 74971361430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402-08/20-01/08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 od dana uvođenja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1.495.505,71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373.876,43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1.869.382,14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Rekonstrukcija dijela nerazvrstane ceste u ulici Augista Šenoe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0F3-0027218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STRABAG d.o.o. 74971361430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402-08/20-01/09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996.583,52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249.145,88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1.245.729,40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22.07.2020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22.07.2020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priključka na sustav vodoopskrbe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LIPKOM SERVISI d.o.o. 16699656965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44.437,60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11.109,40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55.547,00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Vršenje nadzora - izgradnja energetski učinkovite javne rasvjete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ALPHA ENGINEERING j.d.o.o. 83012495159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KLASA:363-01/20-01/02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Projekt ulaganja u šumsku infrastrukturu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73220000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SALIX PLAN d.o.o. 29283762475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11.875,00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59.375,00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Sanacija poljskih puteva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LIPKOM SERVISI d.o.o. 16699656965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36/20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40.188,00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10.047,00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50.235,00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50.235,00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građevinskih projekata za rekonstrukciju i izgradnju  nogostupa u Kolodvorskoj ulici i U. Sv. Barbare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građevinskih projekata za rekonstrukciju i izgradnju nogostupa u Ul.Braće Radić i Zagrebačkoj ulici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44.000,00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Izvođenje radova modernizacija nerazvrstanih cesta - cesta piljenice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STRABAG d.o.o. 74971361430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372.237,19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93.059,30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465.296,49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354.866,66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Obračun prema stvarno izvršenim radovima</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Modernizacija nerazvrstanih cesta na području Općine Lipovljani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STRABAG d.o.o. 74971361430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355.721,93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88.930,48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444.652,41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31.07.2020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373.548,15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Obavljanje poslova stručnog nadzora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47/20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električne energije za Općinu Lipovljani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E.ON Energija d.o.o. 81103558092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E-17437-B</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120.904,86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30.226,21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151.131,07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31.07.2021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181.699,16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plina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PLIN-PROJEKT d.o.o. 42679240944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081/20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48.770,85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12.192,71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60.963,56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01.07.2021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57.852,70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Restauratorsko-konzervatorski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PERO ČAVARA 39540005743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KLASA:112-04/20-01/01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34.276,52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34.276,52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34.279,52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kolnog ulaza i pješačke staze na groblju u Krivaju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45233161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LIPKOM SERVISI d.o.o. 16699656965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KLASA:402-08/20-01/16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97.965,90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24.491,48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122.457,38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122.413,59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za rekonstrukciju i adaptaciju poučne staze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Roth i Čerina d.o.o. 86133480720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49/20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09.09.2020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Stručni nadzor Ulica A. Šenoe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Klasa:402-08/20-01/09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09.09.2020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videonadzora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32323500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TELITAL MOBITEL d.o.o. 80815729612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205/20, 43/20, 42/20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29.472,50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7.368,13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36.840,63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04.05.2020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36.840,63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25.09.2020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25.09.2020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geodetski elaborat solarna elektrana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MS-GEO d.o.o. 25091616354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34.375,00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34.375,00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25.09.2020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Projektiranje novog dječjeg vrtića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SPEKTAR PROJEKT d.o.o. 97807434794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105.300,00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26.325,00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131.625,00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131.625,00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Uređenje prilaza prostorima UDVDR-a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45212190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 DUJIĆ GRADNJA 29917175909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55.305,00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13.826,25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69.131,25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69.684,94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elaborata zaštite okoliša sunčane elektrane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90713000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FIDON d.o.o. 61198189867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 idejno rješenje za sunčanu elektranu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Intecco d.o.o. 98858725544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155.000,00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38.750,00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193.750,00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193.750,00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Idejni i glavni projekt infrastrukture Poduzetničke zone Lipovljani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20.11.2020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155.000,00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38.750,00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193.750,00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212.500,00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Sklopljen je dodatak Ugovoru zbog povećanog obima radova</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Isporuka, instalacija, puštanje u rad informatičke opreme za WIFI sustav na javnim površinama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HRVATSKI TELEKOM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Klasa:402-08/20-01/19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88.332,45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22.083,11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110.415,56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110.415,56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Rekonstrukcija ulice Kralja Tomislava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45232410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0F3-0015198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BOLČEVIĆ-GRADNJA D.O.O. 52098670500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Klasa:340-03/21-01/01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1.395.965,00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348.991,25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1.744.956,25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1.502.516,84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obračun je izveden prema stvarno izvršenim radovima</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korištenje i održavanje računalnih programa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LIBUSOFT CICOM d.o.o. 14506572540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broj:42626/2020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74.400,00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18.600,00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112.374,75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Uspostava aplikacije AGRODETIKA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AGRODET d.o.o. 41395907737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Klasa:320-01/21-01/01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Pojačano održavanje nerazvrstane ceste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STRABAG d.o.o. 74971361430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Klasa:402-08/21-01/01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368.669,66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92.167,41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460.837,08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16.04.2021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428.942,00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WEB stranice Općine Lipovljani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Znatiželjna mačka d.o.o. 17615986866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Klasa;022-05/21-01/01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kolnog ulaza i pješačke staze na groblju u Kraljevoj Velikoj</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45233161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LIPKOM SERVISI d.o.o. 16699656965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Klasa:402-08/21-01/12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159.380,00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39.845,00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199.225,00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25.04.2021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199.200,68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NOGOSTUPA U KOLODVORSKOJ ULICI U LIPOVLJANIMA 1 FAZA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45213316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LIPKOM SERVISI d.o.o. 16699656965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KLASA:402-08/21-01/13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400.798,30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100.199,58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500.997,88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obavljanje poslova stručnog nadzora gradnje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35/21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41.850,00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10.462,50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52.312,50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52.312,50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IZMULJIVANJE KANALA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44115100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LIPKOM SERVISI d.o.o. 16699656965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KLASA:363-05/21-01/02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32.400,00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8.100,00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PLINOM KRAJNJEG KUPCA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E.ON Plin d.o.o. 14555304503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01.07.2021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2021/642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54.011,10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13.502,78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67.513,88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Adaptacija zgrade dječjeg vrtića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2021/S 0F3-0031195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Nestor inženjering d.o.o. 25351911375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402-08/21-01/15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 od dana uvođenja u posao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694.066,00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173.516,50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867.582,50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724.906,70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25.08.2021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Geodetski elaborati Sajmišna i Ul. J. Kozarca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MS GEO d.o.o. 25091616354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47/21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Građevinsko obrtnički radovi za rekonstrukciju krovišta Društvenog doma u Krivaju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45261910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 DUJIĆ GRADNJA 29917175909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Klasa:402-08/21-01/20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 od dana uvođenja u poso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237.270,00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59.317,20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296.587,50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296.292,89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električne energija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BROJ:O-21-1647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189.022,31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24.572,90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213.595,21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KUĆNIH I OSNOVNIH HIGIJENSKIH POTREPŠTINA  KRAJNJIH KORISNIKA PROJEKTA ZAŽELI I OSTVARI II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TRGOVAČKO-GRAĐEVINSKI OBRT "ŠEGO" VL. KRISTJAN ŠEGOTIĆ 15664778523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KLASA:402-10/21-01/03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43.200,00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10.800,00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USLUGE PROMIDŽBE I VIDLJIVOSTI U OKVIRU PROJEKTA ZAŽELI I OSTVARI II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79342200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Znatiželjna mačka d.o.o. 17615986866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KLASA:402-10/21-01/01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31.196,50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7.799,13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38.995,63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38.995,63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za nogostup u Sajmišnoj ulici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KLASA:402-08/21-01/23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9.250,00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46.250,00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46.250,00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PROJEKTIRANJE SPORTSKO REKREACIJSKOG CENTRA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SPEKTAR PROJEKT d.o.o. 97807434794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KLASA:402-08/21-01/25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158.000,00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197.500,00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197.500,00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Željanske ulice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71410000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Klasa:402-08/21-01/32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136.200,00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34.050,00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170.250,00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170.250,00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nogostupa u Kolodvorskoj ulici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45213316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LIPKOM SERVISI d.o.o. 16699656965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klasa:402-08/21-01/13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400.798,30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100.199,58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500.997,88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25.06.2021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531.092,37</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12.04.2022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Pristup mobilnoj mreži HT-a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Hrvatski Telekom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broj:444/2021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59.520,00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14.880,00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74.400,00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Higijeničarska služba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85200000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VETERINARSKA STANICA KUTINA D.O.O. 38555484890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Klasa:322-01/21-01/01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730,00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912,50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41.244,41</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Plaća se prema izvršenim uslugama sakupljanja životinja i čišćenj alešina</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Deratizacija n apodručju Općine Lipovljani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veterinarska stanica kutina 38555484890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Klasa:322/02/21-01/01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27.506,20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6.876,55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34.382,75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34.382,75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Savjetodavne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73220000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Razvojna agencija Grada Novske 55920917421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Klasa:402-08/21-01/07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Izmjene i dopune UPU hatnjak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71410000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ARHEO d.o.o. 02095263263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01.07.2021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Klasa:350-02/21-01/01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Manifestacija LS 2021</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32321200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SAJAM 99 d.o.o. 31704623066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21.07.2021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67/21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30.08.2021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Produkcija LS2021</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32321200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FIMI vl. miro jurić 98250292595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28.800,00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30.08.2021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Manifestacija LS 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Josipa, Obrt slastice i catering vl. Jospia Dragojević 08540208413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81/21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14.688,00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3.672,00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18.360,00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30.08.2021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18.360,00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Projekt Tenina staza – uređenje poučne staze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0F3-0018789</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ELEKTROINSTALATER MONTER, obrt za usluge, vlasnik Đuka Safundžić 11430843611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KLASA:406-04/22-01/01;URBROJ:2176/13-02-22-11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 RADNO POGODNIH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942.330,00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235.582,50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1.177.912,50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EDUKAIJA U SKLOPU PROJEKTA - ZAŽELI I OSTVARI II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80521000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Pučko otvoreno učilište Novska 87624359246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Klasa:402-08/21-01/02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62.250,00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62.250,00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01.05.2022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62.250,00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Konzultantske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73220000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Razvojna agencija Grada Novske 55920917421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Klasa:402-04/22-01/03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Rekonstrukcija pješačke staze u parku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 DUJIĆ GRADNJA 29917175909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Klasa:406-04/22-01/03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395.411,00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98.852,75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494.263,75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Da</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Stručni nadzor Rekonstukcija Ulice k. Tomislava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TENZOR d.o.o. 99120434758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KLASA:406-04/22-01/02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Dodatna ulaganja na Društvenom domu u Lipovljanima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 DUJIĆ GRADNJA 29917175909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mjeseca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32.346,00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8.086,50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40.432,50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Rekonstrukcija ulice kralja Tomislava u Lipovljanima - 2. faza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0F3-0022831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BOLČEVIĆ-GRADNJA D.O.O. 52098670500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Klasa:406-04/22-01/02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1.445.944,00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361.486,00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1.807.430,00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OBJAVA SLUŽBENIH AKATA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Glasila d.o.o. 54342242136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KLASA:402-04/22-01/05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12.750,00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63.750,00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NOGOSTUPA U KOLODVORSKOJ ULICI - 2. FAZA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45213316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LIPKOM SERVISI d.o.o. 16699656965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KLASA:402-04/22-01/07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478.660,18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119.665,04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598.325,22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606.560,26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Obračun radova je izvršen prema stvarno izvedenim radovima.</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Higijeničarski servis i sklonište za životinje.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85200000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VETERINARSKA STANICA KUTINA D.O.O. 38555484890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Klasa:322-01/22-01/01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za smirenje prometa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71322500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PISMORAD d.o.o. 33260306505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Klasa:406-04/22-01/09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69.780,00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17.445,00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87.225,00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24.06.2022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Stručni nadzor nad izgradnjom Tenine staze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Roth i Čerina d.o.o. 86133480720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Klasa:406-04/22-01/01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43.750,00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Godišnje održavanje aplikacije AGRODET</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AGRODET d.o.o. 41395907737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Klasa:320-01/22-01/01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osobnog automobila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AUTOKUĆA DOJKIĆ d.o.o. 59532170376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152.000,00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152.000,00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29.07.2022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152.000,00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DEZINSKECIJA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ŠKARDA - SANITARNA ZAŠTITA d.o.o. 48962003176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Klasa:322-01/22-01/03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23.520,00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5.880,00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29.400,00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26.07.2022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29.400,00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PLINA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MEĐIMURJE - PLIN d.o.o. 29035933600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KLASA:406-04/22-01/05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96.881,69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4.844,08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101.725,77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OBNOVA I IZGRADNJA KAPELICE SV. BARBARE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MS građevinski obrt 39779165385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KLASA.406-01/22-01/02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54.345,00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13.586,25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67.931,25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03.10.2022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ELEKTRIČNE ENERGIJE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0F3-0038905</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O-222760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881.735,57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114.625,62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996.361,19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04.10.2022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04.10.2022</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04.10.2022 10:25</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