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21044"/>
        <w:gridCol w:w="3386"/>
        <w:gridCol w:w="524"/>
      </w:tblGrid>
      <w:tr>
        <w:trPr>
          <w:trHeight w:val="254"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Naručitelj: OPĆINA LIPOVLJANI</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zadnje izmjene: 30.03.2022</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ustrojavanja registra: 05.03.2018</w:t>
                  </w:r>
                </w:p>
              </w:tc>
            </w:tr>
          </w:tbl>
          <w:p>
            <w:pPr>
              <w:spacing w:after="0" w:line="240" w:lineRule="auto"/>
            </w:pPr>
          </w:p>
        </w:tc>
        <w:tc>
          <w:tcPr>
            <w:tcW w:w="21044" w:type="dxa"/>
            <w:hMerge w:val="continue"/>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17"/>
              <w:gridCol w:w="1837"/>
              <w:gridCol w:w="866"/>
              <w:gridCol w:w="1417"/>
              <w:gridCol w:w="1192"/>
              <w:gridCol w:w="1252"/>
              <w:gridCol w:w="1196"/>
              <w:gridCol w:w="967"/>
              <w:gridCol w:w="1012"/>
              <w:gridCol w:w="1247"/>
              <w:gridCol w:w="937"/>
              <w:gridCol w:w="1096"/>
              <w:gridCol w:w="1012"/>
              <w:gridCol w:w="1247"/>
              <w:gridCol w:w="990"/>
              <w:gridCol w:w="1087"/>
              <w:gridCol w:w="1867"/>
              <w:gridCol w:w="2002"/>
              <w:gridCol w:w="892"/>
              <w:gridCol w:w="892"/>
            </w:tblGrid>
            <w:tr>
              <w:trPr>
                <w:trHeight w:val="262"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2.</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3.</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4.</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5.</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6.</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7.</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8.</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9.</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10.</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11.</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12.</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13.</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14.</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15.</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16.</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17.</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18.</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r>
            <w:tr>
              <w:trPr>
                <w:trHeight w:val="1327"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CPV</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 objave iz EOJN RH</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ugovaratelja</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podugovaratelja</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sklapanja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Oznaka/broj ugovora</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Rok na koji je sklopljen</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bez PDV-a</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PDV-a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iznos s PDV-om</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Ugovor se financira iz fondova EU</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izvršenja</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isplaćeni iznos s PDV-om</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Obrazloženja</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objave</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ažuriranja</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Konzultantske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73220000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Obrt za konzultantske usluge Sintagma vl. Senka Vranić 43410002401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24.600,00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6.150,00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30.750,00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30.750,00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05.03.2018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18.09.2019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07/18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korištenja i održavanja računalnih programa i GIS</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72200000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LIBUSOFT CICOM d.o.o. 14506572540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28.12.2017</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33832/2016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47.160,00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11.790,00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58.950,00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05.03.2018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05.03.2018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obvezatne preventivne sustavne deratizacije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90923000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veterinarska stanica kutina 38555484890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322-02/17-01/01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27.506,20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6.876,55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34.382,75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05.03.2018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05.03.2018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04/18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Grafičke i tiskarske usluge </w:t>
                  </w:r>
                  <w:r>
                    <w:rPr>
                      <w:rFonts w:ascii="Arial" w:hAnsi="Arial" w:eastAsia="Arial"/>
                      <w:color w:val="000000"/>
                      <w:sz w:val="14"/>
                    </w:rPr>
                    <w:br/>
                    <w:t xml:space="preserve">objava službenih akata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79341000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Glasila d.o.o. 54342242136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032-05/18-01/01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25.500,00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6.375,00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31.875,00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04.04.2018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04.04.2018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usluge održavanja manifestacije Lipovljanski susreti 2018. godine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NATURALIS d.o.o. 06580565849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24.04.2018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Klasa:402-10/18-01/01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 - 26.08.2018.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146.000,00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36.500,00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182.500,00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27.08.2018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182.500,00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Sklopljen je dodatak ugovoru za nabavu dodatne usluge najma šatora</w:t>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04.05.2018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18.09.2019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Radovi na rekonstrukciji Trga Sv. Josipa i Trga hrvatskih branitelja u Lipovljanima - 2. faza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2018/S 0F3-0013438</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KAPITEL d.o.o. 44838895379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361-01/18-01/01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871.377,55</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217.844,39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1.089.221,94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24.05.2018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24.05.2018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projektne dokumentacije za ulicu A. Šenoe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TENZOR d.o.o. 99120434758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Nar.75/18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7.750,00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38.750,00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31.08.2018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stručnog nadzora - centar Lipovljani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71247000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TENZOR d.o.o. 99120434758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76/18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25.300,00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6.325,00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31.625,00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31.08.2018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05/18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Opskrba električnom energijom</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09310000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HEP - Opskrba d.o.o. 63073332379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13.08.2018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O-18-2270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133.330,74</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17.333,00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150.663,74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03.09.2018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03.09.2018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06/18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Opskrba plinom</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09123000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PLIN-PROJEKT d.o.o. 42679240944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03.07.2018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51.859,86</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12.964,97</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64.824,83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03.09.2018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03.09.2018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Rekonstrukcija Ulice Josipa Kozarca i nogostupa u Lipovljanima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45233140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2018/S 0F3-0024701</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STRABAG d.o.o. 74971361430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31.08.2018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 402-07/18-01/04; Ur.broj: 2176/13-02-18-03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3.078.652,92</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769.663,23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3.848.316,15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11.09.2018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11.09.2018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NADZOR NAD IZVOĐENJEM RADOVA REKONSTRUKCIJE ULICE JOSIPA KOZARCA I NOGOSTUPA U LIPOVLJANIMA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71247000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TENZOR d.o.o. 99120434758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23.08.2018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Klasa:402-08/18-01/05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180 kalendarskih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85.500,00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21.375,00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106.875,00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11.09.2018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11.09.2018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Radovi na rekonstrukciji Trga Sv. Josipa i Trga hrvatskih branitelja u Lipovljanima - 2. faza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2018/S F20-0024750</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KAPITEL d.o.o. 44838895379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361-01/18-01/01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22.05.2018 - 20.08.2018 (razdoblje)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69.405,00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12.09.2018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12.09.2018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Modernizacija nerazvrstanih cesta na području Općine Lipovljani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GO DUJIĆ GRADNJA 29917175909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20.09.2018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402-08/18-01/07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389.873,00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97.468,25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487.341,25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05.11.2018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482.967,88</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02.11.2018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18.09.2019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44/18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vođenja projekta "Zaželi i ostvari"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72224000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Simora d.o.o. 86514734622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05.11.2018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Klasa:402-08/18-01/08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156.000,00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39.000,00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195.000,00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09.11.2018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09.11.2018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izmjena i dopuna prostornog plana uređenja Općine Lipovljani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71410000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ARHEO d.o.o. 02095263263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05.03.2018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Klasa:350-02/18-01/01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68.000,00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17.000,00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85.000,00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09.11.2018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09.11.2018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promotivnog filma i materijala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92111200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ZNATIŽELJNA  MAČKA  j.d.o.o. 17615986866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24.08.2018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132/18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 mjeseca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7.500,00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37.500,00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37.500,00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09.11.2018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18.09.2019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vođenja projekta Rekonstrukcija ulice Josipa Kozarca i nogostupa u Lipovljanima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72224000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Obrt za konzultantske usluge Sintagma vl. Senka Vranić 43410002401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12.06.2018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 MJESECA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7.500,00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37.500,00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09.11.2018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09.11.2018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Higijeničarska služba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85200000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veterinarska stanica kutina 38555484890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Klasa:322-01/18-01/01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18.09.2019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18.09.2019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Izgradnja sekundarnog vodovoda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LIP-KOM d.o.o. 34895772918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Narudžbenica</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59.679,19</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14.919,00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74.598,99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74.598,99</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18.09.2019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18.09.2019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projekta,  tehničke domumentacije  energetske obnove Društvenog doma K. Velika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72224000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TENZOR d.o.o. 99120434758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01.06.2018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naruddžbenica</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32.874,84</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8.218,71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41.093,55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18.09.2019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18.09.2019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Radovi za sanaciju sanitarnog čvora u Društvenom domu u Lipovljanima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45262700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GO DUJIĆ GRADNJA 29917175909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Klasa:402-08/19-01/03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139.930,00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34.982,50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174.912,50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18.09.2019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18.09.2019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kućanskih i osnovnih potrepština u okviru projekta Zaželi i ostvari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79342200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TRGOVAČKO-GRAĐEVINSKI OBRT ŠEGO 15664778523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Klasa:402-08/18-01/08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 MJESECA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191.400,00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47.860,00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239.300,00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18.09.2019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18.09.2019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promidžbe i vidljivosti u projektu Zaželi i ostvari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79342200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Obrt za dizajn Goran Jurić 67239188425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03.09.2019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KLASA:402-08/18-01/08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 mjeseca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57.600,00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14.400,00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72.000,00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18.09.2019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18.09.2019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07/19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Objava službenih akata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79341000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Glasila d.o.o. 54342242136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Klasa:402-08/19-01/01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34.000,00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8.500,00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42.500,00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18.09.2019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18.09.2019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STRATEŠKOG PROGRAMA RAZVOJA OPĆINE LIPOVLJANI ZA RAZDOBLJE 2017. -2022</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73220000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Obrt za konzultantske usluge Sintagma vl. Senka Vranić 43410002401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22.10.2018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34.900,00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8.725,00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43.625,00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18.09.2019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18.09.2019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Drobljenje asfalta i kamenog materijala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45500000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BOLČEVIĆ GRADNJA d.o.o. 52098670500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16.04.2019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KLASA:402-08/19-01/01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41.600,00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10.400,00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52.000,00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18.09.2019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18.09.2019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izmjere stambenog i poslovnom prostora za ev. komunalne naknade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75211110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GO DUJIĆ GRADNJA 29917175909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klasa:402-08/19-01/08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62.400,00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15.600,00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78.000,00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18.09.2019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18.09.2019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Priprema projektne dokumentacije za prijavu na natječaj  4.3.3.</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75211110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SALIX PLAN d.o.o. 29283762475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03.06.2019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47.500,00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11.875,00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59.375,00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20.09.2019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20.09.2019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građevinskih projekata z rekonstrukciju Ul.  kralja Tomislava u Lipovljanima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TENZOR d.o.o. 99120434758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10.04.2019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68.000,00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17.000,00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85.000,00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20.09.2019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20.09.2019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Plina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09123000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PLIN-PROJEKT d.o.o. 42679240944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18.06.2019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Broj 081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53.523,80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13.380,95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66.904,75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20.09.2019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20.09.2019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el. energije za potrebe Općine Lipovljani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09310000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E.ON Energija d.o.o. 81103558092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02.08.2019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RWE-17227-B</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137.842,82</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34.460,70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155.762,39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20.09.2019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20.09.2019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vršenja nadzora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71247000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Tenzor d.o.o. 99120434758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19.09.2019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7.500,00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37.500,00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20.09.2019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20.09.2019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Rekonstrukcija Trga sv. Josipa i Trga hrvatskih branitelja u Lipovljanima - 3</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45233140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2019/S 0F3-0038204</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STRABAG d.o.o. 74971361430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16.09.2019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Klasa:402-08/19-01/13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1.225.808,81</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306.452,20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1.532.261,01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27.09.2019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27.09.2019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Rekonstrukcija Trga sv. Josipa i Trga hrvatskih branitelja u Lipovljanima - 3</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45233140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2019/S F20-0045026</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STRABAG d.o.o. 74971361430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16.09.2019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Klasa:402-08/19-01/13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(u danima)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144.703,76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14.11.2019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14.11.2019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Pružanje energetske usluge u uštedi električne energije u javnoj rasvjeti Općine Lipovljani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71314200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2019/S 0F3-0049565</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Zajednica ponuditelja: EXPERTA GRUPA D.O.O.; Led rasvjeta doo; VERITAS ESCO d.o.o. 76603559319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13.12.2019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4-12/19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126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2.289.999,36</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572.499,84</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2.862.499,20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23.12.2019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Modernizacija nerazvrstanih cesta - cesta Piljenice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45233140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STRABAG d.o.o. 74971361430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11.10.2019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Klasa:340-03/19-01/01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323.369,84</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80.842,46</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404.212,30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02.11.2019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387.963,94</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10.03.2020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Edukacija u sklopu projekta „Zaželi i ostvari“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80521000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Pučko otvoreno učilište Novska 87624359246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17.10.2019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Klasa:022-05/19-01/2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28.000,00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10.03.2020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Izgradnja nogostupa u Ulici Svete Barbare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45213316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LIPKOM SERVISI d.o.o. 16699656965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27.09.2019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klasa:402-08/19-01/16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433.827,00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108.456,75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542.283,75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492.841,65</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10.03.2020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pripreme i tiska službenih akata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79341000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Glasila d.o.o. 54342242136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Klasa:402-08/20-01/01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34.000,00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8.500,00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42.500,00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10.03.2020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Higijeničarska služba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85200000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VETERINARSKA STANICA KUTINA D.O.O. 38555484890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Klasa:322-01/20-01/01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32.000,00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8.000,00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40.000,00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10.03.2020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Pružanje usluge obvezatne preventivne sustavne deratizacije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90923000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VETERINARSKA STANICA KUTINA D.O.O. 38555484890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Klasa:322-02/20-01/01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27.506,20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6.876,55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34.382,75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10.03.2020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Radovi za sanaciju podrumskog prostora u Društvenom domu u Lipovljanima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45262700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GO DUJIĆ GRADNJA 29917175909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17.02.2020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Klasa:402-08/20-01/05, Ur.broj:2176/13-02-20-03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126.609,40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31.652,35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158.261,75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13.08.2020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13.08.2020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Konzultantske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73220000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Sintagma, obrt za konzultantske usluge 43410002401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32.400,00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8.100,00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40.500,00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13.08.2020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13.08.2020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Pružanje poštanskih usluga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HP - Hrvatska pošta d.d. 87311810356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25.10.2019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KLASA:360-01/19-01/01, UR.BROJ:2176/13-02-19-01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 godine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30.048,00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7.512,00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37.560,00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13.08.2020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13.08.2020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GEODETSKO KATASTARSKE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71250000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MS-GEO d.o.o. 25091616354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12.02.2020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12/20, 41/20  51/20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12.02.2020.</w:t>
                  </w:r>
                  <w:r>
                    <w:rPr>
                      <w:rFonts w:ascii="Arial" w:hAnsi="Arial" w:eastAsia="Arial"/>
                      <w:color w:val="000000"/>
                      <w:sz w:val="14"/>
                    </w:rPr>
                    <w:br/>
                    <w:t xml:space="preserve">16.04.2020.</w:t>
                  </w:r>
                  <w:r>
                    <w:rPr>
                      <w:rFonts w:ascii="Arial" w:hAnsi="Arial" w:eastAsia="Arial"/>
                      <w:color w:val="000000"/>
                      <w:sz w:val="14"/>
                    </w:rPr>
                    <w:br/>
                    <w:t xml:space="preserve">21.05.2020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34.000,00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8.500,00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42.500,00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21.05.2020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13.08.2020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13.08.2020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Rekonstrukcija Trga Svetog Josipa i Trga hrvatskih branitelja u Lipovljanima – 4. faza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45233140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2020/S 0F3-0023607</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STRABAG d.o.o. 74971361430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09.06.2020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402-08/20-01/08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90 dana od dana uvođenja u posao</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1.495.505,71</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373.876,43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1.869.382,14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Rekonstrukcija dijela nerazvrstane ceste u ulici Augista Šenoe u Lipovljanima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45233140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2020/S 0F3-0027218</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STRABAG d.o.o. 74971361430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01.07.2020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402-08/20-01/09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996.583,52</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249.145,88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1.245.729,40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22.07.2020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22.07.2020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Izgradnja priključka na sustav vodoopskrbe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45231300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LIPKOM SERVISI d.o.o. 16699656965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20.03.2020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37/20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44.437,60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11.109,40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55.547,00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13.08.2020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13.08.2020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Vršenje nadzora - izgradnja energetski učinkovite javne rasvjete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71247000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ALPHA ENGINEERING j.d.o.o. 83012495159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KLASA:363-01/20-01/02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13.08.2020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13.08.2020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Projekt ulaganja u šumsku infrastrukturu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73220000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SALIX PLAN d.o.o. 29283762475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08.06.2020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47.500,00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11.875,00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59.375,00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13.08.2020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13.08.2020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Sanacija poljskih puteva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45233120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LIPKOM SERVISI d.o.o. 16699656965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26.03.2020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36/20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40.188,00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10.047,00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50.235,00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13.08.2020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13.08.2020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građevinskih projekata za rekonstrukciju i izgradnju  nogostupa u Kolodvorskoj ulici i U. Sv. Barbare u Lipovljanima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Tenzor d.o.o. 99120434758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75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36.000,00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9.000,00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45.000,00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13.08.2020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13.08.2020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građevinskih projekata za rekonstrukciju i izgradnju nogostupa u Ul.Braće Radić i Zagrebačkoj ulici u Lipovljanima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Tenzor d.o.o. 99120434758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21.03.2020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75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44.000,00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11.000,00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55.000,00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13.08.2020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13.08.2020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radova modernizacija nerazvrstanih cesta - cesta piljenice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45233140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STRABAG d.o.o. 74971361430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09.06.2020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Klasa:402-08/20-01/12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372.237,19</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93.059,30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465.296,49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13.08.2020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13.08.2020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Modernizacija nerazvrstanih cesta na području Općine Lipovljani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45233140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STRABAG d.o.o. 74971361430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09.06.2020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kLASA:402-08/20-01/12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355.721,93</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88.930,48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444.652,41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13.08.2020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13.08.2020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Obavljanje poslova stručnog nadzora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71247000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Tenzor d.o.o. 99120434758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16.06.2020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47/20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36.000,00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9.000,00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45.000,00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13.08.2020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13.08.2020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07/20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električne energije za Općinu Lipovljani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09310000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E.ON Energija d.o.o. 81103558092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03.07.2020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E-17437-B</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120.904,86</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30.226,21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151.131,07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13.08.2020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13.08.2020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09/20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plina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09123000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PLIN-PROJEKT d.o.o. 42679240944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081/20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48.770,85</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12.192,71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60.963,56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13.08.2020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13.08.2020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44/20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Restauratorsko-konzervatorski radovi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45450000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PERO ČAVARA 39540005743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19.06.2020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KLASA:112-04/20-01/01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34.276,52</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34.276,52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13.08.2020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13.08.2020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Izgradnja kolnog ulaza i pješačke staze na groblju u Krivaju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45233161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LIPKOM SERVISI d.o.o. 16699656965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17.08.2020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KLASA:402-08/20-01/16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97.965,90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24.491,48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122.457,38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13.08.2020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13.08.2020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projektne dokumentacije za rekonstrukciju i adaptaciju poučne staze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Roth i Čerina d.o.o. 86133480720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22.07.2020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49/20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40.000,00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50.000,00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09.09.2020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09.09.2020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Stručni nadzor Ulica A. Šenoe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71247000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TENZOR d.o.o. 99120434758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30.07.2020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Klasa:402-08/20-01/09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6.000,00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09.09.2020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09.09.2020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54/20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videonadzora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32323500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TELITAL MOBITEL d.o.o. 80815729612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205/20, 43/20, 42/20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 MJSECI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29.472,50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7.368,13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36.840,63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04.05.2020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36.840,63</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25.09.2020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25.09.2020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53/20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geodetski elaborat solarna elektrana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71355000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MS-GEO d.o.o. 25091616354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24.07.2020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72/20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 mjeseca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27.500,00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6.875,00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34.375,00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25.09.2020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25.09.2020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Projektiranje novog dječjeg vrtića u Lipovljanima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SPEKTAR PROJEKT d.o.o. 97807434794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11.09.2020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Klasa:402-08/20-01/18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105.300,00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26.325,00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131.625,00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Uređenje prilaza prostorima UDVDR-a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45212190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GO DUJIĆ GRADNJA 29917175909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14.09.2020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Klasa:402-08/20-01/17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55.305,00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13.826,25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69.131,25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elaborata zaštite okoliša sunčane elektrane u lipovljanima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90713000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FIDON d.o.o. 61198189867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29.10.2020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Klasa:402-08/20-01/21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50.000,00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12.500,00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62.500,00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projektne dokumentacije - idejno rješenje za sunčanu elektranu u Lipovljanima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Intecco d.o.o. 98858725544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29.10.2020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Klasa:402-08/20-01/20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155.000,00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38.750,00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193.750,00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Idejni i glavni projekt infrastrukture Poduzetničke zone Lipovljani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Tenzor d.o.o. 99120434758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Klasa:402-08/20-01/23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155.000,00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38.750,00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193.750,00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212.500,00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Sklopljen je dodatak Ugovoru zbog povećanog obima radova</w:t>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Isporuka, instalacija, puštanje u rad informatičke opreme za WIFI sustav na javnim površinama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30200000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HRVATSKI TELEKOM 81793146560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Klasa:402-08/20-01/19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88.332,45</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22.083,11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110.415,56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Da</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Rekonstrukcija ulice Kralja Tomislava u Lipovljanima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45232410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0F3-0015198</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BOLČEVIĆ-GRADNJA D.O.O. 52098670500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15.04.2021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Klasa:340-03/21-01/01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1.395.965,00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348.991,25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1.744.956,25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20.04.2021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20.04.2021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korištenje i održavanje računalnih programa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72267000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LIBUSOFT CICOM d.o.o. 14506572540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broj:42626/2020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74.400,00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18.600,00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93.000,00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02.07.2021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07/21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Uspostava aplikacije AGRODETIKA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72267000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AGRODET d.o.o. 41395907737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Klasa:320-01/21-01/01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6.000,00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02.07.2021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Pojačano održavanje nerazvrstane ceste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45233140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STRABAG d.o.o. 74971361430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16.03.2021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Klasa:402-08/21-01/01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368.669,66</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92.167,41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460.837,08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16.04.2021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428.942,00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02.07.2021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Održavanje WEB stranice Općine Lipovljani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72000000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Znatiželjna mačka d.o.o. 17615986866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Klasa;022-05/21-01/01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7.500,00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37.500,00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37.500,00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02.07.2021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Izgradnja kolnog ulaza i pješačke staze na groblju u Kraljevoj Velikoj</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45233161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LIPKOM SERVISI d.o.o. 16699656965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31.03.2021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Klasa:402-08/21-01/12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159.380,00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39.845,00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199.225,00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02.07.2021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IZGRADNJA NOGOSTUPA U KOLODVORSKOJ ULICI U LIPOVLJANIMA 1 FAZA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45213316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LIPKOM SERVISI d.o.o. 16699656965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12.04.2021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KLASA:402-08/21-01/13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400.798,30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100.199,58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500.997,88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02.07.2021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obavljanje poslova stručnog nadzora gradnje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45233140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Tenzor d.o.o. 99120434758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35/21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41.850,00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10.462,50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52.312,50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02.07.2021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IZMULJIVANJE KANALA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44115100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LIPKOM SERVISI d.o.o. 16699656965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KLASA:363-05/21-01/02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32.400,00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8.100,00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40.500,00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02.07.2021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OPSKRBA PLINOM KRAJNJEG KUPCA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09123000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E.ON Plin d.o.o. 14555304503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01.07.2021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2021/642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54.011,10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13.502,78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67.513,88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02.07.2021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44/21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Adaptacija zgrade dječjeg vrtića u lipovljanima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45450000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0F3-0031195</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Nestor inženjering d.o.o. 25351911375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17.08.2021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402-08/21-01/15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 od dana uvođenja u posao</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694.066,00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173.516,50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867.582,50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25.08.2021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25.08.2021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Geodetski elaborati Sajmišna i Ul. J. Kozarca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71250000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MS GEO d.o.o. 25091616354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23.06.2021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47/21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7.000,00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35.000,00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35.000,00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Građevinsko obrtnički radovi za rekonstrukciju krovišta Društvenog doma u Krivaju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45261910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GO DUJIĆ GRADNJA 29917175909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10.08.2021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Klasa:402-08/21-01/20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dana od dana uvođenja u poso</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237.270,00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59.317,20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296.587,50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09.09.2022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296.292,89</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električne energija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09310000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HEP - Opskrba d.o.o. 63073332379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01.09.2021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BROJ:O-21-1647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189.022,31</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24.572,90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213.595,21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KUĆNIH I OSNOVNIH HIGIJENSKIH POTREPŠTINA  KRAJNJIH KORISNIKA PROJEKTA ZAŽELI I OSTVARI II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33700000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TRGOVAČKO-GRAĐEVINSKI OBRT "ŠEGO" VL. KRISTJAN ŠEGOTIĆ 15664778523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15.09.2021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KLASA:402-10/21-01/03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43.200,00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10.800,00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54.000,00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14.09.2022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54.000,00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USLUGE PROMIDŽBE I VIDLJIVOSTI U OKVIRU PROJEKTA ZAŽELI I OSTVARI II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79342200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Znatiželjna mačka d.o.o. 17615986866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13.08.2021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KLASA:402-10/21-01/01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31.196,50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7.799,13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38.995,63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25.12.2022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38.995,63</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projektne dokumentacije za nogostup u Sajmišnoj ulici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Tenzor d.o.o. 99120434758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21.08.2021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KLASA:402-08/21-01/23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37.000,00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9.250,00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46.250,00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46.250,00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PROJEKTIRANJE SPORTSKO REKREACIJSKOG CENTRA U LIPOVLJANIMA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SPEKTAR PROJEKT d.o.o. 97807434794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KLASA:402-08/21-01/25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158.000,00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39.500,00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197.500,00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197.500,00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56/21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projektne dokumentacije Željanske ulice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71410000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Tenzor d.o.o. 99120434758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03.12.2021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Klasa:402-08/21-01/32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136.200,00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34.050,00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170.250,00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170.250,00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Izgradnja nogostupa u Kolodvorskoj ulici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45213316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LIPKOM SERVISI d.o.o. 16699656965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12.04.2021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klasa:402-08/21-01/13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400.798,30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100.199,58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500.997,88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531.092,37</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Pristup mobilnoj mreži HT-a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64200000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Hrvatski Telekom 81793146560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broj:444/2021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 mjeseca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59.520,00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14.880,00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74.400,00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Higijeničarska služba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85200000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VETERINARSKA STANICA KUTINA D.O.O. 38555484890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Klasa:322-01/21-01/01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730,00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182,50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912,50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41.244,41</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Plaća se prema izvršenim uslugama sakupljanja životinja i čišćenj alešina</w:t>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Deratizacija n apodručju Općine Lipovljani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90923000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veterinarska stanica kutina 38555484890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Klasa:322/02/21-01/01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27.506,20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6.876,55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34.382,75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34.382,75</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Savjetodavne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73220000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Razvojna agencija Grada Novske 55920917421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Klasa:402-08/21-01/07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36.000,00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9.000,00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45.000,00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45.000,00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Izmjene i dopune UPU hatnjak</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71410000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ARHEO d.o.o. 02095263263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01.07.2021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Klasa:350-02/21-01/01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7.000,00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35.000,00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Manifestacija LS 2021</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32321200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SAJAM 99 d.o.o. 31704623066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21.07.2021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67/21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7.000,00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35.000,00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30.08.2021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35.000,00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Produkcija LS2021</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32321200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FIMI vl. miro jurić 98250292595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23.08.2021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28.800,00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7.200,00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36.000,00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30.08.2021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36.000,00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Manifestacija LS reprezentacija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Josipa, Obrt slastice i catering vl. Jospia Dragojević 08540208413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24.08.2021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81/21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14.688,00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3.672,00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18.360,00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30.08.2021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18.360,00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29.03.2022</w:t>
                  </w:r>
                </w:p>
              </w:tc>
            </w:tr>
          </w:tbl>
          <w:p>
            <w:pPr>
              <w:spacing w:after="0" w:line="240" w:lineRule="auto"/>
            </w:pPr>
          </w:p>
        </w:tc>
        <w:tc>
          <w:tcPr>
            <w:tcW w:w="3386" w:type="dxa"/>
            <w:hMerge w:val="continue"/>
          </w:tcPr>
          <w:p>
            <w:pPr>
              <w:pStyle w:val="EmptyCellLayoutStyle"/>
              <w:spacing w:after="0" w:line="240" w:lineRule="auto"/>
            </w:pPr>
          </w:p>
        </w:tc>
        <w:tc>
          <w:tcPr>
            <w:tcW w:w="52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shd w:val="clear" w:fill="DCDCDC"/>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*Ažuriranje ugovora u tijeku.</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82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374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Puno značenje  stupaca sukladno Pravilniku o planu nabave, registru ugovora, prethodnom savjetovanju i analizi tržišta u javnoj nabavi (NN 101/2017):</w:t>
                  </w:r>
                </w:p>
                <w:p>
                  <w:pPr>
                    <w:spacing w:after="0" w:line="240" w:lineRule="auto"/>
                    <w:ind w:left="99"/>
                    <w:jc w:val="left"/>
                  </w:pPr>
                  <w:r>
                    <w:rPr>
                      <w:rFonts w:ascii="Arial" w:hAnsi="Arial" w:eastAsia="Arial"/>
                      <w:color w:val="000000"/>
                      <w:sz w:val="16"/>
                    </w:rPr>
                    <w:t xml:space="preserve">1. Evidencijski broj nabave</w:t>
                  </w:r>
                </w:p>
                <w:p>
                  <w:pPr>
                    <w:spacing w:after="0" w:line="240" w:lineRule="auto"/>
                    <w:ind w:left="99"/>
                    <w:jc w:val="left"/>
                  </w:pPr>
                  <w:r>
                    <w:rPr>
                      <w:rFonts w:ascii="Arial" w:hAnsi="Arial" w:eastAsia="Arial"/>
                      <w:color w:val="000000"/>
                      <w:sz w:val="16"/>
                    </w:rPr>
                    <w:t xml:space="preserve">2. Predmet nabave</w:t>
                  </w:r>
                </w:p>
                <w:p>
                  <w:pPr>
                    <w:spacing w:after="0" w:line="240" w:lineRule="auto"/>
                    <w:ind w:left="99"/>
                    <w:jc w:val="left"/>
                  </w:pPr>
                  <w:r>
                    <w:rPr>
                      <w:rFonts w:ascii="Arial" w:hAnsi="Arial" w:eastAsia="Arial"/>
                      <w:color w:val="000000"/>
                      <w:sz w:val="16"/>
                    </w:rPr>
                    <w:t xml:space="preserve">3. Brojčana oznaka predmeta nabave iz Jedinstvenog rječnika javne nabave (CPV)</w:t>
                  </w:r>
                </w:p>
                <w:p>
                  <w:pPr>
                    <w:spacing w:after="0" w:line="240" w:lineRule="auto"/>
                    <w:ind w:left="99"/>
                    <w:jc w:val="left"/>
                  </w:pPr>
                  <w:r>
                    <w:rPr>
                      <w:rFonts w:ascii="Arial" w:hAnsi="Arial" w:eastAsia="Arial"/>
                      <w:color w:val="000000"/>
                      <w:sz w:val="16"/>
                    </w:rPr>
                    <w:t xml:space="preserve">4. Broj objave iz EOJN RH</w:t>
                  </w:r>
                </w:p>
                <w:p>
                  <w:pPr>
                    <w:spacing w:after="0" w:line="240" w:lineRule="auto"/>
                    <w:ind w:left="99"/>
                    <w:jc w:val="left"/>
                  </w:pPr>
                  <w:r>
                    <w:rPr>
                      <w:rFonts w:ascii="Arial" w:hAnsi="Arial" w:eastAsia="Arial"/>
                      <w:color w:val="000000"/>
                      <w:sz w:val="16"/>
                    </w:rPr>
                    <w:t xml:space="preserve">5. Vrsta postupka (uključujući posebne režime nabave i jednostavnu nabavu)</w:t>
                  </w:r>
                </w:p>
                <w:p>
                  <w:pPr>
                    <w:spacing w:after="0" w:line="240" w:lineRule="auto"/>
                    <w:ind w:left="99"/>
                    <w:jc w:val="left"/>
                  </w:pPr>
                  <w:r>
                    <w:rPr>
                      <w:rFonts w:ascii="Arial" w:hAnsi="Arial" w:eastAsia="Arial"/>
                      <w:color w:val="000000"/>
                      <w:sz w:val="16"/>
                    </w:rPr>
                    <w:t xml:space="preserve">6. Naziv i OIB ugovaratelja</w:t>
                  </w:r>
                </w:p>
                <w:p>
                  <w:pPr>
                    <w:spacing w:after="0" w:line="240" w:lineRule="auto"/>
                    <w:ind w:left="99"/>
                    <w:jc w:val="left"/>
                  </w:pPr>
                  <w:r>
                    <w:rPr>
                      <w:rFonts w:ascii="Arial" w:hAnsi="Arial" w:eastAsia="Arial"/>
                      <w:color w:val="000000"/>
                      <w:sz w:val="16"/>
                    </w:rPr>
                    <w:t xml:space="preserve">7. Naziv i OIB podugovaratelja</w:t>
                  </w:r>
                </w:p>
                <w:p>
                  <w:pPr>
                    <w:spacing w:after="0" w:line="240" w:lineRule="auto"/>
                    <w:ind w:left="99"/>
                    <w:jc w:val="left"/>
                  </w:pPr>
                  <w:r>
                    <w:rPr>
                      <w:rFonts w:ascii="Arial" w:hAnsi="Arial" w:eastAsia="Arial"/>
                      <w:color w:val="000000"/>
                      <w:sz w:val="16"/>
                    </w:rPr>
                    <w:t xml:space="preserve">8. Datum sklapanja ugovora ili okvirnog sporazuma u pisanom obliku, uključujući ugovore na temelju okvirnog sporazuma</w:t>
                  </w:r>
                </w:p>
                <w:p>
                  <w:pPr>
                    <w:spacing w:after="0" w:line="240" w:lineRule="auto"/>
                    <w:ind w:left="99"/>
                    <w:jc w:val="left"/>
                  </w:pPr>
                  <w:r>
                    <w:rPr>
                      <w:rFonts w:ascii="Arial" w:hAnsi="Arial" w:eastAsia="Arial"/>
                      <w:color w:val="000000"/>
                      <w:sz w:val="16"/>
                    </w:rPr>
                    <w:t xml:space="preserve">9. Oznaka/broj ugovora</w:t>
                  </w:r>
                </w:p>
                <w:p>
                  <w:pPr>
                    <w:spacing w:after="0" w:line="240" w:lineRule="auto"/>
                    <w:ind w:left="99"/>
                    <w:jc w:val="left"/>
                  </w:pPr>
                  <w:r>
                    <w:rPr>
                      <w:rFonts w:ascii="Arial" w:hAnsi="Arial" w:eastAsia="Arial"/>
                      <w:color w:val="000000"/>
                      <w:sz w:val="16"/>
                    </w:rPr>
                    <w:t xml:space="preserve">10. Rok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11. Iznos bez PDV-a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12. Iznos PDV-a</w:t>
                  </w:r>
                </w:p>
                <w:p>
                  <w:pPr>
                    <w:spacing w:after="0" w:line="240" w:lineRule="auto"/>
                    <w:ind w:left="99"/>
                    <w:jc w:val="left"/>
                  </w:pPr>
                  <w:r>
                    <w:rPr>
                      <w:rFonts w:ascii="Arial" w:hAnsi="Arial" w:eastAsia="Arial"/>
                      <w:color w:val="000000"/>
                      <w:sz w:val="16"/>
                    </w:rPr>
                    <w:t xml:space="preserve">13. Ukupni iznos s PDV-om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14. Ugovor se financira iz fondova EU</w:t>
                  </w:r>
                </w:p>
                <w:p>
                  <w:pPr>
                    <w:spacing w:after="0" w:line="240" w:lineRule="auto"/>
                    <w:ind w:left="99"/>
                    <w:jc w:val="left"/>
                  </w:pPr>
                  <w:r>
                    <w:rPr>
                      <w:rFonts w:ascii="Arial" w:hAnsi="Arial" w:eastAsia="Arial"/>
                      <w:color w:val="000000"/>
                      <w:sz w:val="16"/>
                    </w:rPr>
                    <w:t xml:space="preserve">15. Datum kada je ugovor ili okvirni sporazum, uključujući ugovore na temelju okvirnog sporazuma, izvršen u cijelosti ili navod da je isti raskinut prije isteka roka na koji je sklopljen</w:t>
                  </w:r>
                </w:p>
                <w:p>
                  <w:pPr>
                    <w:spacing w:after="0" w:line="240" w:lineRule="auto"/>
                    <w:ind w:left="99"/>
                    <w:jc w:val="left"/>
                  </w:pPr>
                  <w:r>
                    <w:rPr>
                      <w:rFonts w:ascii="Arial" w:hAnsi="Arial" w:eastAsia="Arial"/>
                      <w:color w:val="000000"/>
                      <w:sz w:val="16"/>
                    </w:rPr>
                    <w:t xml:space="preserve">16. Ukupni isplaćeni iznos ugovaratelju s PDV-om na temelju sklopljenog ugovora ili okvirnog sporazuma, uključujući ugovore na temelju okvirnog sporazuma</w:t>
                  </w:r>
                </w:p>
                <w:p>
                  <w:pPr>
                    <w:spacing w:after="0" w:line="240" w:lineRule="auto"/>
                    <w:ind w:left="99"/>
                    <w:jc w:val="left"/>
                  </w:pPr>
                  <w:r>
                    <w:rPr>
                      <w:rFonts w:ascii="Arial" w:hAnsi="Arial" w:eastAsia="Arial"/>
                      <w:color w:val="000000"/>
                      <w:sz w:val="16"/>
                    </w:rPr>
                    <w:t xml:space="preserve">17. Obrazloženje ako je iznos koji je isplaćen ugovaratelju veći od iznosa na koji je ugovor ili okvirni sporazum sklopljen, uključujući ugovore na temelju okvirnog sporazuma, odnosno razlozi zbog kojih je isti raskinut prije isteka njegova trajanja</w:t>
                  </w:r>
                </w:p>
                <w:p>
                  <w:pPr>
                    <w:spacing w:after="0" w:line="240" w:lineRule="auto"/>
                    <w:ind w:left="99"/>
                    <w:jc w:val="left"/>
                  </w:pPr>
                  <w:r>
                    <w:rPr>
                      <w:rFonts w:ascii="Arial" w:hAnsi="Arial" w:eastAsia="Arial"/>
                      <w:color w:val="000000"/>
                      <w:sz w:val="16"/>
                    </w:rPr>
                    <w:t xml:space="preserve">18. Napomena</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108"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27259" w:h="16837"/>
      <w:pgMar w:top="1133" w:right="1133" w:bottom="1133" w:left="1133"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21044"/>
      <w:gridCol w:w="3911"/>
    </w:tblGrid>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CellMar>
              <w:top w:w="0" w:type="dxa"/>
              <w:left w:w="0" w:type="dxa"/>
              <w:bottom w:w="0" w:type="dxa"/>
              <w:right w:w="0" w:type="dxa"/>
            </w:tblCellMar>
          </w:tblPr>
          <w:tblGrid>
            <w:gridCol w:w="21044"/>
          </w:tblGrid>
          <w:tr>
            <w:trPr>
              <w:trHeight w:val="28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izvještaja: 31.03.2022 14:45</w:t>
                </w:r>
              </w:p>
            </w:tc>
          </w:tr>
        </w:tbl>
        <w:p>
          <w:pPr>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hMerge w:val="restart"/>
        </w:tcPr>
        <w:tbl>
          <w:tblPr>
            <w:tblCellMar>
              <w:top w:w="0" w:type="dxa"/>
              <w:left w:w="0" w:type="dxa"/>
              <w:bottom w:w="0" w:type="dxa"/>
              <w:right w:w="0" w:type="dxa"/>
            </w:tblCellMar>
          </w:tblPr>
          <w:tblGrid>
            <w:gridCol w:w="21080"/>
          </w:tblGrid>
          <w:tr>
            <w:trPr>
              <w:trHeight w:val="262" w:hRule="atLeast"/>
            </w:trPr>
            <w:tc>
              <w:tcPr>
                <w:tcW w:w="21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21044" w:type="dxa"/>
          <w:hMerge w:val="continue"/>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417"/>
      <w:gridCol w:w="19627"/>
      <w:gridCol w:w="3911"/>
    </w:tblGrid>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91328" cy="263776"/>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91328" cy="263776"/>
                        </a:xfrm>
                        <a:prstGeom prst="rect">
                          <a:avLst/>
                        </a:prstGeom>
                      </pic:spPr>
                    </pic:pic>
                  </a:graphicData>
                </a:graphic>
              </wp:inline>
            </w:drawing>
          </w: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tbl>
          <w:tblPr>
            <w:tblCellMar>
              <w:top w:w="0" w:type="dxa"/>
              <w:left w:w="0" w:type="dxa"/>
              <w:bottom w:w="0" w:type="dxa"/>
              <w:right w:w="0" w:type="dxa"/>
            </w:tblCellMar>
          </w:tblPr>
          <w:tblGrid>
            <w:gridCol w:w="19627"/>
          </w:tblGrid>
          <w:tr>
            <w:trPr>
              <w:trHeight w:val="262" w:hRule="atLeast"/>
            </w:trPr>
            <w:tc>
              <w:tcPr>
                <w:tcW w:w="1962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REGISTAR UGOVORA</w:t>
                </w:r>
              </w:p>
            </w:tc>
          </w:tr>
        </w:tbl>
        <w:p>
          <w:pPr>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RPT_Ugovor</dc:title>
</cp:coreProperties>
</file>