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1"/>
        <w:gridCol w:w="59"/>
      </w:tblGrid>
      <w:tr w:rsidR="00053A8E">
        <w:trPr>
          <w:trHeight w:val="254"/>
        </w:trPr>
        <w:tc>
          <w:tcPr>
            <w:tcW w:w="35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</w:tr>
      <w:tr w:rsidR="00053A8E">
        <w:trPr>
          <w:trHeight w:val="340"/>
        </w:trPr>
        <w:tc>
          <w:tcPr>
            <w:tcW w:w="35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053A8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OPĆINA LIPOVLJANI</w:t>
                  </w:r>
                </w:p>
              </w:tc>
            </w:tr>
          </w:tbl>
          <w:p w:rsidR="00053A8E" w:rsidRDefault="00053A8E">
            <w:pPr>
              <w:spacing w:after="0" w:line="240" w:lineRule="auto"/>
            </w:pPr>
          </w:p>
        </w:tc>
        <w:tc>
          <w:tcPr>
            <w:tcW w:w="59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</w:tr>
      <w:tr w:rsidR="00053A8E">
        <w:trPr>
          <w:trHeight w:val="100"/>
        </w:trPr>
        <w:tc>
          <w:tcPr>
            <w:tcW w:w="35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</w:tr>
      <w:tr w:rsidR="00053A8E">
        <w:trPr>
          <w:trHeight w:val="340"/>
        </w:trPr>
        <w:tc>
          <w:tcPr>
            <w:tcW w:w="35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053A8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13.08.2020</w:t>
                  </w:r>
                </w:p>
              </w:tc>
            </w:tr>
          </w:tbl>
          <w:p w:rsidR="00053A8E" w:rsidRDefault="00053A8E">
            <w:pPr>
              <w:spacing w:after="0" w:line="240" w:lineRule="auto"/>
            </w:pPr>
          </w:p>
        </w:tc>
        <w:tc>
          <w:tcPr>
            <w:tcW w:w="59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</w:tr>
      <w:tr w:rsidR="00053A8E">
        <w:trPr>
          <w:trHeight w:val="79"/>
        </w:trPr>
        <w:tc>
          <w:tcPr>
            <w:tcW w:w="35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</w:tr>
      <w:tr w:rsidR="009C37AB" w:rsidTr="009C37AB">
        <w:trPr>
          <w:trHeight w:val="340"/>
        </w:trPr>
        <w:tc>
          <w:tcPr>
            <w:tcW w:w="35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053A8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05.03.2018</w:t>
                  </w:r>
                </w:p>
              </w:tc>
            </w:tr>
          </w:tbl>
          <w:p w:rsidR="00053A8E" w:rsidRDefault="00053A8E">
            <w:pPr>
              <w:spacing w:after="0" w:line="240" w:lineRule="auto"/>
            </w:pPr>
          </w:p>
        </w:tc>
        <w:tc>
          <w:tcPr>
            <w:tcW w:w="59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</w:tr>
      <w:tr w:rsidR="00053A8E">
        <w:trPr>
          <w:trHeight w:val="379"/>
        </w:trPr>
        <w:tc>
          <w:tcPr>
            <w:tcW w:w="35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</w:tr>
      <w:tr w:rsidR="00053A8E">
        <w:tc>
          <w:tcPr>
            <w:tcW w:w="35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1825"/>
              <w:gridCol w:w="862"/>
              <w:gridCol w:w="1398"/>
              <w:gridCol w:w="1184"/>
              <w:gridCol w:w="1250"/>
              <w:gridCol w:w="1314"/>
              <w:gridCol w:w="963"/>
              <w:gridCol w:w="1008"/>
              <w:gridCol w:w="936"/>
              <w:gridCol w:w="1088"/>
              <w:gridCol w:w="1009"/>
              <w:gridCol w:w="985"/>
              <w:gridCol w:w="1080"/>
              <w:gridCol w:w="1848"/>
              <w:gridCol w:w="1975"/>
              <w:gridCol w:w="891"/>
            </w:tblGrid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</w:tr>
            <w:tr w:rsidR="00053A8E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za konzultantske usluge Sintagma vl. Senka Vranić 43410002401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18.09.2019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korištenja i održavanja računalnih programa i GIS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LIBUSOFT CICOM d.o.o. 14506572540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47.160,00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11.790,00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58.950,00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05.03.2018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obvezatne preventivne sustavne deratizacije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veterinarska stanica kutina 38555484890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27.506,20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6.876,55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34.382,75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05.03.2018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Grafičke i tiskarske usluge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objava službenih akata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Glasila d.o.o. 54342242136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04.04.2018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održavanja manifestacije Lipovljanski susreti 2018. godine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NATURALIS d.o.o. 06580565849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 - 26.08.2018.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Sklopljen je dodatak ugovoru za nabavu dodatne usluge najma šatora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18.09.2019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rekonstrukciji Trga Sv. Josipa i Trga hrvatskih branitelja u Lipovljanima - 2. faza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0F3-0013438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KAPITEL d.o.o. 44838895379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871.377,55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217.844,39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1.089.221,94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24.05.2018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ulicu A. Šenoe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TENZOR d.o.o. 99120434758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31.08.2018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- centar Lipovljani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TENZOR d.o.o. 99120434758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31.625,00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31.08.2018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133.330,74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17.333,00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150.663,74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03.09.2018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PLIN-PROJEKT d.o.o. 42679240944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51.859,86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12.964,97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64.824,83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03.09.2018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Ulice Josipa Kozarca i nogostupa u Lipovljanima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0F3-0024701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STRABAG d.o.o. 74971361430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3.078.652,92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769.663,23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3.848.316,15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11.09.2018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 NAD IZVOĐENJEM RADOVA REKONSTRUKCIJE ULICE JOSIPA KOZARCA I NOGOSTUPA U LIPOVLJANIMA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TENZOR d.o.o. 99120434758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11.09.2018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rekonstrukciji Trga Sv. Josipa i Trga hrvatskih branitelja u Lipovljanima - 2. faza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F20-0024750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KAPITEL d.o.o. 44838895379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22.05.2018 - 20.08.2018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69.405,00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12.09.2018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 na području Općine Lipovljani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 DUJIĆ GRADNJA 29917175909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389.873,00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97.468,25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487.341,25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482.967,88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18.09.2019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vođenja projekta "Zaželi i ostvari"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Simora d.o.o. 86514734622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09.11.2018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izmjena i dopuna prostornog plana uređenja Općine Lipovljani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ARHEO d.o.o. 02095263263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09.11.2018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promotivnog filma i materijala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ZNATIŽELJNA  MAČKA  j.d.o.o. 17615986866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18.09.2019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vođenja projekta Rekonstrukcija ulice Josipa Kozarca i nogostupa u Lipovljanima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za konzultantske usluge Sintagma vl. Senka Vranić 43410002401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09.11.2018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sekundarnog vodovoda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LIP-KOM d.o.o. 34895772918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59.679,19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14.919,00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74.598,99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74.598,99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18.09.2019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projekta,  tehničke domumentacije  energetske obnove Društvenog doma K. Velika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TENZOR d.o.o. 99120434758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32.874,84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8.218,71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41.093,55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18.09.2019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za sanaciju sanitarnog čvora u Društvenom domu u Lipovljanima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45262700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 DUJIĆ GRADNJA 29917175909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139.930,00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34.982,50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174.912,50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18.09.2019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kućanskih i osnovnih potrepština u okviru projekta Zaželi i ostvari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TRGOVAČKO-GRAĐEVINSKI OBRT ŠEGO 15664778523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47.860,00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239.300,00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18.09.2019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promidžbe i vidljivosti u projektu Zaželi i ostvari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za dizajn Goran Jurić 67239188425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18.09.2019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Objava službenih akata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Glasila d.o.o. 54342242136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18.09.2019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STRATEŠKOG PROGRAMA RAZVOJA OPĆINE LIPOVLJANI ZA RAZDOBLJE 2017. -2022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za konzultantske usluge Sintagma vl. Senka Vranić 43410002401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43.625,00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18.09.2019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Drobljenje asfalta i kamenog materijala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BOLČEVIĆ GRADNJA d.o.o. 52098670500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18.09.2019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izmjere stambenog i poslovnom prostora za ev. komunalne naknade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75211110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 DUJIĆ GRADNJA 29917175909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18.09.2019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Priprema projektne dokumentacije za prijavu na natječaj  4.3.3.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75211110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SALIX PLAN d.o.o. 29283762475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59.375,00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20.09.2019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građevinskih projekata z rekonstrukciju Ul.  kralja Tomislava u Lipovljanima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TENZOR d.o.o. 99120434758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20.09.2019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Plina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PLIN-PROJEKT d.o.o. 42679240944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53.523,80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13.380,95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66.904,75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20.09.2019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el. energije za potrebe Općine Lipovljani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E.ON Energija d.o.o. 81103558092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137.842,82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34.460,70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155.762,39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20.09.2019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vršenja nadzora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Tenzor d.o.o. 99120434758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20.09.2019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Trga sv. Josipa i Trga hrvatskih branitelja u Lipovljanima - 3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0F3-0038204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STRABAG d.o.o. 74971361430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1.225.808,81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306.452,20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1.532.261,01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27.09.2019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Trga sv. Josipa i Trga hrvatskih branitelja u Lipovljanima - 3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F20-0045026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STRABAG d.o.o. 74971361430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(u danima)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144.703,76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14.11.2019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Pružanje energetske usluge u uštedi električne energije u javnoj rasvjeti Općine Lipovljani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0F3-0049565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EXPERTA GRUPA D.O.O.; Led rasvjeta doo; VERITAS ESCO d.o.o. 76603559319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2.289.999,36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572.499,84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2.862.499,20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 - cesta Piljenice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STRABAG d.o.o. 74971361430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323.369,84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80.842,46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404.212,30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387.963,94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10.03.2020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u sklopu projekta „Zaželi i ostvari“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Pučko otvoreno učilište Novska 87624359246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10.03.2020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nogostupa u Ulici Svete Barbare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45213316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LIPKOM SERVISI d.o.o. 16699656965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433.827,00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108.456,75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542.283,75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492.841,65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10.03.2020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pripreme i tiska službenih akata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Glasila d.o.o. 54342242136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10.03.2020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Higijeničarska služba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VETERINARSKA STANICA KUTINA D.O.O. 38555484890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10.03.2020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Pružanje usluge obvezatne preventivne sustavne deratizacije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VETERINARSKA STANICA KUTINA D.O.O. 38555484890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27.506,20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6.876,55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34.382,75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10.03.2020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za sanaciju podrumskog prostora u Društvenom domu u Lipovljanima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45262700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 DUJIĆ GRADNJA 29917175909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126.609,40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31.652,35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158.261,75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13.08.2020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Sintagma, obrt za konzultantske usluge 43410002401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13.08.2020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Pružanje poštanskih usluga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7.512,00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37.560,00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13.08.2020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 KATASTARSKE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MS-GEO d.o.o. 25091616354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16.04.2020.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21.05.2020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13.08.2020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Trga Svetog Josipa i Trga hrvatskih branitelja u Lipovljanima – 4. faza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0F3-0023607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STRABAG d.o.o. 74971361430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1.495.505,71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373.876,43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1.869.382,14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29.06.2020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dijela nerazvrstane ceste u ulici Augista Šenoe u Lipovljanima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0F3-0027218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STRABAG d.o.o. 74971361430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996.583,52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249.145,88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1.245.729,40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22.07.2020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priključka na sustav vodoopskrbe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LIPKOM SERVISI d.o.o. 16699656965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44.437,60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11.109,40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55.547,00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13.08.2020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ulaganja u šumsku infrastrukturu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SALIX PLAN d.o.o. 29283762475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59.375,00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13.08.2020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poljskih puteva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LIPKOM SERVISI d.o.o. 16699656965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40.188,00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50.235,00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13.08.2020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građevinskih projekata za rekonstrukciju i izgradnju  nogostupa u Kolodvorskoj ulici i U. Sv. Barbare u Lipovljanima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Tenzor d.o.o. 99120434758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13.08.2020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građevinskih projekata za rekonstrukciju i izgradnju nogostupa u Ul.Braće Radić i Zagrebačkoj ulici u Lipovljanima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Tenzor d.o.o. 99120434758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13.08.2020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modernizacija nerazvrstanih cesta - cesta piljenice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STRABAG d.o.o. 74971361430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372.237,19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93.059,30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465.296,49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13.08.2020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 na području Općine Lipovljani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STRABAG d.o.o. 74971361430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355.721,93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88.930,48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444.652,41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13.08.2020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Obavljanje poslova stručnog nadzora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Tenzor d.o.o. 99120434758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13.08.2020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za Općinu Lipovljani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E.ON Energija d.o.o. 81103558092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120.904,86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30.226,21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151.131,07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13.08.2020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plina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PLIN-PROJEKT d.o.o. 42679240944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48.770,85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12.192,71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60.963,56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13.08.2020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Restauratorsko-konzervatorski radovi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PERO ČAVARA 39540005743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34.276,52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34.276,52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13.08.2020</w:t>
                  </w:r>
                </w:p>
              </w:tc>
            </w:tr>
            <w:tr w:rsidR="00053A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kolnog ulaza i pješačke staze na groblju u Krivaju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LIPKOM SERVISI d.o.o. 16699656965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97.965,90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24.491,48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122.457,38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053A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A8E" w:rsidRDefault="00EF0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13.08.2020</w:t>
                  </w:r>
                </w:p>
              </w:tc>
            </w:tr>
          </w:tbl>
          <w:p w:rsidR="00053A8E" w:rsidRDefault="00053A8E">
            <w:pPr>
              <w:spacing w:after="0" w:line="240" w:lineRule="auto"/>
            </w:pPr>
          </w:p>
        </w:tc>
        <w:tc>
          <w:tcPr>
            <w:tcW w:w="59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</w:tr>
      <w:tr w:rsidR="00053A8E">
        <w:trPr>
          <w:trHeight w:val="100"/>
        </w:trPr>
        <w:tc>
          <w:tcPr>
            <w:tcW w:w="35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</w:tr>
      <w:tr w:rsidR="00053A8E">
        <w:trPr>
          <w:trHeight w:val="340"/>
        </w:trPr>
        <w:tc>
          <w:tcPr>
            <w:tcW w:w="35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053A8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3A8E" w:rsidRDefault="00EF0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053A8E" w:rsidRDefault="00053A8E">
            <w:pPr>
              <w:spacing w:after="0" w:line="240" w:lineRule="auto"/>
            </w:pPr>
          </w:p>
        </w:tc>
        <w:tc>
          <w:tcPr>
            <w:tcW w:w="59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</w:tr>
      <w:tr w:rsidR="00053A8E">
        <w:trPr>
          <w:trHeight w:val="3820"/>
        </w:trPr>
        <w:tc>
          <w:tcPr>
            <w:tcW w:w="35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53A8E" w:rsidRDefault="00053A8E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59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</w:tr>
      <w:tr w:rsidR="00053A8E">
        <w:trPr>
          <w:trHeight w:val="108"/>
        </w:trPr>
        <w:tc>
          <w:tcPr>
            <w:tcW w:w="35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53A8E" w:rsidRDefault="00053A8E">
            <w:pPr>
              <w:pStyle w:val="EmptyCellLayoutStyle"/>
              <w:spacing w:after="0" w:line="240" w:lineRule="auto"/>
            </w:pPr>
          </w:p>
        </w:tc>
      </w:tr>
    </w:tbl>
    <w:p w:rsidR="00053A8E" w:rsidRDefault="00053A8E">
      <w:pPr>
        <w:spacing w:after="0" w:line="240" w:lineRule="auto"/>
      </w:pPr>
    </w:p>
    <w:sectPr w:rsidR="00053A8E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0B" w:rsidRDefault="00EF050B">
      <w:pPr>
        <w:spacing w:after="0" w:line="240" w:lineRule="auto"/>
      </w:pPr>
      <w:r>
        <w:separator/>
      </w:r>
    </w:p>
  </w:endnote>
  <w:endnote w:type="continuationSeparator" w:id="0">
    <w:p w:rsidR="00EF050B" w:rsidRDefault="00EF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59"/>
    </w:tblGrid>
    <w:tr w:rsidR="00053A8E">
      <w:tc>
        <w:tcPr>
          <w:tcW w:w="35" w:type="dxa"/>
        </w:tcPr>
        <w:p w:rsidR="00053A8E" w:rsidRDefault="00053A8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53A8E" w:rsidRDefault="00053A8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53A8E" w:rsidRDefault="00053A8E">
          <w:pPr>
            <w:pStyle w:val="EmptyCellLayoutStyle"/>
            <w:spacing w:after="0" w:line="240" w:lineRule="auto"/>
          </w:pPr>
        </w:p>
      </w:tc>
    </w:tr>
    <w:tr w:rsidR="00053A8E">
      <w:tc>
        <w:tcPr>
          <w:tcW w:w="35" w:type="dxa"/>
        </w:tcPr>
        <w:p w:rsidR="00053A8E" w:rsidRDefault="00053A8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053A8E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53A8E" w:rsidRDefault="00EF050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08.09.2020 11:18</w:t>
                </w:r>
              </w:p>
            </w:tc>
          </w:tr>
        </w:tbl>
        <w:p w:rsidR="00053A8E" w:rsidRDefault="00053A8E">
          <w:pPr>
            <w:spacing w:after="0" w:line="240" w:lineRule="auto"/>
          </w:pPr>
        </w:p>
      </w:tc>
      <w:tc>
        <w:tcPr>
          <w:tcW w:w="59" w:type="dxa"/>
        </w:tcPr>
        <w:p w:rsidR="00053A8E" w:rsidRDefault="00053A8E">
          <w:pPr>
            <w:pStyle w:val="EmptyCellLayoutStyle"/>
            <w:spacing w:after="0" w:line="240" w:lineRule="auto"/>
          </w:pPr>
        </w:p>
      </w:tc>
    </w:tr>
    <w:tr w:rsidR="00053A8E">
      <w:tc>
        <w:tcPr>
          <w:tcW w:w="35" w:type="dxa"/>
        </w:tcPr>
        <w:p w:rsidR="00053A8E" w:rsidRDefault="00053A8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53A8E" w:rsidRDefault="00053A8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53A8E" w:rsidRDefault="00053A8E">
          <w:pPr>
            <w:pStyle w:val="EmptyCellLayoutStyle"/>
            <w:spacing w:after="0" w:line="240" w:lineRule="auto"/>
          </w:pPr>
        </w:p>
      </w:tc>
    </w:tr>
    <w:tr w:rsidR="009C37AB" w:rsidTr="009C37AB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053A8E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53A8E" w:rsidRDefault="00EF050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C37A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C37A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53A8E" w:rsidRDefault="00053A8E">
          <w:pPr>
            <w:spacing w:after="0" w:line="240" w:lineRule="auto"/>
          </w:pPr>
        </w:p>
      </w:tc>
      <w:tc>
        <w:tcPr>
          <w:tcW w:w="59" w:type="dxa"/>
        </w:tcPr>
        <w:p w:rsidR="00053A8E" w:rsidRDefault="00053A8E">
          <w:pPr>
            <w:pStyle w:val="EmptyCellLayoutStyle"/>
            <w:spacing w:after="0" w:line="240" w:lineRule="auto"/>
          </w:pPr>
        </w:p>
      </w:tc>
    </w:tr>
    <w:tr w:rsidR="00053A8E">
      <w:tc>
        <w:tcPr>
          <w:tcW w:w="35" w:type="dxa"/>
        </w:tcPr>
        <w:p w:rsidR="00053A8E" w:rsidRDefault="00053A8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53A8E" w:rsidRDefault="00053A8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53A8E" w:rsidRDefault="00053A8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0B" w:rsidRDefault="00EF050B">
      <w:pPr>
        <w:spacing w:after="0" w:line="240" w:lineRule="auto"/>
      </w:pPr>
      <w:r>
        <w:separator/>
      </w:r>
    </w:p>
  </w:footnote>
  <w:footnote w:type="continuationSeparator" w:id="0">
    <w:p w:rsidR="00EF050B" w:rsidRDefault="00EF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59"/>
    </w:tblGrid>
    <w:tr w:rsidR="00053A8E">
      <w:tc>
        <w:tcPr>
          <w:tcW w:w="35" w:type="dxa"/>
        </w:tcPr>
        <w:p w:rsidR="00053A8E" w:rsidRDefault="00053A8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53A8E" w:rsidRDefault="00053A8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53A8E" w:rsidRDefault="00053A8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53A8E" w:rsidRDefault="00053A8E">
          <w:pPr>
            <w:pStyle w:val="EmptyCellLayoutStyle"/>
            <w:spacing w:after="0" w:line="240" w:lineRule="auto"/>
          </w:pPr>
        </w:p>
      </w:tc>
    </w:tr>
    <w:tr w:rsidR="00053A8E">
      <w:tc>
        <w:tcPr>
          <w:tcW w:w="35" w:type="dxa"/>
        </w:tcPr>
        <w:p w:rsidR="00053A8E" w:rsidRDefault="00053A8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53A8E" w:rsidRDefault="00EF050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053A8E" w:rsidRDefault="00053A8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53A8E" w:rsidRDefault="00053A8E">
          <w:pPr>
            <w:pStyle w:val="EmptyCellLayoutStyle"/>
            <w:spacing w:after="0" w:line="240" w:lineRule="auto"/>
          </w:pPr>
        </w:p>
      </w:tc>
    </w:tr>
    <w:tr w:rsidR="00053A8E">
      <w:tc>
        <w:tcPr>
          <w:tcW w:w="35" w:type="dxa"/>
        </w:tcPr>
        <w:p w:rsidR="00053A8E" w:rsidRDefault="00053A8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53A8E" w:rsidRDefault="00053A8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053A8E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53A8E" w:rsidRDefault="00EF050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053A8E" w:rsidRDefault="00053A8E">
          <w:pPr>
            <w:spacing w:after="0" w:line="240" w:lineRule="auto"/>
          </w:pPr>
        </w:p>
      </w:tc>
      <w:tc>
        <w:tcPr>
          <w:tcW w:w="59" w:type="dxa"/>
        </w:tcPr>
        <w:p w:rsidR="00053A8E" w:rsidRDefault="00053A8E">
          <w:pPr>
            <w:pStyle w:val="EmptyCellLayoutStyle"/>
            <w:spacing w:after="0" w:line="240" w:lineRule="auto"/>
          </w:pPr>
        </w:p>
      </w:tc>
    </w:tr>
    <w:tr w:rsidR="00053A8E">
      <w:tc>
        <w:tcPr>
          <w:tcW w:w="35" w:type="dxa"/>
        </w:tcPr>
        <w:p w:rsidR="00053A8E" w:rsidRDefault="00053A8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53A8E" w:rsidRDefault="00053A8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53A8E" w:rsidRDefault="00053A8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53A8E" w:rsidRDefault="00053A8E">
          <w:pPr>
            <w:pStyle w:val="EmptyCellLayoutStyle"/>
            <w:spacing w:after="0" w:line="240" w:lineRule="auto"/>
          </w:pPr>
        </w:p>
      </w:tc>
    </w:tr>
    <w:tr w:rsidR="00053A8E">
      <w:tc>
        <w:tcPr>
          <w:tcW w:w="35" w:type="dxa"/>
        </w:tcPr>
        <w:p w:rsidR="00053A8E" w:rsidRDefault="00053A8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53A8E" w:rsidRDefault="00053A8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53A8E" w:rsidRDefault="00053A8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53A8E" w:rsidRDefault="00053A8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53A8E"/>
    <w:rsid w:val="00053A8E"/>
    <w:rsid w:val="009C37AB"/>
    <w:rsid w:val="00E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625BB-1CE8-415D-A084-0AA48B90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9C3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37AB"/>
  </w:style>
  <w:style w:type="paragraph" w:styleId="Podnoje">
    <w:name w:val="footer"/>
    <w:basedOn w:val="Normal"/>
    <w:link w:val="PodnojeChar"/>
    <w:uiPriority w:val="99"/>
    <w:unhideWhenUsed/>
    <w:rsid w:val="009C3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3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1853</Words>
  <Characters>10568</Characters>
  <Application>Microsoft Office Word</Application>
  <DocSecurity>0</DocSecurity>
  <Lines>88</Lines>
  <Paragraphs>24</Paragraphs>
  <ScaleCrop>false</ScaleCrop>
  <Company/>
  <LinksUpToDate>false</LinksUpToDate>
  <CharactersWithSpaces>12397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/>
  <dc:description/>
  <cp:lastModifiedBy>Korisnik</cp:lastModifiedBy>
  <cp:revision>2</cp:revision>
  <dcterms:created xsi:type="dcterms:W3CDTF">2020-09-08T09:19:00Z</dcterms:created>
  <dcterms:modified xsi:type="dcterms:W3CDTF">2020-09-08T09:20:00Z</dcterms:modified>
</cp:coreProperties>
</file>